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63" w:rsidRPr="008406C6" w:rsidRDefault="0072635C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406C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="00E80C64" w:rsidRPr="008406C6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«МУХОРШИБИРСКИЙ РАЙОН»</w:t>
      </w: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ПОСТАНОВЛЕНИЕ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«</w:t>
      </w:r>
      <w:r w:rsidR="00380A8E">
        <w:rPr>
          <w:rFonts w:ascii="Times New Roman" w:hAnsi="Times New Roman"/>
          <w:b/>
          <w:sz w:val="26"/>
          <w:szCs w:val="26"/>
        </w:rPr>
        <w:t>11</w:t>
      </w:r>
      <w:r w:rsidR="000B79CD" w:rsidRPr="008406C6">
        <w:rPr>
          <w:rFonts w:ascii="Times New Roman" w:hAnsi="Times New Roman"/>
          <w:b/>
          <w:sz w:val="26"/>
          <w:szCs w:val="26"/>
        </w:rPr>
        <w:t xml:space="preserve"> </w:t>
      </w:r>
      <w:r w:rsidRPr="008406C6">
        <w:rPr>
          <w:rFonts w:ascii="Times New Roman" w:hAnsi="Times New Roman"/>
          <w:b/>
          <w:sz w:val="26"/>
          <w:szCs w:val="26"/>
        </w:rPr>
        <w:t xml:space="preserve">» </w:t>
      </w:r>
      <w:r w:rsidR="006E4A06">
        <w:rPr>
          <w:rFonts w:ascii="Times New Roman" w:hAnsi="Times New Roman"/>
          <w:b/>
          <w:sz w:val="26"/>
          <w:szCs w:val="26"/>
        </w:rPr>
        <w:t xml:space="preserve"> </w:t>
      </w:r>
      <w:r w:rsidR="00007C4C">
        <w:rPr>
          <w:rFonts w:ascii="Times New Roman" w:hAnsi="Times New Roman"/>
          <w:b/>
          <w:sz w:val="26"/>
          <w:szCs w:val="26"/>
        </w:rPr>
        <w:t>мая</w:t>
      </w:r>
      <w:r w:rsidR="00F176D3">
        <w:rPr>
          <w:rFonts w:ascii="Times New Roman" w:hAnsi="Times New Roman"/>
          <w:b/>
          <w:sz w:val="26"/>
          <w:szCs w:val="26"/>
        </w:rPr>
        <w:t xml:space="preserve"> </w:t>
      </w:r>
      <w:r w:rsidRPr="008406C6">
        <w:rPr>
          <w:rFonts w:ascii="Times New Roman" w:hAnsi="Times New Roman"/>
          <w:b/>
          <w:sz w:val="26"/>
          <w:szCs w:val="26"/>
        </w:rPr>
        <w:t>202</w:t>
      </w:r>
      <w:r w:rsidR="006E4A06">
        <w:rPr>
          <w:rFonts w:ascii="Times New Roman" w:hAnsi="Times New Roman"/>
          <w:b/>
          <w:sz w:val="26"/>
          <w:szCs w:val="26"/>
        </w:rPr>
        <w:t>2</w:t>
      </w:r>
      <w:r w:rsidRPr="008406C6">
        <w:rPr>
          <w:rFonts w:ascii="Times New Roman" w:hAnsi="Times New Roman"/>
          <w:b/>
          <w:sz w:val="26"/>
          <w:szCs w:val="26"/>
        </w:rPr>
        <w:t xml:space="preserve"> г.                      </w:t>
      </w:r>
    </w:p>
    <w:p w:rsidR="00121355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 xml:space="preserve">с. Мухоршибирь                                  № </w:t>
      </w:r>
      <w:r w:rsidR="00380A8E">
        <w:rPr>
          <w:rFonts w:ascii="Times New Roman" w:hAnsi="Times New Roman"/>
          <w:b/>
          <w:sz w:val="26"/>
          <w:szCs w:val="26"/>
        </w:rPr>
        <w:t>281</w:t>
      </w:r>
    </w:p>
    <w:p w:rsidR="00121355" w:rsidRPr="008406C6" w:rsidRDefault="00121355" w:rsidP="006522AF">
      <w:pPr>
        <w:pStyle w:val="af3"/>
        <w:rPr>
          <w:rFonts w:ascii="Times New Roman" w:hAnsi="Times New Roman"/>
          <w:b/>
          <w:sz w:val="26"/>
          <w:szCs w:val="26"/>
        </w:rPr>
      </w:pP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О внесении изменений в муниципальную программу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«Сохранение и развитие культуры и туризма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proofErr w:type="spellStart"/>
      <w:r w:rsidRPr="008406C6">
        <w:rPr>
          <w:rFonts w:ascii="Times New Roman" w:hAnsi="Times New Roman"/>
          <w:b/>
          <w:sz w:val="26"/>
          <w:szCs w:val="26"/>
        </w:rPr>
        <w:t>Мухоршибирского</w:t>
      </w:r>
      <w:proofErr w:type="spellEnd"/>
      <w:r w:rsidRPr="008406C6">
        <w:rPr>
          <w:rFonts w:ascii="Times New Roman" w:hAnsi="Times New Roman"/>
          <w:b/>
          <w:sz w:val="26"/>
          <w:szCs w:val="26"/>
        </w:rPr>
        <w:t xml:space="preserve"> района на 2015-2017 годы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и на период до 202</w:t>
      </w:r>
      <w:r w:rsidR="00380E5A">
        <w:rPr>
          <w:rFonts w:ascii="Times New Roman" w:hAnsi="Times New Roman"/>
          <w:b/>
          <w:sz w:val="26"/>
          <w:szCs w:val="26"/>
        </w:rPr>
        <w:t>4</w:t>
      </w:r>
      <w:r w:rsidRPr="008406C6">
        <w:rPr>
          <w:rFonts w:ascii="Times New Roman" w:hAnsi="Times New Roman"/>
          <w:b/>
          <w:sz w:val="26"/>
          <w:szCs w:val="26"/>
        </w:rPr>
        <w:t xml:space="preserve"> года»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В целях обеспечения свободного доступа граждан к культурным ценностям, информации, услугам учреждений культуры, сохранения и развития культурного и творческого потенциала на территории района, стимулирования народного творчества и развития внутреннего и въездного туризма, укрепления материально-технической базы учреждений культуры </w:t>
      </w:r>
      <w:proofErr w:type="spellStart"/>
      <w:r w:rsidRPr="008406C6">
        <w:rPr>
          <w:rFonts w:ascii="Times New Roman" w:hAnsi="Times New Roman"/>
          <w:sz w:val="26"/>
          <w:szCs w:val="26"/>
        </w:rPr>
        <w:t>Мухоршибирского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района, постановляю: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 </w:t>
      </w:r>
    </w:p>
    <w:p w:rsidR="006522AF" w:rsidRPr="008406C6" w:rsidRDefault="006522AF" w:rsidP="006522AF">
      <w:pPr>
        <w:pStyle w:val="af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Внести в муниципальную программу «Сохранение и развитие культуры и туризма </w:t>
      </w:r>
      <w:proofErr w:type="spellStart"/>
      <w:r w:rsidRPr="008406C6">
        <w:rPr>
          <w:rFonts w:ascii="Times New Roman" w:hAnsi="Times New Roman"/>
          <w:sz w:val="26"/>
          <w:szCs w:val="26"/>
        </w:rPr>
        <w:t>Мухоршибирского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района на 2015-2017 годы и на период до 202</w:t>
      </w:r>
      <w:r w:rsidR="00007C4C">
        <w:rPr>
          <w:rFonts w:ascii="Times New Roman" w:hAnsi="Times New Roman"/>
          <w:sz w:val="26"/>
          <w:szCs w:val="26"/>
        </w:rPr>
        <w:t>4</w:t>
      </w:r>
      <w:r w:rsidRPr="008406C6">
        <w:rPr>
          <w:rFonts w:ascii="Times New Roman" w:hAnsi="Times New Roman"/>
          <w:sz w:val="26"/>
          <w:szCs w:val="26"/>
        </w:rPr>
        <w:t xml:space="preserve"> года», утвержденную постановлением администрации муниципального образования «</w:t>
      </w:r>
      <w:proofErr w:type="spellStart"/>
      <w:r w:rsidRPr="008406C6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район» от 14.10.2014г. № 657, следующие изменения: 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1.</w:t>
      </w:r>
      <w:r w:rsidR="00A73F93">
        <w:rPr>
          <w:rFonts w:ascii="Times New Roman" w:hAnsi="Times New Roman"/>
          <w:sz w:val="26"/>
          <w:szCs w:val="26"/>
        </w:rPr>
        <w:t>1</w:t>
      </w:r>
      <w:r w:rsidRPr="008406C6">
        <w:rPr>
          <w:rFonts w:ascii="Times New Roman" w:hAnsi="Times New Roman"/>
          <w:sz w:val="26"/>
          <w:szCs w:val="26"/>
        </w:rPr>
        <w:t xml:space="preserve">. В Паспорте объемы бюджетных ассигнований изложить в новой редакции: </w:t>
      </w:r>
    </w:p>
    <w:tbl>
      <w:tblPr>
        <w:tblpPr w:leftFromText="180" w:rightFromText="180" w:vertAnchor="text" w:horzAnchor="margin" w:tblpXSpec="center" w:tblpY="478"/>
        <w:tblW w:w="97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1276"/>
        <w:gridCol w:w="1418"/>
        <w:gridCol w:w="1134"/>
        <w:gridCol w:w="1417"/>
        <w:gridCol w:w="1418"/>
        <w:gridCol w:w="1276"/>
      </w:tblGrid>
      <w:tr w:rsidR="006522AF" w:rsidRPr="00F14D56" w:rsidTr="00B90819">
        <w:trPr>
          <w:trHeight w:val="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Всего.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842590" w:rsidRDefault="006522AF" w:rsidP="008406C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590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842590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842590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</w:p>
        </w:tc>
      </w:tr>
      <w:tr w:rsidR="006522AF" w:rsidRPr="00F14D56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МБ</w:t>
            </w:r>
            <w:r w:rsidRPr="00842590">
              <w:rPr>
                <w:rFonts w:ascii="Times New Roman" w:hAnsi="Times New Roman"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ВБ</w:t>
            </w:r>
          </w:p>
        </w:tc>
      </w:tr>
      <w:tr w:rsidR="006522AF" w:rsidRPr="00F313AA" w:rsidTr="00B90819">
        <w:trPr>
          <w:trHeight w:val="34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</w:t>
            </w:r>
            <w:r w:rsidR="000B79CD">
              <w:rPr>
                <w:rFonts w:ascii="Times New Roman" w:hAnsi="Times New Roman"/>
              </w:rPr>
              <w:t>15</w:t>
            </w:r>
            <w:r w:rsidRPr="00D82816">
              <w:rPr>
                <w:rFonts w:ascii="Times New Roman" w:hAnsi="Times New Roman"/>
              </w:rPr>
              <w:t>-202</w:t>
            </w:r>
            <w:r w:rsidR="000B79C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735844,68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214504,60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180074,30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339188,49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D8281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077,30</w:t>
            </w:r>
          </w:p>
        </w:tc>
      </w:tr>
      <w:tr w:rsidR="000B79CD" w:rsidRPr="00F313AA" w:rsidTr="00785AAA">
        <w:trPr>
          <w:trHeight w:val="25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24579,4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5083,1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18553,6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942,7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B79CD" w:rsidRPr="00F313AA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30313,25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6687,0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22491,65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</w:tr>
      <w:tr w:rsidR="000B79CD" w:rsidRPr="00F313AA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4484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92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35168,90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F313AA" w:rsidTr="00785AAA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80955,65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17771,12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23819,33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39365,20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F313AA" w:rsidTr="00B90819">
        <w:trPr>
          <w:trHeight w:val="28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5006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6450,70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277,18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352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78,46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F313AA" w:rsidTr="00B90819">
        <w:trPr>
          <w:trHeight w:val="22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C278F">
              <w:rPr>
                <w:rFonts w:ascii="Times New Roman" w:eastAsia="Calibri" w:hAnsi="Times New Roman"/>
                <w:sz w:val="20"/>
                <w:szCs w:val="20"/>
              </w:rPr>
              <w:t>2379</w:t>
            </w:r>
            <w:r w:rsidR="004C0CCE">
              <w:rPr>
                <w:rFonts w:ascii="Times New Roman" w:eastAsia="Calibri" w:hAnsi="Times New Roman"/>
                <w:sz w:val="20"/>
                <w:szCs w:val="20"/>
              </w:rPr>
              <w:t>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128536,98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D197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49325,66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16C4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45933,65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="00B16C41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</w:tr>
      <w:tr w:rsidR="000B79CD" w:rsidRPr="00F313AA" w:rsidTr="00B90819">
        <w:trPr>
          <w:trHeight w:val="16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5920C8" w:rsidP="00592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89939,93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A56682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5193,07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A56682" w:rsidP="00592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5920C8">
              <w:rPr>
                <w:rFonts w:ascii="Times New Roman" w:eastAsia="Calibri" w:hAnsi="Times New Roman"/>
                <w:sz w:val="20"/>
                <w:szCs w:val="20"/>
              </w:rPr>
              <w:t>1282,52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31746C" w:rsidP="00592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53</w:t>
            </w:r>
            <w:r w:rsidR="005920C8">
              <w:rPr>
                <w:rFonts w:ascii="Times New Roman" w:eastAsia="Calibri" w:hAnsi="Times New Roman"/>
                <w:sz w:val="20"/>
                <w:szCs w:val="20"/>
              </w:rPr>
              <w:t>454,34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6E4A0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16C41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F313AA" w:rsidTr="008406C6">
        <w:trPr>
          <w:trHeight w:val="11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8B027F" w:rsidP="00D55B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83</w:t>
            </w:r>
            <w:r w:rsidR="00D55B19">
              <w:rPr>
                <w:rFonts w:ascii="Times New Roman" w:eastAsia="Calibri" w:hAnsi="Times New Roman"/>
                <w:sz w:val="20"/>
                <w:szCs w:val="20"/>
              </w:rPr>
              <w:t>66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8B027F" w:rsidP="00D55B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397</w:t>
            </w:r>
            <w:r w:rsidR="00D55B19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8B027F" w:rsidP="00D55B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D55B19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</w:p>
        </w:tc>
      </w:tr>
      <w:tr w:rsidR="000B79CD" w:rsidRPr="00F313AA" w:rsidTr="00B90819">
        <w:trPr>
          <w:trHeight w:val="28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C278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111080,368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C278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D197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58135,50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16C4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52718,82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  <w:r w:rsidR="00B16C41">
              <w:rPr>
                <w:rFonts w:ascii="Times New Roman" w:eastAsia="Calibri" w:hAnsi="Times New Roman"/>
                <w:sz w:val="20"/>
                <w:szCs w:val="20"/>
              </w:rPr>
              <w:t>48</w:t>
            </w:r>
          </w:p>
        </w:tc>
      </w:tr>
      <w:tr w:rsidR="000B79CD" w:rsidRPr="00F313AA" w:rsidTr="00B90819">
        <w:trPr>
          <w:trHeight w:val="191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C278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110392,055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C278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D197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16C4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9CD" w:rsidRPr="00D82816" w:rsidRDefault="00B16C4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0,055</w:t>
            </w:r>
          </w:p>
        </w:tc>
      </w:tr>
    </w:tbl>
    <w:p w:rsidR="006522AF" w:rsidRDefault="006522AF" w:rsidP="006522AF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0B79CD" w:rsidRDefault="000B79CD" w:rsidP="006522AF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522AF" w:rsidRPr="008406C6" w:rsidRDefault="006522AF" w:rsidP="006522AF">
      <w:pPr>
        <w:pStyle w:val="af3"/>
        <w:numPr>
          <w:ilvl w:val="1"/>
          <w:numId w:val="25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Раздел 4   "Целевые индикаторы" изложить в новой редакции согласно приложению 1 к настоящему постановлению.</w:t>
      </w:r>
    </w:p>
    <w:p w:rsidR="006522AF" w:rsidRPr="008406C6" w:rsidRDefault="006522AF" w:rsidP="006522AF">
      <w:pPr>
        <w:pStyle w:val="af3"/>
        <w:numPr>
          <w:ilvl w:val="1"/>
          <w:numId w:val="25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Раздел 6 "</w:t>
      </w:r>
      <w:r w:rsidRPr="008406C6">
        <w:rPr>
          <w:rFonts w:ascii="Times New Roman" w:hAnsi="Times New Roman"/>
          <w:bCs/>
          <w:sz w:val="26"/>
          <w:szCs w:val="26"/>
        </w:rPr>
        <w:t>Перечень подпрограмм и основных мероприятий программы"  изложить в новой редакции согласно приложению 2 к настоящему постановлению.</w:t>
      </w:r>
    </w:p>
    <w:p w:rsidR="006522AF" w:rsidRPr="008406C6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bCs/>
          <w:sz w:val="26"/>
          <w:szCs w:val="26"/>
        </w:rPr>
        <w:t xml:space="preserve">  1.5.   </w:t>
      </w:r>
      <w:r w:rsidRPr="008406C6">
        <w:rPr>
          <w:rFonts w:ascii="Times New Roman" w:hAnsi="Times New Roman"/>
          <w:sz w:val="26"/>
          <w:szCs w:val="26"/>
        </w:rPr>
        <w:t xml:space="preserve">Раздел 7 «Ресурсное обеспечение муниципальной программы» изложить в новой редакции  согласно  приложению 3 к настоящему постановлению. </w:t>
      </w:r>
    </w:p>
    <w:p w:rsidR="006522AF" w:rsidRPr="008406C6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  </w:t>
      </w:r>
    </w:p>
    <w:p w:rsidR="006522AF" w:rsidRPr="008406C6" w:rsidRDefault="006522AF" w:rsidP="006522AF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lastRenderedPageBreak/>
        <w:t xml:space="preserve">  1.</w:t>
      </w:r>
      <w:r w:rsidR="005C3C65">
        <w:rPr>
          <w:rFonts w:ascii="Times New Roman" w:hAnsi="Times New Roman"/>
          <w:sz w:val="26"/>
          <w:szCs w:val="26"/>
        </w:rPr>
        <w:t>6</w:t>
      </w:r>
      <w:r w:rsidRPr="008406C6">
        <w:rPr>
          <w:rFonts w:ascii="Times New Roman" w:hAnsi="Times New Roman"/>
          <w:sz w:val="26"/>
          <w:szCs w:val="26"/>
        </w:rPr>
        <w:t xml:space="preserve">. В паспорте подпрограммы 1 "Народное творчество и </w:t>
      </w:r>
      <w:proofErr w:type="spellStart"/>
      <w:r w:rsidRPr="008406C6">
        <w:rPr>
          <w:rFonts w:ascii="Times New Roman" w:hAnsi="Times New Roman"/>
          <w:sz w:val="26"/>
          <w:szCs w:val="26"/>
        </w:rPr>
        <w:t>культурно-досуговая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деятельность" объемы бюджетных ассигнований изложить в новой редакции:  </w:t>
      </w:r>
    </w:p>
    <w:tbl>
      <w:tblPr>
        <w:tblpPr w:leftFromText="180" w:rightFromText="180" w:vertAnchor="text" w:horzAnchor="page" w:tblpX="1331" w:tblpY="14"/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2"/>
        <w:gridCol w:w="1418"/>
        <w:gridCol w:w="1324"/>
        <w:gridCol w:w="1402"/>
        <w:gridCol w:w="1560"/>
        <w:gridCol w:w="1333"/>
        <w:gridCol w:w="950"/>
      </w:tblGrid>
      <w:tr w:rsidR="006522AF" w:rsidRPr="008406C6" w:rsidTr="008406C6">
        <w:trPr>
          <w:trHeight w:val="7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Годы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8406C6" w:rsidRDefault="006522AF" w:rsidP="008406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8406C6">
              <w:rPr>
                <w:rFonts w:ascii="Times New Roman" w:hAnsi="Times New Roman"/>
              </w:rPr>
              <w:t>тыс</w:t>
            </w:r>
            <w:proofErr w:type="gramStart"/>
            <w:r w:rsidRPr="008406C6">
              <w:rPr>
                <w:rFonts w:ascii="Times New Roman" w:hAnsi="Times New Roman"/>
              </w:rPr>
              <w:t>.р</w:t>
            </w:r>
            <w:proofErr w:type="gramEnd"/>
            <w:r w:rsidRPr="008406C6">
              <w:rPr>
                <w:rFonts w:ascii="Times New Roman" w:hAnsi="Times New Roman"/>
              </w:rPr>
              <w:t>уб</w:t>
            </w:r>
            <w:proofErr w:type="spellEnd"/>
          </w:p>
        </w:tc>
      </w:tr>
      <w:tr w:rsidR="006522AF" w:rsidRPr="008406C6" w:rsidTr="008406C6">
        <w:trPr>
          <w:trHeight w:val="75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РБ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МБ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 xml:space="preserve">  ВБ</w:t>
            </w:r>
          </w:p>
        </w:tc>
      </w:tr>
      <w:tr w:rsidR="006522AF" w:rsidRPr="008406C6" w:rsidTr="008406C6">
        <w:trPr>
          <w:trHeight w:val="171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2015-202</w:t>
            </w:r>
            <w:r w:rsidR="008032B6" w:rsidRPr="008406C6">
              <w:rPr>
                <w:rFonts w:ascii="Times New Roman" w:hAnsi="Times New Roman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510496,27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213948,27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112676,19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181879,61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1992,20</w:t>
            </w:r>
          </w:p>
        </w:tc>
      </w:tr>
      <w:tr w:rsidR="000B79CD" w:rsidRPr="008406C6" w:rsidTr="008406C6">
        <w:trPr>
          <w:trHeight w:val="204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2015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11948,8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2361,7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8729,50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857,60</w:t>
            </w:r>
          </w:p>
        </w:tc>
      </w:tr>
      <w:tr w:rsidR="000B79CD" w:rsidRPr="008406C6" w:rsidTr="008406C6">
        <w:trPr>
          <w:trHeight w:val="70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2016 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14086,60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2899,70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10052,30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1134,60</w:t>
            </w:r>
          </w:p>
        </w:tc>
      </w:tr>
      <w:tr w:rsidR="000B79CD" w:rsidRPr="008406C6" w:rsidTr="008406C6">
        <w:trPr>
          <w:trHeight w:val="86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2017 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25403,96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423,50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4522,85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20457,61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74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2018 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57125,44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17671,12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15672,42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23781,90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105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2019 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4C0CC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37805,2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4C0CC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5011,67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4C0CC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14400,95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18392,58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183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2020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401813" w:rsidRPr="008406C6">
              <w:rPr>
                <w:rFonts w:ascii="Times New Roman" w:eastAsia="Calibri" w:hAnsi="Times New Roman"/>
              </w:rPr>
              <w:t>97805,86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128536,98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2938C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38448,86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DB070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30820,02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141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2021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01813" w:rsidP="002E069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</w:t>
            </w:r>
            <w:r w:rsidR="00CF4B91">
              <w:rPr>
                <w:rFonts w:ascii="Times New Roman" w:eastAsia="Calibri" w:hAnsi="Times New Roman"/>
              </w:rPr>
              <w:t>5</w:t>
            </w:r>
            <w:r w:rsidR="002E0693">
              <w:rPr>
                <w:rFonts w:ascii="Times New Roman" w:eastAsia="Calibri" w:hAnsi="Times New Roman"/>
              </w:rPr>
              <w:t>446,58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CF4B9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5024,41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CF4B9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17643,15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CF4B9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32779,02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8406C6" w:rsidRDefault="00CF4B9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603DD" w:rsidRPr="008406C6">
              <w:rPr>
                <w:rFonts w:ascii="Times New Roman" w:eastAsia="Calibri" w:hAnsi="Times New Roman"/>
              </w:rPr>
              <w:t>,0</w:t>
            </w:r>
          </w:p>
        </w:tc>
      </w:tr>
      <w:tr w:rsidR="000B79CD" w:rsidRPr="008406C6" w:rsidTr="008406C6">
        <w:trPr>
          <w:trHeight w:val="70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2022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48156,57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1725,70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18961,96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27468,91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255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2023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01813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72425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EB0E4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2938C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45210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</w:t>
            </w:r>
            <w:r w:rsidR="00DB070E" w:rsidRPr="008406C6">
              <w:rPr>
                <w:rFonts w:ascii="Times New Roman" w:eastAsia="Calibri" w:hAnsi="Times New Roman"/>
              </w:rPr>
              <w:t>7115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221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2024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01813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66020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B13D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2938C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30270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B13D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</w:t>
            </w:r>
            <w:r w:rsidR="00DB070E" w:rsidRPr="008406C6">
              <w:rPr>
                <w:rFonts w:ascii="Times New Roman" w:eastAsia="Calibri" w:hAnsi="Times New Roman"/>
              </w:rPr>
              <w:t>5750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4B13D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</w:tbl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Pr="008406C6" w:rsidRDefault="008406C6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1.</w:t>
      </w:r>
      <w:r w:rsidR="006522AF" w:rsidRPr="008406C6">
        <w:rPr>
          <w:rFonts w:ascii="Times New Roman" w:hAnsi="Times New Roman"/>
          <w:sz w:val="26"/>
          <w:szCs w:val="26"/>
        </w:rPr>
        <w:t xml:space="preserve">8. Раздел 4 "Целевые индикаторы выполнения подпрограммы "Народное творчество и </w:t>
      </w:r>
      <w:proofErr w:type="spellStart"/>
      <w:r w:rsidR="006522AF" w:rsidRPr="008406C6">
        <w:rPr>
          <w:rFonts w:ascii="Times New Roman" w:hAnsi="Times New Roman"/>
          <w:sz w:val="26"/>
          <w:szCs w:val="26"/>
        </w:rPr>
        <w:t>культурно-досуговая</w:t>
      </w:r>
      <w:proofErr w:type="spellEnd"/>
      <w:r w:rsidR="006522AF" w:rsidRPr="008406C6">
        <w:rPr>
          <w:rFonts w:ascii="Times New Roman" w:hAnsi="Times New Roman"/>
          <w:sz w:val="26"/>
          <w:szCs w:val="26"/>
        </w:rPr>
        <w:t xml:space="preserve"> деятельность" изложить в новой редакции согласно приложению 4 к настоящему постановлению.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1.9  Раздел 6 «Перечень основных мероприятий подпрограммы «Народное творчество и </w:t>
      </w:r>
      <w:proofErr w:type="spellStart"/>
      <w:r w:rsidRPr="008406C6">
        <w:rPr>
          <w:rFonts w:ascii="Times New Roman" w:hAnsi="Times New Roman"/>
          <w:sz w:val="26"/>
          <w:szCs w:val="26"/>
        </w:rPr>
        <w:t>культурно-досуговая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деятельность» изложить в новой редакции согласно приложению 5 к настоящему постановлению</w:t>
      </w:r>
      <w:r w:rsidRPr="008406C6">
        <w:rPr>
          <w:rFonts w:ascii="Times New Roman" w:hAnsi="Times New Roman"/>
          <w:bCs/>
          <w:sz w:val="26"/>
          <w:szCs w:val="26"/>
        </w:rPr>
        <w:t>.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bCs/>
          <w:sz w:val="26"/>
          <w:szCs w:val="26"/>
        </w:rPr>
        <w:t xml:space="preserve">1.10.   </w:t>
      </w:r>
      <w:r w:rsidRPr="008406C6">
        <w:rPr>
          <w:rFonts w:ascii="Times New Roman" w:hAnsi="Times New Roman"/>
          <w:sz w:val="26"/>
          <w:szCs w:val="26"/>
        </w:rPr>
        <w:t xml:space="preserve">Раздел 7 «Ресурсное обеспечение подпрограммы «Народное творчество и </w:t>
      </w:r>
      <w:proofErr w:type="spellStart"/>
      <w:r w:rsidRPr="008406C6">
        <w:rPr>
          <w:rFonts w:ascii="Times New Roman" w:hAnsi="Times New Roman"/>
          <w:sz w:val="26"/>
          <w:szCs w:val="26"/>
        </w:rPr>
        <w:t>культурно-досуговая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деятельность» за счет средств муниципального образования  «</w:t>
      </w:r>
      <w:proofErr w:type="spellStart"/>
      <w:r w:rsidRPr="008406C6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район» изложить в новой редакции  согласно  приложению 6 к настоящему постановлению.</w:t>
      </w:r>
    </w:p>
    <w:p w:rsidR="000B79CD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06C6">
        <w:rPr>
          <w:rFonts w:ascii="Times New Roman" w:hAnsi="Times New Roman"/>
          <w:sz w:val="26"/>
          <w:szCs w:val="26"/>
        </w:rPr>
        <w:t>1.</w:t>
      </w:r>
      <w:r w:rsidR="00B36112" w:rsidRPr="008406C6">
        <w:rPr>
          <w:rFonts w:ascii="Times New Roman" w:hAnsi="Times New Roman"/>
          <w:sz w:val="26"/>
          <w:szCs w:val="26"/>
        </w:rPr>
        <w:t xml:space="preserve"> </w:t>
      </w:r>
      <w:r w:rsidRPr="008406C6">
        <w:rPr>
          <w:rFonts w:ascii="Times New Roman" w:hAnsi="Times New Roman"/>
          <w:sz w:val="26"/>
          <w:szCs w:val="26"/>
        </w:rPr>
        <w:t>1</w:t>
      </w:r>
      <w:r w:rsidR="00B36112">
        <w:rPr>
          <w:rFonts w:ascii="Times New Roman" w:hAnsi="Times New Roman"/>
          <w:sz w:val="26"/>
          <w:szCs w:val="26"/>
        </w:rPr>
        <w:t>1</w:t>
      </w:r>
      <w:r w:rsidRPr="008406C6">
        <w:rPr>
          <w:rFonts w:ascii="Times New Roman" w:hAnsi="Times New Roman"/>
          <w:sz w:val="26"/>
          <w:szCs w:val="26"/>
        </w:rPr>
        <w:t xml:space="preserve">. В паспорте подпрограммы 2 "Библиотеки" объемы бюджетных ассигнований изложить в следующей редакции: </w:t>
      </w:r>
    </w:p>
    <w:tbl>
      <w:tblPr>
        <w:tblpPr w:leftFromText="180" w:rightFromText="180" w:vertAnchor="text" w:horzAnchor="margin" w:tblpXSpec="center" w:tblpY="478"/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2"/>
        <w:gridCol w:w="1418"/>
        <w:gridCol w:w="1508"/>
        <w:gridCol w:w="1218"/>
        <w:gridCol w:w="1175"/>
        <w:gridCol w:w="1276"/>
        <w:gridCol w:w="992"/>
      </w:tblGrid>
      <w:tr w:rsidR="006522AF" w:rsidRPr="008406C6" w:rsidTr="00B90819">
        <w:trPr>
          <w:trHeight w:val="280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Всего</w:t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22AF" w:rsidRPr="008406C6" w:rsidRDefault="006522AF" w:rsidP="008406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8406C6">
              <w:rPr>
                <w:rFonts w:ascii="Times New Roman" w:hAnsi="Times New Roman"/>
              </w:rPr>
              <w:t>тыс</w:t>
            </w:r>
            <w:proofErr w:type="gramStart"/>
            <w:r w:rsidRPr="008406C6">
              <w:rPr>
                <w:rFonts w:ascii="Times New Roman" w:hAnsi="Times New Roman"/>
              </w:rPr>
              <w:t>.р</w:t>
            </w:r>
            <w:proofErr w:type="gramEnd"/>
            <w:r w:rsidRPr="008406C6">
              <w:rPr>
                <w:rFonts w:ascii="Times New Roman" w:hAnsi="Times New Roman"/>
              </w:rPr>
              <w:t>уб</w:t>
            </w:r>
            <w:proofErr w:type="spellEnd"/>
          </w:p>
        </w:tc>
      </w:tr>
      <w:tr w:rsidR="006522AF" w:rsidRPr="008406C6" w:rsidTr="00B90819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ФБ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ВБ</w:t>
            </w:r>
          </w:p>
        </w:tc>
      </w:tr>
      <w:tr w:rsidR="006522AF" w:rsidRPr="008406C6" w:rsidTr="008406C6">
        <w:trPr>
          <w:trHeight w:val="70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2015</w:t>
            </w:r>
            <w:r w:rsidR="006522AF" w:rsidRPr="008406C6">
              <w:rPr>
                <w:rFonts w:ascii="Times New Roman" w:hAnsi="Times New Roman"/>
              </w:rPr>
              <w:t>-202</w:t>
            </w:r>
            <w:r w:rsidR="008032B6" w:rsidRPr="008406C6">
              <w:rPr>
                <w:rFonts w:ascii="Times New Roman" w:hAnsi="Times New Roman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103211,88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556,33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31191,96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71463,59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785AAA">
        <w:trPr>
          <w:trHeight w:val="33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5804,60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5770,20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28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8452,40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1069,10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7383,30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9843,79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6,70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1215,60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8621,49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785AAA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11878,44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4314,61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7463,83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CD" w:rsidRPr="008406C6" w:rsidRDefault="000B79CD" w:rsidP="008B027F">
            <w:pPr>
              <w:tabs>
                <w:tab w:val="left" w:pos="266"/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13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12341,82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59,03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4968,34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7314,45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262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051846" w:rsidRPr="008406C6">
              <w:rPr>
                <w:rFonts w:ascii="Times New Roman" w:eastAsia="Calibri" w:hAnsi="Times New Roman"/>
              </w:rPr>
              <w:t>3539</w:t>
            </w:r>
            <w:r w:rsidR="004C0CCE" w:rsidRPr="008406C6">
              <w:rPr>
                <w:rFonts w:ascii="Times New Roman" w:eastAsia="Calibri" w:hAnsi="Times New Roman"/>
              </w:rPr>
              <w:t>,07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396F68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6431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FE39E2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785AAA">
        <w:trPr>
          <w:trHeight w:val="31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22219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16373,68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22219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168,66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22219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6086,44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22219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10118,58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131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13826,48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7819,20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6007,28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236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2023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051846" w:rsidRPr="008406C6">
              <w:rPr>
                <w:rFonts w:ascii="Times New Roman" w:eastAsia="Calibri" w:hAnsi="Times New Roman"/>
              </w:rPr>
              <w:t>9160,32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396F68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126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</w:t>
            </w:r>
            <w:r w:rsidR="00396F68" w:rsidRPr="008406C6">
              <w:rPr>
                <w:rFonts w:ascii="Times New Roman" w:eastAsia="Calibri" w:hAnsi="Times New Roman"/>
              </w:rPr>
              <w:t>269,50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FE39E2" w:rsidRPr="008406C6">
              <w:rPr>
                <w:rFonts w:ascii="Times New Roman" w:eastAsia="Calibri" w:hAnsi="Times New Roman"/>
              </w:rPr>
              <w:t>3764,82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240"/>
        </w:trPr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2024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5184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22422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16024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4C0CC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6974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4C0CC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15448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CD" w:rsidRPr="008406C6" w:rsidRDefault="00016024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0,00</w:t>
            </w:r>
          </w:p>
        </w:tc>
      </w:tr>
    </w:tbl>
    <w:p w:rsidR="006522AF" w:rsidRPr="0008339D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1.13. Раздел 4 "Целевые индикаторы" выполнения подпрограммы "Библиотеки" изложить в новой редакции согласно приложению 7 к настоящему постановлению.</w:t>
      </w: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1.14. Раздел 6 «Перечень основных мероприятий подпрограммы «Библиотеки» изложить в новой редакции согласно приложению 8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2590">
        <w:rPr>
          <w:rFonts w:ascii="Times New Roman" w:hAnsi="Times New Roman"/>
          <w:bCs/>
          <w:sz w:val="26"/>
          <w:szCs w:val="26"/>
        </w:rPr>
        <w:lastRenderedPageBreak/>
        <w:t xml:space="preserve">1.15.    </w:t>
      </w:r>
      <w:r w:rsidRPr="00842590">
        <w:rPr>
          <w:rFonts w:ascii="Times New Roman" w:hAnsi="Times New Roman"/>
          <w:sz w:val="26"/>
          <w:szCs w:val="26"/>
        </w:rPr>
        <w:t>Раздел 7 «Ресурсное обеспечение подпрограммы «Библиотеки» за счет средств муниципального образования «</w:t>
      </w:r>
      <w:proofErr w:type="spellStart"/>
      <w:r w:rsidRPr="00842590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842590">
        <w:rPr>
          <w:rFonts w:ascii="Times New Roman" w:hAnsi="Times New Roman"/>
          <w:sz w:val="26"/>
          <w:szCs w:val="26"/>
        </w:rPr>
        <w:t xml:space="preserve"> район» изложить в новой редакции  согласно  приложению 9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6522AF" w:rsidP="008032B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50617">
        <w:rPr>
          <w:rFonts w:ascii="Times New Roman" w:hAnsi="Times New Roman"/>
          <w:sz w:val="26"/>
          <w:szCs w:val="26"/>
        </w:rPr>
        <w:t>1.</w:t>
      </w:r>
      <w:r w:rsidR="00E36943">
        <w:rPr>
          <w:rFonts w:ascii="Times New Roman" w:hAnsi="Times New Roman"/>
          <w:sz w:val="26"/>
          <w:szCs w:val="26"/>
        </w:rPr>
        <w:t xml:space="preserve">16. </w:t>
      </w:r>
      <w:r w:rsidRPr="00842590">
        <w:rPr>
          <w:rFonts w:ascii="Times New Roman" w:hAnsi="Times New Roman"/>
          <w:sz w:val="26"/>
          <w:szCs w:val="26"/>
        </w:rPr>
        <w:t xml:space="preserve">В паспорте </w:t>
      </w:r>
      <w:r w:rsidR="001B4781">
        <w:rPr>
          <w:rFonts w:ascii="Times New Roman" w:hAnsi="Times New Roman"/>
          <w:sz w:val="26"/>
          <w:szCs w:val="26"/>
        </w:rPr>
        <w:t xml:space="preserve"> </w:t>
      </w:r>
      <w:r w:rsidRPr="00842590">
        <w:rPr>
          <w:rFonts w:ascii="Times New Roman" w:hAnsi="Times New Roman"/>
          <w:sz w:val="26"/>
          <w:szCs w:val="26"/>
        </w:rPr>
        <w:t>подпрограммы  3. "Дополнительное образование в сфере культуры" объемы бюджетных ассигнований изложить в новой редакции:</w:t>
      </w:r>
    </w:p>
    <w:tbl>
      <w:tblPr>
        <w:tblpPr w:leftFromText="180" w:rightFromText="180" w:vertAnchor="text" w:horzAnchor="margin" w:tblpXSpec="center" w:tblpY="478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93"/>
        <w:gridCol w:w="1418"/>
        <w:gridCol w:w="1317"/>
        <w:gridCol w:w="850"/>
        <w:gridCol w:w="1418"/>
        <w:gridCol w:w="1417"/>
        <w:gridCol w:w="885"/>
      </w:tblGrid>
      <w:tr w:rsidR="006522AF" w:rsidRPr="00931F1A" w:rsidTr="00B90819">
        <w:trPr>
          <w:trHeight w:val="75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Объем бюджетных ассигнований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Годы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Всего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931F1A" w:rsidRDefault="006522AF" w:rsidP="00931F1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proofErr w:type="spellStart"/>
            <w:r w:rsidRPr="00931F1A">
              <w:rPr>
                <w:rFonts w:ascii="Times New Roman" w:hAnsi="Times New Roman"/>
              </w:rPr>
              <w:t>тыс</w:t>
            </w:r>
            <w:proofErr w:type="gramStart"/>
            <w:r w:rsidRPr="00931F1A">
              <w:rPr>
                <w:rFonts w:ascii="Times New Roman" w:hAnsi="Times New Roman"/>
              </w:rPr>
              <w:t>.р</w:t>
            </w:r>
            <w:proofErr w:type="gramEnd"/>
            <w:r w:rsidRPr="00931F1A">
              <w:rPr>
                <w:rFonts w:ascii="Times New Roman" w:hAnsi="Times New Roman"/>
              </w:rPr>
              <w:t>уб</w:t>
            </w:r>
            <w:proofErr w:type="spellEnd"/>
          </w:p>
        </w:tc>
      </w:tr>
      <w:tr w:rsidR="006522AF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МБ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ВБ</w:t>
            </w:r>
          </w:p>
        </w:tc>
      </w:tr>
      <w:tr w:rsidR="006522AF" w:rsidRPr="00931F1A" w:rsidTr="00931F1A">
        <w:trPr>
          <w:trHeight w:val="72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</w:t>
            </w:r>
            <w:r w:rsidR="008032B6" w:rsidRPr="00931F1A">
              <w:rPr>
                <w:rFonts w:ascii="Times New Roman" w:hAnsi="Times New Roman"/>
              </w:rPr>
              <w:t>5</w:t>
            </w:r>
            <w:r w:rsidRPr="00931F1A">
              <w:rPr>
                <w:rFonts w:ascii="Times New Roman" w:hAnsi="Times New Roman"/>
              </w:rPr>
              <w:t>-202</w:t>
            </w:r>
            <w:r w:rsidR="008032B6" w:rsidRPr="00931F1A">
              <w:rPr>
                <w:rFonts w:ascii="Times New Roman" w:hAnsi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83909,50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26304,39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57520,01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931F1A" w:rsidRDefault="006522AF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85,10</w:t>
            </w:r>
          </w:p>
        </w:tc>
      </w:tr>
      <w:tr w:rsidR="008032B6" w:rsidRPr="00931F1A" w:rsidTr="00931F1A">
        <w:trPr>
          <w:trHeight w:val="188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2015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6668,20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2687,00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3896,10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85,1</w:t>
            </w:r>
          </w:p>
        </w:tc>
      </w:tr>
      <w:tr w:rsidR="008032B6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2016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7585,25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2687,0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4898,25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2017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9595,8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3506,0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6089,8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2018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11951,77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3832,30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8119,47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931F1A">
        <w:trPr>
          <w:trHeight w:val="106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2019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12859,32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3287,89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9571,43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262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2020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FB57A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12451,43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545AF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4445,8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545AF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8005,63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931F1A">
        <w:trPr>
          <w:trHeight w:val="128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2021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47501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</w:t>
            </w:r>
            <w:r w:rsidR="0022219B">
              <w:rPr>
                <w:rFonts w:ascii="Times New Roman" w:eastAsia="Calibri" w:hAnsi="Times New Roman"/>
              </w:rPr>
              <w:t>71</w:t>
            </w:r>
            <w:r w:rsidR="0047501C">
              <w:rPr>
                <w:rFonts w:ascii="Times New Roman" w:eastAsia="Calibri" w:hAnsi="Times New Roman"/>
              </w:rPr>
              <w:t>0</w:t>
            </w:r>
            <w:r w:rsidR="0022219B">
              <w:rPr>
                <w:rFonts w:ascii="Times New Roman" w:eastAsia="Calibri" w:hAnsi="Times New Roman"/>
              </w:rPr>
              <w:t>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545AF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6</w:t>
            </w:r>
            <w:r w:rsidR="0022219B">
              <w:rPr>
                <w:rFonts w:ascii="Times New Roman" w:eastAsia="Calibri" w:hAnsi="Times New Roman"/>
              </w:rPr>
              <w:t>677,80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22219B" w:rsidP="0047501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104</w:t>
            </w:r>
            <w:r w:rsidR="0047501C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6,74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931F1A">
        <w:trPr>
          <w:trHeight w:val="70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2022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14624,54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6814,1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7810,44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25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2023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FB57A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19495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545AF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7656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</w:t>
            </w:r>
            <w:r w:rsidR="00545AFF" w:rsidRPr="00931F1A">
              <w:rPr>
                <w:rFonts w:ascii="Times New Roman" w:eastAsia="Calibri" w:hAnsi="Times New Roman"/>
              </w:rPr>
              <w:t>1839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221"/>
        </w:trPr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2024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FB57A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20950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394878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545AF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545AF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12835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2B6" w:rsidRPr="00931F1A" w:rsidRDefault="00394878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</w:tbl>
    <w:p w:rsidR="006522AF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7C4C" w:rsidRDefault="00007C4C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1.18.  Раздел 4 "Целевые индикаторы выполнения подпрограммы "Дополнительное образование в сфере культуры" изложить в новой редакции согласно приложению 10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1.19.  Раздел 6 «Перечень основных мероприятий подпрограммы «Дополнительное образование  в сфере культуры» изложить в новой редакции  согласно  приложению 11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1.20.</w:t>
      </w:r>
      <w:r w:rsidR="00A52D68">
        <w:rPr>
          <w:rFonts w:ascii="Times New Roman" w:hAnsi="Times New Roman"/>
          <w:sz w:val="26"/>
          <w:szCs w:val="26"/>
        </w:rPr>
        <w:t xml:space="preserve"> </w:t>
      </w:r>
      <w:r w:rsidRPr="00842590">
        <w:rPr>
          <w:rFonts w:ascii="Times New Roman" w:hAnsi="Times New Roman"/>
          <w:sz w:val="26"/>
          <w:szCs w:val="26"/>
        </w:rPr>
        <w:t>Раздел 7 «Ресурсное обеспечение подпрограммы «Дополнительное  образование в сфере культуры» за счет средств бюджета муниципального образования «</w:t>
      </w:r>
      <w:proofErr w:type="spellStart"/>
      <w:r w:rsidRPr="00842590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842590">
        <w:rPr>
          <w:rFonts w:ascii="Times New Roman" w:hAnsi="Times New Roman"/>
          <w:sz w:val="26"/>
          <w:szCs w:val="26"/>
        </w:rPr>
        <w:t xml:space="preserve"> район» изложить в новой редакции  согласно  приложению 12 к настоящему постановлению.</w:t>
      </w:r>
    </w:p>
    <w:p w:rsidR="006522AF" w:rsidRPr="00842590" w:rsidRDefault="00D6588B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D50617">
        <w:rPr>
          <w:rFonts w:ascii="Times New Roman" w:hAnsi="Times New Roman"/>
          <w:sz w:val="26"/>
          <w:szCs w:val="26"/>
        </w:rPr>
        <w:t>1</w:t>
      </w:r>
      <w:r w:rsidR="00007C4C">
        <w:rPr>
          <w:rFonts w:ascii="Times New Roman" w:hAnsi="Times New Roman"/>
          <w:sz w:val="26"/>
          <w:szCs w:val="26"/>
        </w:rPr>
        <w:t>.</w:t>
      </w:r>
      <w:r w:rsidR="00D506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паспорте подпрограммы</w:t>
      </w:r>
      <w:r w:rsidR="006522AF" w:rsidRPr="00842590">
        <w:rPr>
          <w:rFonts w:ascii="Times New Roman" w:hAnsi="Times New Roman"/>
          <w:sz w:val="26"/>
          <w:szCs w:val="26"/>
        </w:rPr>
        <w:t xml:space="preserve"> 4. "Развитие туризма" объемы бюджетных ассигнований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2590">
        <w:rPr>
          <w:rFonts w:ascii="Times New Roman" w:hAnsi="Times New Roman"/>
          <w:sz w:val="26"/>
          <w:szCs w:val="26"/>
        </w:rPr>
        <w:t>изложить в новой редакции</w:t>
      </w:r>
      <w:r w:rsidR="006522AF" w:rsidRPr="00842590">
        <w:rPr>
          <w:rFonts w:ascii="Times New Roman" w:hAnsi="Times New Roman"/>
          <w:sz w:val="26"/>
          <w:szCs w:val="26"/>
        </w:rPr>
        <w:t>:</w:t>
      </w:r>
    </w:p>
    <w:tbl>
      <w:tblPr>
        <w:tblpPr w:leftFromText="180" w:rightFromText="180" w:vertAnchor="text" w:horzAnchor="margin" w:tblpXSpec="center" w:tblpY="478"/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4"/>
        <w:gridCol w:w="1418"/>
        <w:gridCol w:w="1508"/>
        <w:gridCol w:w="1218"/>
        <w:gridCol w:w="1560"/>
        <w:gridCol w:w="1107"/>
        <w:gridCol w:w="851"/>
      </w:tblGrid>
      <w:tr w:rsidR="006522AF" w:rsidRPr="00931F1A" w:rsidTr="00B90819">
        <w:trPr>
          <w:trHeight w:val="75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Default="006522AF" w:rsidP="00931F1A">
            <w:pPr>
              <w:spacing w:after="0" w:line="240" w:lineRule="auto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Объем бюджетных ассигнований программы</w:t>
            </w:r>
          </w:p>
          <w:p w:rsidR="00931F1A" w:rsidRPr="00931F1A" w:rsidRDefault="00931F1A" w:rsidP="0093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Всего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931F1A" w:rsidRDefault="006522AF" w:rsidP="00931F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931F1A">
              <w:rPr>
                <w:rFonts w:ascii="Times New Roman" w:hAnsi="Times New Roman"/>
              </w:rPr>
              <w:t>тыс</w:t>
            </w:r>
            <w:proofErr w:type="gramStart"/>
            <w:r w:rsidRPr="00931F1A">
              <w:rPr>
                <w:rFonts w:ascii="Times New Roman" w:hAnsi="Times New Roman"/>
              </w:rPr>
              <w:t>.р</w:t>
            </w:r>
            <w:proofErr w:type="gramEnd"/>
            <w:r w:rsidRPr="00931F1A">
              <w:rPr>
                <w:rFonts w:ascii="Times New Roman" w:hAnsi="Times New Roman"/>
              </w:rPr>
              <w:t>уб</w:t>
            </w:r>
            <w:proofErr w:type="spellEnd"/>
          </w:p>
        </w:tc>
      </w:tr>
      <w:tr w:rsidR="006522AF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РБ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ВБ</w:t>
            </w:r>
          </w:p>
        </w:tc>
      </w:tr>
      <w:tr w:rsidR="006522AF" w:rsidRPr="00931F1A" w:rsidTr="00931F1A">
        <w:trPr>
          <w:trHeight w:val="174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</w:t>
            </w:r>
            <w:r w:rsidR="00D6588B" w:rsidRPr="00931F1A">
              <w:rPr>
                <w:rFonts w:ascii="Times New Roman" w:hAnsi="Times New Roman"/>
              </w:rPr>
              <w:t>5</w:t>
            </w:r>
            <w:r w:rsidRPr="00931F1A">
              <w:rPr>
                <w:rFonts w:ascii="Times New Roman" w:hAnsi="Times New Roman"/>
              </w:rPr>
              <w:t>-202</w:t>
            </w:r>
            <w:r w:rsidR="00D6588B" w:rsidRPr="00931F1A">
              <w:rPr>
                <w:rFonts w:ascii="Times New Roman" w:hAnsi="Times New Roman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5595,30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31,20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315,60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931F1A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931F1A">
        <w:trPr>
          <w:trHeight w:val="7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189,00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31,20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931F1A">
        <w:trPr>
          <w:trHeight w:val="133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B90819">
        <w:trPr>
          <w:trHeight w:val="269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</w:t>
            </w:r>
            <w:r w:rsidR="00F60C2E" w:rsidRPr="00931F1A">
              <w:rPr>
                <w:rFonts w:ascii="Times New Roman" w:eastAsia="Calibri" w:hAnsi="Times New Roman"/>
              </w:rPr>
              <w:t>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</w:t>
            </w:r>
            <w:r w:rsidR="00F60C2E" w:rsidRPr="00931F1A">
              <w:rPr>
                <w:rFonts w:ascii="Times New Roman" w:eastAsia="Calibri" w:hAnsi="Times New Roman"/>
              </w:rPr>
              <w:t>68</w:t>
            </w:r>
          </w:p>
        </w:tc>
      </w:tr>
      <w:tr w:rsidR="00D6588B" w:rsidRPr="00931F1A" w:rsidTr="00785AAA">
        <w:trPr>
          <w:trHeight w:val="291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1015,</w:t>
            </w:r>
            <w:r w:rsidR="001366C5">
              <w:rPr>
                <w:rFonts w:ascii="Times New Roman" w:eastAsia="Calibri" w:hAnsi="Times New Roman"/>
              </w:rPr>
              <w:t>1</w:t>
            </w:r>
            <w:r w:rsidR="00CE102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875,1</w:t>
            </w:r>
            <w:r w:rsidR="00CE102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130</w:t>
            </w:r>
            <w:r w:rsidR="00D6588B" w:rsidRPr="00931F1A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10,0</w:t>
            </w:r>
          </w:p>
        </w:tc>
      </w:tr>
      <w:tr w:rsidR="00D6588B" w:rsidRPr="00931F1A" w:rsidTr="00931F1A">
        <w:trPr>
          <w:trHeight w:val="7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22559B" w:rsidP="0022559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7060</w:t>
            </w:r>
            <w:r w:rsidR="008B027F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8B027F" w:rsidP="0022559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61</w:t>
            </w:r>
            <w:r w:rsidR="0022559B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22559B" w:rsidP="0022559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8B027F"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150,0</w:t>
            </w:r>
          </w:p>
        </w:tc>
      </w:tr>
      <w:tr w:rsidR="00D6588B" w:rsidRPr="00931F1A" w:rsidTr="00931F1A">
        <w:trPr>
          <w:trHeight w:val="7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2023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</w:t>
            </w:r>
            <w:r w:rsidR="00F60C2E" w:rsidRPr="00931F1A"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</w:t>
            </w:r>
            <w:r w:rsidR="00F60C2E" w:rsidRPr="00931F1A">
              <w:rPr>
                <w:rFonts w:ascii="Times New Roman" w:eastAsia="Calibri" w:hAnsi="Times New Roman"/>
              </w:rPr>
              <w:t>48</w:t>
            </w:r>
          </w:p>
        </w:tc>
      </w:tr>
      <w:tr w:rsidR="00D6588B" w:rsidRPr="00931F1A" w:rsidTr="00B90819">
        <w:trPr>
          <w:trHeight w:val="176"/>
        </w:trPr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2024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</w:t>
            </w:r>
            <w:r w:rsidR="004404A1" w:rsidRPr="00931F1A">
              <w:rPr>
                <w:rFonts w:ascii="Times New Roman" w:eastAsia="Calibri" w:hAnsi="Times New Roman"/>
              </w:rPr>
              <w:t>000,</w:t>
            </w:r>
            <w:r w:rsidRPr="00931F1A">
              <w:rPr>
                <w:rFonts w:ascii="Times New Roman" w:eastAsia="Calibri" w:hAnsi="Times New Roman"/>
              </w:rPr>
              <w:t>055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4404A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900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588B" w:rsidRPr="00931F1A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0,055</w:t>
            </w:r>
          </w:p>
        </w:tc>
      </w:tr>
    </w:tbl>
    <w:p w:rsidR="00D6588B" w:rsidRDefault="00D6588B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lastRenderedPageBreak/>
        <w:t xml:space="preserve">1.23.  Раздел 4. Целевые индикаторы выполнения подпрограммы 4 </w:t>
      </w:r>
      <w:r w:rsidR="00931F1A">
        <w:rPr>
          <w:rFonts w:ascii="Times New Roman" w:hAnsi="Times New Roman"/>
          <w:sz w:val="26"/>
          <w:szCs w:val="26"/>
        </w:rPr>
        <w:t>«</w:t>
      </w:r>
      <w:r w:rsidRPr="00842590">
        <w:rPr>
          <w:rFonts w:ascii="Times New Roman" w:hAnsi="Times New Roman"/>
          <w:sz w:val="26"/>
          <w:szCs w:val="26"/>
        </w:rPr>
        <w:t>Развитие туризма</w:t>
      </w:r>
      <w:r w:rsidR="00931F1A">
        <w:rPr>
          <w:rFonts w:ascii="Times New Roman" w:hAnsi="Times New Roman"/>
          <w:sz w:val="26"/>
          <w:szCs w:val="26"/>
        </w:rPr>
        <w:t>»</w:t>
      </w:r>
      <w:r w:rsidRPr="00842590"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13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1.24.  Раздел </w:t>
      </w:r>
      <w:r>
        <w:rPr>
          <w:rFonts w:ascii="Times New Roman" w:hAnsi="Times New Roman"/>
          <w:sz w:val="26"/>
          <w:szCs w:val="26"/>
        </w:rPr>
        <w:t>6</w:t>
      </w:r>
      <w:r w:rsidRPr="00842590">
        <w:rPr>
          <w:rFonts w:ascii="Times New Roman" w:hAnsi="Times New Roman"/>
          <w:sz w:val="26"/>
          <w:szCs w:val="26"/>
        </w:rPr>
        <w:t xml:space="preserve"> «Перечень основных мероприятий подпрограммы «Развитие туризма» изложить в новой редакции согласно приложению 14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1.25.  Раздел </w:t>
      </w:r>
      <w:r>
        <w:rPr>
          <w:rFonts w:ascii="Times New Roman" w:hAnsi="Times New Roman"/>
          <w:sz w:val="26"/>
          <w:szCs w:val="26"/>
        </w:rPr>
        <w:t>7</w:t>
      </w:r>
      <w:r w:rsidRPr="00842590">
        <w:rPr>
          <w:rFonts w:ascii="Times New Roman" w:hAnsi="Times New Roman"/>
          <w:sz w:val="26"/>
          <w:szCs w:val="26"/>
        </w:rPr>
        <w:t xml:space="preserve"> "Ресурсное обеспечение подпрограммы  "Развитие туризма" за счет средств бюджета муниципального образования "</w:t>
      </w:r>
      <w:proofErr w:type="spellStart"/>
      <w:r w:rsidRPr="00842590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842590">
        <w:rPr>
          <w:rFonts w:ascii="Times New Roman" w:hAnsi="Times New Roman"/>
          <w:sz w:val="26"/>
          <w:szCs w:val="26"/>
        </w:rPr>
        <w:t xml:space="preserve"> район" изложить в новой редакции согласно приложению 15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84259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42590">
        <w:rPr>
          <w:rFonts w:ascii="Times New Roman" w:hAnsi="Times New Roman"/>
          <w:sz w:val="26"/>
          <w:szCs w:val="26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842590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842590">
        <w:rPr>
          <w:rFonts w:ascii="Times New Roman" w:hAnsi="Times New Roman"/>
          <w:sz w:val="26"/>
          <w:szCs w:val="26"/>
        </w:rPr>
        <w:t xml:space="preserve"> район» в сети Интернет. </w:t>
      </w:r>
    </w:p>
    <w:p w:rsidR="006522AF" w:rsidRDefault="006522AF" w:rsidP="006522AF">
      <w:pPr>
        <w:pStyle w:val="af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3. Контроль </w:t>
      </w:r>
      <w:r w:rsidR="00007C4C">
        <w:rPr>
          <w:rFonts w:ascii="Times New Roman" w:hAnsi="Times New Roman"/>
          <w:sz w:val="26"/>
          <w:szCs w:val="26"/>
        </w:rPr>
        <w:t>над</w:t>
      </w:r>
      <w:r w:rsidRPr="00842590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842590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842590">
        <w:rPr>
          <w:rFonts w:ascii="Times New Roman" w:hAnsi="Times New Roman"/>
          <w:sz w:val="26"/>
          <w:szCs w:val="26"/>
        </w:rPr>
        <w:t xml:space="preserve"> район» И.П.Фетисову.</w:t>
      </w:r>
      <w:r w:rsidRPr="00842590">
        <w:rPr>
          <w:rFonts w:ascii="Times New Roman" w:hAnsi="Times New Roman"/>
          <w:b/>
          <w:sz w:val="26"/>
          <w:szCs w:val="26"/>
        </w:rPr>
        <w:t xml:space="preserve"> </w:t>
      </w:r>
    </w:p>
    <w:p w:rsidR="00D6588B" w:rsidRDefault="00D6588B" w:rsidP="006522AF">
      <w:pPr>
        <w:pStyle w:val="af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6588B" w:rsidRPr="00842590" w:rsidRDefault="00D6588B" w:rsidP="006522AF">
      <w:pPr>
        <w:pStyle w:val="af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522AF" w:rsidRPr="00842590" w:rsidRDefault="006522AF" w:rsidP="00931F1A">
      <w:pPr>
        <w:pStyle w:val="af3"/>
        <w:jc w:val="both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 xml:space="preserve">Глава муниципального образования </w:t>
      </w:r>
    </w:p>
    <w:p w:rsidR="006522AF" w:rsidRPr="00842590" w:rsidRDefault="006522AF" w:rsidP="00931F1A">
      <w:pPr>
        <w:pStyle w:val="af3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842590">
        <w:rPr>
          <w:rFonts w:ascii="Times New Roman" w:hAnsi="Times New Roman"/>
          <w:b/>
          <w:sz w:val="26"/>
          <w:szCs w:val="26"/>
        </w:rPr>
        <w:t>Мухоршибирский</w:t>
      </w:r>
      <w:proofErr w:type="spellEnd"/>
      <w:r w:rsidRPr="00842590">
        <w:rPr>
          <w:rFonts w:ascii="Times New Roman" w:hAnsi="Times New Roman"/>
          <w:b/>
          <w:sz w:val="26"/>
          <w:szCs w:val="26"/>
        </w:rPr>
        <w:t xml:space="preserve"> район»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842590">
        <w:rPr>
          <w:rFonts w:ascii="Times New Roman" w:hAnsi="Times New Roman"/>
          <w:b/>
          <w:sz w:val="26"/>
          <w:szCs w:val="26"/>
        </w:rPr>
        <w:t xml:space="preserve">  В.Н. Молчанов </w:t>
      </w:r>
      <w:r w:rsidRPr="00842590">
        <w:rPr>
          <w:rFonts w:ascii="Times New Roman" w:hAnsi="Times New Roman"/>
          <w:sz w:val="26"/>
          <w:szCs w:val="26"/>
        </w:rPr>
        <w:t xml:space="preserve"> </w:t>
      </w: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  <w:sectPr w:rsidR="006522AF" w:rsidSect="008406C6">
          <w:headerReference w:type="default" r:id="rId8"/>
          <w:footerReference w:type="default" r:id="rId9"/>
          <w:pgSz w:w="11906" w:h="16838"/>
          <w:pgMar w:top="581" w:right="851" w:bottom="1418" w:left="993" w:header="1" w:footer="720" w:gutter="0"/>
          <w:cols w:space="720"/>
          <w:docGrid w:linePitch="360"/>
        </w:sectPr>
      </w:pPr>
    </w:p>
    <w:p w:rsidR="00762060" w:rsidRPr="00F14D56" w:rsidRDefault="00762060" w:rsidP="00762060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F14D56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1</w:t>
      </w:r>
    </w:p>
    <w:p w:rsidR="00762060" w:rsidRPr="00F14D56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762060" w:rsidRPr="00F14D56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</w:t>
      </w:r>
      <w:proofErr w:type="spellStart"/>
      <w:r w:rsidRPr="00F14D56">
        <w:rPr>
          <w:rFonts w:ascii="Times New Roman" w:hAnsi="Times New Roman" w:cs="Times New Roman"/>
          <w:bCs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</w:rPr>
        <w:t xml:space="preserve"> район»</w:t>
      </w:r>
    </w:p>
    <w:p w:rsidR="00762060" w:rsidRPr="00F14D56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F60627">
        <w:rPr>
          <w:rFonts w:ascii="Times New Roman" w:hAnsi="Times New Roman" w:cs="Times New Roman"/>
          <w:bCs/>
          <w:lang w:val="en-US"/>
        </w:rPr>
        <w:t>11</w:t>
      </w:r>
      <w:r w:rsidRPr="00F14D56">
        <w:rPr>
          <w:rFonts w:ascii="Times New Roman" w:hAnsi="Times New Roman" w:cs="Times New Roman"/>
          <w:bCs/>
        </w:rPr>
        <w:t>»</w:t>
      </w:r>
      <w:r w:rsidR="005A77B7">
        <w:rPr>
          <w:rFonts w:ascii="Times New Roman" w:hAnsi="Times New Roman" w:cs="Times New Roman"/>
          <w:bCs/>
        </w:rPr>
        <w:t xml:space="preserve"> </w:t>
      </w:r>
      <w:r w:rsidR="00007C4C">
        <w:rPr>
          <w:rFonts w:ascii="Times New Roman" w:hAnsi="Times New Roman" w:cs="Times New Roman"/>
          <w:bCs/>
        </w:rPr>
        <w:t>мая</w:t>
      </w:r>
      <w:r w:rsidRPr="00F14D56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2</w:t>
      </w:r>
      <w:r w:rsidR="00E75F6F">
        <w:rPr>
          <w:rFonts w:ascii="Times New Roman" w:hAnsi="Times New Roman" w:cs="Times New Roman"/>
          <w:bCs/>
        </w:rPr>
        <w:t>2</w:t>
      </w:r>
      <w:r w:rsidR="00F21FF7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 xml:space="preserve">. № </w:t>
      </w:r>
      <w:r w:rsidR="00F60627">
        <w:rPr>
          <w:rFonts w:ascii="Times New Roman" w:hAnsi="Times New Roman" w:cs="Times New Roman"/>
          <w:bCs/>
          <w:lang w:val="en-US"/>
        </w:rPr>
        <w:t>281</w:t>
      </w:r>
      <w:r w:rsidR="00D6588B">
        <w:rPr>
          <w:rFonts w:ascii="Times New Roman" w:hAnsi="Times New Roman" w:cs="Times New Roman"/>
          <w:bCs/>
        </w:rPr>
        <w:t xml:space="preserve"> </w:t>
      </w:r>
      <w:r w:rsidR="00BD535A">
        <w:rPr>
          <w:rFonts w:ascii="Times New Roman" w:hAnsi="Times New Roman" w:cs="Times New Roman"/>
          <w:bCs/>
        </w:rPr>
        <w:t xml:space="preserve">     </w:t>
      </w:r>
    </w:p>
    <w:p w:rsidR="00762060" w:rsidRDefault="00762060" w:rsidP="00762060">
      <w:pPr>
        <w:pStyle w:val="ConsPlusNormal"/>
        <w:tabs>
          <w:tab w:val="left" w:pos="11175"/>
          <w:tab w:val="right" w:pos="15704"/>
        </w:tabs>
        <w:ind w:right="-1134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                       </w:t>
      </w:r>
    </w:p>
    <w:p w:rsidR="00762060" w:rsidRPr="00E75278" w:rsidRDefault="00762060" w:rsidP="00762060">
      <w:pPr>
        <w:spacing w:after="0" w:line="240" w:lineRule="auto"/>
        <w:jc w:val="center"/>
        <w:outlineLvl w:val="0"/>
        <w:rPr>
          <w:rFonts w:ascii="Times New Roman" w:eastAsia="Calibri" w:hAnsi="Times New Roman"/>
        </w:rPr>
      </w:pPr>
      <w:r w:rsidRPr="00E75278">
        <w:rPr>
          <w:rFonts w:ascii="Times New Roman" w:eastAsia="Calibri" w:hAnsi="Times New Roman"/>
        </w:rPr>
        <w:t>Раздел 4.  Целевые индикаторы</w:t>
      </w:r>
    </w:p>
    <w:tbl>
      <w:tblPr>
        <w:tblpPr w:leftFromText="180" w:rightFromText="180" w:vertAnchor="text" w:horzAnchor="margin" w:tblpXSpec="center" w:tblpY="53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"/>
        <w:gridCol w:w="4136"/>
        <w:gridCol w:w="559"/>
        <w:gridCol w:w="558"/>
        <w:gridCol w:w="709"/>
        <w:gridCol w:w="991"/>
        <w:gridCol w:w="10"/>
        <w:gridCol w:w="20"/>
        <w:gridCol w:w="961"/>
        <w:gridCol w:w="10"/>
        <w:gridCol w:w="25"/>
        <w:gridCol w:w="815"/>
        <w:gridCol w:w="10"/>
        <w:gridCol w:w="25"/>
        <w:gridCol w:w="863"/>
        <w:gridCol w:w="849"/>
        <w:gridCol w:w="850"/>
        <w:gridCol w:w="849"/>
        <w:gridCol w:w="10"/>
        <w:gridCol w:w="845"/>
        <w:gridCol w:w="10"/>
        <w:gridCol w:w="755"/>
        <w:gridCol w:w="89"/>
        <w:gridCol w:w="40"/>
        <w:gridCol w:w="806"/>
      </w:tblGrid>
      <w:tr w:rsidR="00207CD7" w:rsidRPr="00E75278" w:rsidTr="00FA639A">
        <w:trPr>
          <w:trHeight w:val="1416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№</w:t>
            </w:r>
          </w:p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E75278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E75278">
              <w:rPr>
                <w:rFonts w:ascii="Times New Roman" w:eastAsia="Calibri" w:hAnsi="Times New Roman"/>
              </w:rPr>
              <w:t>/</w:t>
            </w:r>
            <w:proofErr w:type="spellStart"/>
            <w:r w:rsidRPr="00E75278">
              <w:rPr>
                <w:rFonts w:ascii="Times New Roman" w:eastAsia="Calibri" w:hAnsi="Times New Roman"/>
              </w:rPr>
              <w:t>п</w:t>
            </w:r>
            <w:proofErr w:type="spellEnd"/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Наименование</w:t>
            </w:r>
          </w:p>
          <w:p w:rsidR="00762060" w:rsidRPr="00E75278" w:rsidRDefault="005A77B7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П</w:t>
            </w:r>
            <w:r w:rsidR="00762060" w:rsidRPr="00E75278">
              <w:rPr>
                <w:rFonts w:ascii="Times New Roman" w:eastAsia="Calibri" w:hAnsi="Times New Roman"/>
              </w:rPr>
              <w:t>оказателя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E75278">
              <w:rPr>
                <w:rFonts w:ascii="Times New Roman" w:eastAsia="Calibri" w:hAnsi="Times New Roman"/>
              </w:rPr>
              <w:t>Ед</w:t>
            </w:r>
            <w:proofErr w:type="gramStart"/>
            <w:r w:rsidRPr="00E75278">
              <w:rPr>
                <w:rFonts w:ascii="Times New Roman" w:eastAsia="Calibri" w:hAnsi="Times New Roman"/>
              </w:rPr>
              <w:t>.и</w:t>
            </w:r>
            <w:proofErr w:type="gramEnd"/>
            <w:r w:rsidRPr="00E75278">
              <w:rPr>
                <w:rFonts w:ascii="Times New Roman" w:eastAsia="Calibri" w:hAnsi="Times New Roman"/>
              </w:rPr>
              <w:t>зм</w:t>
            </w:r>
            <w:proofErr w:type="spellEnd"/>
            <w:r w:rsidRPr="00E75278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Формула</w:t>
            </w:r>
          </w:p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расчета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Необходимое</w:t>
            </w:r>
          </w:p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направление</w:t>
            </w:r>
          </w:p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изменений</w:t>
            </w:r>
          </w:p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(&gt;,&lt;, 0)</w:t>
            </w:r>
          </w:p>
        </w:tc>
        <w:tc>
          <w:tcPr>
            <w:tcW w:w="6278" w:type="dxa"/>
            <w:gridSpan w:val="1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Базовые значения</w:t>
            </w:r>
          </w:p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Default="00762060" w:rsidP="004C0CC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Плановые значения</w:t>
            </w:r>
          </w:p>
        </w:tc>
      </w:tr>
      <w:tr w:rsidR="00D6588B" w:rsidRPr="00E75278" w:rsidTr="00FA639A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2015г.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2016г.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2017г.</w:t>
            </w:r>
          </w:p>
        </w:tc>
        <w:tc>
          <w:tcPr>
            <w:tcW w:w="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2018г.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2019г.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2020г.</w:t>
            </w:r>
          </w:p>
        </w:tc>
        <w:tc>
          <w:tcPr>
            <w:tcW w:w="859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2021г.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2022г.</w:t>
            </w:r>
          </w:p>
        </w:tc>
        <w:tc>
          <w:tcPr>
            <w:tcW w:w="88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2023г.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2024г</w:t>
            </w:r>
          </w:p>
        </w:tc>
      </w:tr>
      <w:tr w:rsidR="001B31B5" w:rsidRPr="00E75278" w:rsidTr="00FA639A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9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11</w:t>
            </w:r>
          </w:p>
        </w:tc>
        <w:tc>
          <w:tcPr>
            <w:tcW w:w="859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13</w:t>
            </w:r>
          </w:p>
        </w:tc>
        <w:tc>
          <w:tcPr>
            <w:tcW w:w="88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15</w:t>
            </w:r>
          </w:p>
        </w:tc>
      </w:tr>
      <w:tr w:rsidR="00D6588B" w:rsidRPr="00E75278" w:rsidTr="00FA639A">
        <w:trPr>
          <w:trHeight w:val="23"/>
        </w:trPr>
        <w:tc>
          <w:tcPr>
            <w:tcW w:w="15319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37FEB">
              <w:rPr>
                <w:rFonts w:ascii="Times New Roman" w:eastAsia="Calibri" w:hAnsi="Times New Roman"/>
                <w:b/>
              </w:rPr>
              <w:t>Подпрограмма 1. "Народное творчество"</w:t>
            </w:r>
          </w:p>
        </w:tc>
      </w:tr>
      <w:tr w:rsidR="00D6588B" w:rsidRPr="00CC7FAB" w:rsidTr="00FA639A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Объём платных услуг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0,903</w:t>
            </w:r>
          </w:p>
        </w:tc>
        <w:tc>
          <w:tcPr>
            <w:tcW w:w="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1250,0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1224,33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9B662E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542,3</w:t>
            </w:r>
          </w:p>
        </w:tc>
        <w:tc>
          <w:tcPr>
            <w:tcW w:w="8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BE72F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556,54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662,40</w:t>
            </w:r>
          </w:p>
        </w:tc>
        <w:tc>
          <w:tcPr>
            <w:tcW w:w="8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696,0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588B" w:rsidRPr="002D3928" w:rsidRDefault="00B4158C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73</w:t>
            </w:r>
            <w:r w:rsidR="00E20658">
              <w:rPr>
                <w:rFonts w:ascii="Times New Roman" w:eastAsia="Calibri" w:hAnsi="Times New Roman"/>
                <w:sz w:val="20"/>
                <w:szCs w:val="20"/>
              </w:rPr>
              <w:t>1,3</w:t>
            </w:r>
          </w:p>
        </w:tc>
      </w:tr>
      <w:tr w:rsidR="00D6588B" w:rsidRPr="00E75278" w:rsidTr="00FA639A">
        <w:trPr>
          <w:trHeight w:val="191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Соотношение посещаемости населения платных </w:t>
            </w:r>
            <w:proofErr w:type="spellStart"/>
            <w:r w:rsidRPr="00E75278">
              <w:rPr>
                <w:rFonts w:ascii="Times New Roman" w:eastAsia="Calibri" w:hAnsi="Times New Roman"/>
              </w:rPr>
              <w:t>культурно-досуговых</w:t>
            </w:r>
            <w:proofErr w:type="spellEnd"/>
            <w:r w:rsidRPr="00E75278">
              <w:rPr>
                <w:rFonts w:ascii="Times New Roman" w:eastAsia="Calibri" w:hAnsi="Times New Roman"/>
              </w:rPr>
              <w:t xml:space="preserve"> мероприятий, проводимых муниципальными учреждениями культуры к общему населению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378,0</w:t>
            </w:r>
          </w:p>
        </w:tc>
        <w:tc>
          <w:tcPr>
            <w:tcW w:w="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235,0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8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661267" w:rsidP="006612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  <w:r w:rsidR="00D6588B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158C" w:rsidRDefault="00B4158C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E20658">
              <w:rPr>
                <w:rFonts w:ascii="Times New Roman" w:eastAsia="Calibri" w:hAnsi="Times New Roman"/>
                <w:sz w:val="20"/>
                <w:szCs w:val="20"/>
              </w:rPr>
              <w:t>60,4</w:t>
            </w:r>
          </w:p>
          <w:p w:rsidR="00D6588B" w:rsidRPr="00B4158C" w:rsidRDefault="00D6588B" w:rsidP="004C0C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6588B" w:rsidRPr="00E75278" w:rsidTr="00FA639A">
        <w:trPr>
          <w:trHeight w:val="436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Обеспеченность </w:t>
            </w:r>
            <w:proofErr w:type="spellStart"/>
            <w:r w:rsidRPr="00E75278">
              <w:rPr>
                <w:rFonts w:ascii="Times New Roman" w:eastAsia="Calibri" w:hAnsi="Times New Roman"/>
              </w:rPr>
              <w:t>культурно-досуговыми</w:t>
            </w:r>
            <w:proofErr w:type="spellEnd"/>
            <w:r w:rsidRPr="00E75278">
              <w:rPr>
                <w:rFonts w:ascii="Times New Roman" w:eastAsia="Calibri" w:hAnsi="Times New Roman"/>
              </w:rPr>
              <w:t xml:space="preserve"> учреждениями, % от нормативной потребности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71,1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71,1</w:t>
            </w:r>
          </w:p>
        </w:tc>
        <w:tc>
          <w:tcPr>
            <w:tcW w:w="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94,5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84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8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B4181C" w:rsidP="00B41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</w:t>
            </w:r>
            <w:r w:rsidR="00D17A5D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B4181C" w:rsidP="00B41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8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B4181C" w:rsidP="00B41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588B" w:rsidRPr="002D3928" w:rsidRDefault="00B4181C" w:rsidP="00B41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</w:tr>
      <w:tr w:rsidR="00D6588B" w:rsidRPr="00E75278" w:rsidTr="00FA639A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Численность </w:t>
            </w:r>
            <w:proofErr w:type="gramStart"/>
            <w:r w:rsidRPr="00E75278">
              <w:rPr>
                <w:rFonts w:ascii="Times New Roman" w:eastAsia="Calibri" w:hAnsi="Times New Roman"/>
              </w:rPr>
              <w:t>занятых</w:t>
            </w:r>
            <w:proofErr w:type="gramEnd"/>
            <w:r w:rsidRPr="00E75278">
              <w:rPr>
                <w:rFonts w:ascii="Times New Roman" w:eastAsia="Calibri" w:hAnsi="Times New Roman"/>
              </w:rPr>
              <w:t>,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чел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87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115</w:t>
            </w:r>
          </w:p>
        </w:tc>
        <w:tc>
          <w:tcPr>
            <w:tcW w:w="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91,9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123,7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0C562E">
              <w:rPr>
                <w:rFonts w:ascii="Times New Roman" w:eastAsia="Calibri" w:hAnsi="Times New Roman"/>
                <w:sz w:val="20"/>
                <w:szCs w:val="20"/>
              </w:rPr>
              <w:t>05,6</w:t>
            </w:r>
          </w:p>
        </w:tc>
        <w:tc>
          <w:tcPr>
            <w:tcW w:w="8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17A5D" w:rsidP="00D17A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92,9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023EF0" w:rsidP="009E74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9E74D1">
              <w:rPr>
                <w:rFonts w:ascii="Times New Roman" w:eastAsia="Calibri" w:hAnsi="Times New Roman"/>
                <w:sz w:val="20"/>
                <w:szCs w:val="20"/>
              </w:rPr>
              <w:t>23,7</w:t>
            </w:r>
          </w:p>
        </w:tc>
        <w:tc>
          <w:tcPr>
            <w:tcW w:w="8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9E74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9E74D1">
              <w:rPr>
                <w:rFonts w:ascii="Times New Roman" w:eastAsia="Calibri" w:hAnsi="Times New Roman"/>
                <w:sz w:val="20"/>
                <w:szCs w:val="20"/>
              </w:rPr>
              <w:t>41,5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6588B" w:rsidRPr="002D3928" w:rsidRDefault="00B4158C" w:rsidP="009E74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9E74D1">
              <w:rPr>
                <w:rFonts w:ascii="Times New Roman" w:eastAsia="Calibri" w:hAnsi="Times New Roman"/>
                <w:sz w:val="20"/>
                <w:szCs w:val="20"/>
              </w:rPr>
              <w:t>41,5</w:t>
            </w:r>
          </w:p>
        </w:tc>
      </w:tr>
      <w:tr w:rsidR="00D6588B" w:rsidRPr="00E75278" w:rsidTr="00FA639A">
        <w:trPr>
          <w:trHeight w:val="250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Среднемесячная заработная плата 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руб.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15321,8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15641,4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15797,8</w:t>
            </w:r>
          </w:p>
        </w:tc>
        <w:tc>
          <w:tcPr>
            <w:tcW w:w="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19097,16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2D3928" w:rsidRDefault="000C562E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27493,61</w:t>
            </w:r>
          </w:p>
        </w:tc>
        <w:tc>
          <w:tcPr>
            <w:tcW w:w="85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1D740A">
              <w:rPr>
                <w:rFonts w:ascii="Times New Roman" w:eastAsia="Calibri" w:hAnsi="Times New Roman"/>
                <w:sz w:val="20"/>
                <w:szCs w:val="20"/>
              </w:rPr>
              <w:t>8853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1D740A">
              <w:rPr>
                <w:rFonts w:ascii="Times New Roman" w:eastAsia="Calibri" w:hAnsi="Times New Roman"/>
                <w:sz w:val="20"/>
                <w:szCs w:val="20"/>
              </w:rPr>
              <w:t>8853</w:t>
            </w:r>
          </w:p>
        </w:tc>
        <w:tc>
          <w:tcPr>
            <w:tcW w:w="884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1D740A">
              <w:rPr>
                <w:rFonts w:ascii="Times New Roman" w:eastAsia="Calibri" w:hAnsi="Times New Roman"/>
                <w:sz w:val="20"/>
                <w:szCs w:val="20"/>
              </w:rPr>
              <w:t>8853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6588B" w:rsidRPr="002D3928" w:rsidRDefault="001D740A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28853</w:t>
            </w:r>
          </w:p>
        </w:tc>
      </w:tr>
      <w:tr w:rsidR="00D6588B" w:rsidRPr="00E75278" w:rsidTr="00FA639A">
        <w:trPr>
          <w:trHeight w:val="258"/>
        </w:trPr>
        <w:tc>
          <w:tcPr>
            <w:tcW w:w="5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Доля зданий, которые находятся в аварийном состоянии или требуют </w:t>
            </w:r>
            <w:proofErr w:type="spellStart"/>
            <w:r>
              <w:rPr>
                <w:rFonts w:ascii="Times New Roman" w:eastAsia="Calibri" w:hAnsi="Times New Roman"/>
              </w:rPr>
              <w:t>кап</w:t>
            </w:r>
            <w:proofErr w:type="gramStart"/>
            <w:r>
              <w:rPr>
                <w:rFonts w:ascii="Times New Roman" w:eastAsia="Calibri" w:hAnsi="Times New Roman"/>
              </w:rPr>
              <w:t>.р</w:t>
            </w:r>
            <w:proofErr w:type="gramEnd"/>
            <w:r>
              <w:rPr>
                <w:rFonts w:ascii="Times New Roman" w:eastAsia="Calibri" w:hAnsi="Times New Roman"/>
              </w:rPr>
              <w:t>емонта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 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   22,2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616EF9" w:rsidP="00616E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616EF9" w:rsidP="00616E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30,8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616EF9" w:rsidP="00616E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588B" w:rsidRPr="002D3928" w:rsidRDefault="00616EF9" w:rsidP="00616E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29,0</w:t>
            </w:r>
          </w:p>
        </w:tc>
      </w:tr>
      <w:tr w:rsidR="00D6588B" w:rsidRPr="00E75278" w:rsidTr="00FA639A">
        <w:trPr>
          <w:trHeight w:val="23"/>
        </w:trPr>
        <w:tc>
          <w:tcPr>
            <w:tcW w:w="15319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928">
              <w:rPr>
                <w:rFonts w:ascii="Times New Roman" w:hAnsi="Times New Roman"/>
                <w:b/>
              </w:rPr>
              <w:t>Подпрограмма  2. «Библиотеки»</w:t>
            </w:r>
          </w:p>
        </w:tc>
      </w:tr>
      <w:tr w:rsidR="004405AB" w:rsidRPr="00241576" w:rsidTr="00FA639A">
        <w:trPr>
          <w:trHeight w:val="308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8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37FEB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765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35" w:type="dxa"/>
            <w:gridSpan w:val="3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</w:tr>
      <w:tr w:rsidR="004405AB" w:rsidRPr="00241576" w:rsidTr="00FA639A">
        <w:trPr>
          <w:trHeight w:val="50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hAnsi="Times New Roman"/>
              </w:rPr>
            </w:pPr>
            <w:r w:rsidRPr="00E7527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Обеспеченность библиотеками, % от нормативной потребности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100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 80,0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88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37FEB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94,4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765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9B1854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935" w:type="dxa"/>
            <w:gridSpan w:val="3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1400E2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,0</w:t>
            </w:r>
          </w:p>
        </w:tc>
      </w:tr>
      <w:tr w:rsidR="004405AB" w:rsidRPr="00241576" w:rsidTr="00FA639A">
        <w:trPr>
          <w:trHeight w:val="244"/>
        </w:trPr>
        <w:tc>
          <w:tcPr>
            <w:tcW w:w="5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Посещаемость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37FEB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tabs>
                <w:tab w:val="left" w:pos="219"/>
                <w:tab w:val="center" w:pos="34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ab/>
            </w:r>
            <w:r w:rsidRPr="002D3928">
              <w:rPr>
                <w:rFonts w:ascii="Times New Roman" w:eastAsia="Calibri" w:hAnsi="Times New Roman"/>
              </w:rPr>
              <w:tab/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1400E2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4405AB">
              <w:rPr>
                <w:rFonts w:ascii="Times New Roman" w:eastAsia="Calibri" w:hAnsi="Times New Roman"/>
              </w:rPr>
              <w:t>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2B5E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10,</w:t>
            </w:r>
            <w:r w:rsidR="002B5E6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10,3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</w:t>
            </w:r>
            <w:r w:rsidR="009B1854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1400E2">
              <w:rPr>
                <w:rFonts w:ascii="Times New Roman" w:eastAsia="Calibri" w:hAnsi="Times New Roman"/>
              </w:rPr>
              <w:t>1</w:t>
            </w:r>
          </w:p>
        </w:tc>
      </w:tr>
      <w:tr w:rsidR="004405AB" w:rsidRPr="002D3928" w:rsidTr="00FA639A">
        <w:trPr>
          <w:trHeight w:val="500"/>
        </w:trPr>
        <w:tc>
          <w:tcPr>
            <w:tcW w:w="5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rPr>
                <w:rFonts w:ascii="Times New Roman" w:hAnsi="Times New Roman"/>
              </w:rPr>
            </w:pPr>
            <w:r w:rsidRPr="002D3928">
              <w:rPr>
                <w:rFonts w:ascii="Times New Roman" w:hAnsi="Times New Roman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1400E2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Обеспеченность  книжным фондом, </w:t>
            </w:r>
            <w:proofErr w:type="spellStart"/>
            <w:r>
              <w:rPr>
                <w:rFonts w:ascii="Times New Roman" w:eastAsia="Calibri" w:hAnsi="Times New Roman"/>
              </w:rPr>
              <w:t>книгообеспеченность</w:t>
            </w:r>
            <w:proofErr w:type="spellEnd"/>
            <w:r>
              <w:rPr>
                <w:rFonts w:ascii="Times New Roman" w:eastAsia="Calibri" w:hAnsi="Times New Roman"/>
              </w:rPr>
              <w:t>/пользователя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1400E2" w:rsidP="004C0CCE">
            <w:pPr>
              <w:tabs>
                <w:tab w:val="left" w:pos="219"/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1400E2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15,1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1400E2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16,2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405AB" w:rsidRPr="002D3928" w:rsidRDefault="001400E2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1400E2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17,4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19,0</w:t>
            </w:r>
          </w:p>
        </w:tc>
      </w:tr>
      <w:tr w:rsidR="004405AB" w:rsidRPr="002D3928" w:rsidTr="00FA639A">
        <w:trPr>
          <w:trHeight w:val="23"/>
        </w:trPr>
        <w:tc>
          <w:tcPr>
            <w:tcW w:w="15319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928">
              <w:rPr>
                <w:rFonts w:ascii="Times New Roman" w:hAnsi="Times New Roman"/>
                <w:b/>
              </w:rPr>
              <w:t>Подпрограмма 3.«Дополнительное образование в сфере культуры»</w:t>
            </w:r>
          </w:p>
        </w:tc>
      </w:tr>
      <w:tr w:rsidR="004405AB" w:rsidRPr="002D3928" w:rsidTr="00FA639A">
        <w:trPr>
          <w:trHeight w:val="562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D3928"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hAnsi="Times New Roman"/>
                <w:spacing w:val="-4"/>
              </w:rPr>
              <w:t>Охват детей до 15 лет, обучающихся в общей численности детей этого возраста, %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102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6E0A39" w:rsidP="006E0A3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4" w:type="dxa"/>
            <w:gridSpan w:val="3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46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</w:t>
            </w:r>
            <w:r w:rsidR="00414CD7">
              <w:rPr>
                <w:rFonts w:ascii="Times New Roman" w:eastAsia="Calibri" w:hAnsi="Times New Roman"/>
              </w:rPr>
              <w:t>9</w:t>
            </w:r>
          </w:p>
        </w:tc>
      </w:tr>
      <w:tr w:rsidR="004405AB" w:rsidRPr="002D3928" w:rsidTr="00FA639A">
        <w:trPr>
          <w:trHeight w:val="579"/>
        </w:trPr>
        <w:tc>
          <w:tcPr>
            <w:tcW w:w="5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2D3928">
              <w:rPr>
                <w:rFonts w:ascii="Times New Roman" w:hAnsi="Times New Roman"/>
                <w:spacing w:val="-4"/>
              </w:rPr>
              <w:t>Объем платных услуг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Тыс. </w:t>
            </w:r>
            <w:proofErr w:type="spellStart"/>
            <w:r w:rsidRPr="002D3928">
              <w:rPr>
                <w:rFonts w:ascii="Times New Roman" w:eastAsia="Calibri" w:hAnsi="Times New Roman"/>
              </w:rPr>
              <w:t>руб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4</w:t>
            </w:r>
            <w:r>
              <w:rPr>
                <w:rFonts w:ascii="Times New Roman" w:eastAsia="Calibri" w:hAnsi="Times New Roman"/>
              </w:rPr>
              <w:t>55</w:t>
            </w:r>
            <w:r w:rsidRPr="002D3928">
              <w:rPr>
                <w:rFonts w:ascii="Times New Roman" w:eastAsia="Calibri" w:hAnsi="Times New Roman"/>
              </w:rPr>
              <w:t>,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45</w:t>
            </w:r>
            <w:r>
              <w:rPr>
                <w:rFonts w:ascii="Times New Roman" w:eastAsia="Calibri" w:hAnsi="Times New Roman"/>
              </w:rPr>
              <w:t>9</w:t>
            </w:r>
            <w:r w:rsidRPr="002D3928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64</w:t>
            </w:r>
            <w:r w:rsidRPr="002D3928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522,7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523E51" w:rsidP="00523E5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459,1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405AB" w:rsidRPr="002D3928" w:rsidRDefault="00414CD7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14CD7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14CD7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335</w:t>
            </w:r>
          </w:p>
        </w:tc>
      </w:tr>
      <w:tr w:rsidR="004405AB" w:rsidRPr="002D3928" w:rsidTr="00FA639A">
        <w:trPr>
          <w:trHeight w:val="23"/>
        </w:trPr>
        <w:tc>
          <w:tcPr>
            <w:tcW w:w="15319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D3928">
              <w:rPr>
                <w:rFonts w:ascii="Times New Roman" w:hAnsi="Times New Roman"/>
                <w:b/>
              </w:rPr>
              <w:t>Подпрограмма  4. «Развитие туризма»</w:t>
            </w:r>
          </w:p>
        </w:tc>
      </w:tr>
      <w:tr w:rsidR="004405AB" w:rsidRPr="002D3928" w:rsidTr="00FA639A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Количество туристских прибытий, чел.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10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18</w:t>
            </w: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1873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3745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3861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1550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DE434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DE434D">
              <w:rPr>
                <w:rFonts w:ascii="Times New Roman" w:eastAsia="Calibri" w:hAnsi="Times New Roman"/>
              </w:rPr>
              <w:t>170</w:t>
            </w:r>
            <w:r w:rsidRPr="002D3928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1279,0</w:t>
            </w:r>
          </w:p>
        </w:tc>
        <w:tc>
          <w:tcPr>
            <w:tcW w:w="85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1343,0</w:t>
            </w:r>
          </w:p>
        </w:tc>
        <w:tc>
          <w:tcPr>
            <w:tcW w:w="84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="003D2CA5">
              <w:rPr>
                <w:rFonts w:ascii="Times New Roman" w:eastAsia="Calibri" w:hAnsi="Times New Roman"/>
              </w:rPr>
              <w:t>10</w:t>
            </w:r>
          </w:p>
        </w:tc>
      </w:tr>
      <w:tr w:rsidR="004405AB" w:rsidRPr="002D3928" w:rsidTr="00FA639A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Объём инвестиций в основной капитал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30,0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3D2CA5">
              <w:rPr>
                <w:rFonts w:ascii="Times New Roman" w:eastAsia="Calibri" w:hAnsi="Times New Roman"/>
              </w:rPr>
              <w:t>15,1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</w:tr>
      <w:tr w:rsidR="004405AB" w:rsidRPr="002D3928" w:rsidTr="00FA639A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Объём платных </w:t>
            </w:r>
            <w:proofErr w:type="gramStart"/>
            <w:r w:rsidRPr="002D3928">
              <w:rPr>
                <w:rFonts w:ascii="Times New Roman" w:eastAsia="Calibri" w:hAnsi="Times New Roman"/>
              </w:rPr>
              <w:t>услуг</w:t>
            </w:r>
            <w:proofErr w:type="gramEnd"/>
            <w:r w:rsidRPr="002D3928">
              <w:rPr>
                <w:rFonts w:ascii="Times New Roman" w:eastAsia="Calibri" w:hAnsi="Times New Roman"/>
              </w:rPr>
              <w:t xml:space="preserve"> оказанных туристам. 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млн</w:t>
            </w:r>
            <w:proofErr w:type="gramStart"/>
            <w:r w:rsidRPr="002D3928">
              <w:rPr>
                <w:rFonts w:ascii="Times New Roman" w:eastAsia="Calibri" w:hAnsi="Times New Roman"/>
              </w:rPr>
              <w:t>.р</w:t>
            </w:r>
            <w:proofErr w:type="gramEnd"/>
            <w:r w:rsidRPr="002D3928">
              <w:rPr>
                <w:rFonts w:ascii="Times New Roman" w:eastAsia="Calibri" w:hAnsi="Times New Roman"/>
              </w:rPr>
              <w:t>уб.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10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0,0</w:t>
            </w: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0,0</w:t>
            </w:r>
            <w:r>
              <w:rPr>
                <w:rFonts w:ascii="Times New Roman" w:eastAsia="Calibri" w:hAnsi="Times New Roman"/>
              </w:rPr>
              <w:t>7</w:t>
            </w: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1595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68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F37C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</w:t>
            </w:r>
            <w:r w:rsidR="00F37C89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046</w:t>
            </w:r>
          </w:p>
        </w:tc>
        <w:tc>
          <w:tcPr>
            <w:tcW w:w="85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048</w:t>
            </w:r>
          </w:p>
        </w:tc>
        <w:tc>
          <w:tcPr>
            <w:tcW w:w="84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</w:t>
            </w:r>
            <w:r w:rsidR="003D2CA5">
              <w:rPr>
                <w:rFonts w:ascii="Times New Roman" w:eastAsia="Calibri" w:hAnsi="Times New Roman"/>
              </w:rPr>
              <w:t>55</w:t>
            </w:r>
          </w:p>
        </w:tc>
      </w:tr>
      <w:tr w:rsidR="004405AB" w:rsidRPr="00E75278" w:rsidTr="00FA639A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Среднемесячная заработная плата 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руб.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10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24717,52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27333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27549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8853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28853</w:t>
            </w:r>
          </w:p>
        </w:tc>
        <w:tc>
          <w:tcPr>
            <w:tcW w:w="85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8853</w:t>
            </w:r>
          </w:p>
        </w:tc>
        <w:tc>
          <w:tcPr>
            <w:tcW w:w="84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28853</w:t>
            </w:r>
          </w:p>
        </w:tc>
      </w:tr>
    </w:tbl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931F1A" w:rsidRDefault="00931F1A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931F1A" w:rsidRDefault="00931F1A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D6588B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</w:t>
      </w: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</w:t>
      </w: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F86091" w:rsidRDefault="00F86091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2635C">
        <w:rPr>
          <w:rFonts w:ascii="Times New Roman" w:hAnsi="Times New Roman" w:cs="Times New Roman"/>
          <w:bCs/>
        </w:rPr>
        <w:t xml:space="preserve"> </w:t>
      </w:r>
      <w:r w:rsidR="00574CD5" w:rsidRPr="00F14D56">
        <w:rPr>
          <w:rFonts w:ascii="Times New Roman" w:hAnsi="Times New Roman" w:cs="Times New Roman"/>
          <w:bCs/>
        </w:rPr>
        <w:t>Приложение</w:t>
      </w:r>
      <w:r w:rsidR="00413240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2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</w:t>
      </w:r>
      <w:r w:rsidR="00AE03F7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 xml:space="preserve">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A8555E" w:rsidRDefault="00574CD5" w:rsidP="0009728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</w:t>
      </w:r>
      <w:proofErr w:type="spellStart"/>
      <w:r w:rsidRPr="00F14D56">
        <w:rPr>
          <w:rFonts w:ascii="Times New Roman" w:hAnsi="Times New Roman" w:cs="Times New Roman"/>
          <w:bCs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</w:rPr>
        <w:t xml:space="preserve"> район»</w:t>
      </w:r>
    </w:p>
    <w:p w:rsidR="00097287" w:rsidRDefault="00574CD5" w:rsidP="0009728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F60627">
        <w:rPr>
          <w:rFonts w:ascii="Times New Roman" w:hAnsi="Times New Roman" w:cs="Times New Roman"/>
          <w:bCs/>
          <w:lang w:val="en-US"/>
        </w:rPr>
        <w:t>11</w:t>
      </w:r>
      <w:r w:rsidRPr="00F14D56">
        <w:rPr>
          <w:rFonts w:ascii="Times New Roman" w:hAnsi="Times New Roman" w:cs="Times New Roman"/>
          <w:bCs/>
        </w:rPr>
        <w:t>»</w:t>
      </w:r>
      <w:r w:rsidR="00007C4C">
        <w:rPr>
          <w:rFonts w:ascii="Times New Roman" w:hAnsi="Times New Roman" w:cs="Times New Roman"/>
          <w:bCs/>
        </w:rPr>
        <w:t xml:space="preserve"> мая</w:t>
      </w:r>
      <w:r w:rsidR="005A77B7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>20</w:t>
      </w:r>
      <w:r w:rsidR="00A8555E">
        <w:rPr>
          <w:rFonts w:ascii="Times New Roman" w:hAnsi="Times New Roman" w:cs="Times New Roman"/>
          <w:bCs/>
        </w:rPr>
        <w:t>2</w:t>
      </w:r>
      <w:r w:rsidR="0083090F">
        <w:rPr>
          <w:rFonts w:ascii="Times New Roman" w:hAnsi="Times New Roman" w:cs="Times New Roman"/>
          <w:bCs/>
        </w:rPr>
        <w:t>2</w:t>
      </w:r>
      <w:r w:rsidR="00237FEB">
        <w:rPr>
          <w:rFonts w:ascii="Times New Roman" w:hAnsi="Times New Roman" w:cs="Times New Roman"/>
          <w:bCs/>
        </w:rPr>
        <w:t>г. №</w:t>
      </w:r>
      <w:r w:rsidR="00A8555E">
        <w:rPr>
          <w:rFonts w:ascii="Times New Roman" w:hAnsi="Times New Roman" w:cs="Times New Roman"/>
          <w:bCs/>
        </w:rPr>
        <w:t xml:space="preserve"> </w:t>
      </w:r>
      <w:r w:rsidR="00F60627">
        <w:rPr>
          <w:rFonts w:ascii="Times New Roman" w:hAnsi="Times New Roman" w:cs="Times New Roman"/>
          <w:bCs/>
          <w:lang w:val="en-US"/>
        </w:rPr>
        <w:t>281</w:t>
      </w:r>
      <w:r w:rsidR="00237FEB">
        <w:rPr>
          <w:rFonts w:ascii="Times New Roman" w:hAnsi="Times New Roman" w:cs="Times New Roman"/>
          <w:bCs/>
        </w:rPr>
        <w:t xml:space="preserve"> </w:t>
      </w:r>
    </w:p>
    <w:p w:rsidR="00A8555E" w:rsidRDefault="00A8555E" w:rsidP="0009728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A8555E" w:rsidRDefault="00A8555E" w:rsidP="0009728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574CD5" w:rsidRDefault="00574CD5" w:rsidP="0009728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14D56">
        <w:rPr>
          <w:rFonts w:ascii="Times New Roman" w:hAnsi="Times New Roman" w:cs="Times New Roman"/>
          <w:bCs/>
          <w:sz w:val="22"/>
          <w:szCs w:val="22"/>
        </w:rPr>
        <w:t>Раздел 6.Перечень подпрограмм и основных мероприятий программы.</w:t>
      </w:r>
    </w:p>
    <w:p w:rsidR="007B42D2" w:rsidRDefault="007B42D2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6"/>
        <w:tblW w:w="15735" w:type="dxa"/>
        <w:tblInd w:w="-459" w:type="dxa"/>
        <w:tblLayout w:type="fixed"/>
        <w:tblLook w:val="04A0"/>
      </w:tblPr>
      <w:tblGrid>
        <w:gridCol w:w="283"/>
        <w:gridCol w:w="1560"/>
        <w:gridCol w:w="709"/>
        <w:gridCol w:w="1134"/>
        <w:gridCol w:w="425"/>
        <w:gridCol w:w="567"/>
        <w:gridCol w:w="709"/>
        <w:gridCol w:w="709"/>
        <w:gridCol w:w="850"/>
        <w:gridCol w:w="851"/>
        <w:gridCol w:w="850"/>
        <w:gridCol w:w="851"/>
        <w:gridCol w:w="992"/>
        <w:gridCol w:w="850"/>
        <w:gridCol w:w="851"/>
        <w:gridCol w:w="850"/>
        <w:gridCol w:w="993"/>
        <w:gridCol w:w="850"/>
        <w:gridCol w:w="851"/>
      </w:tblGrid>
      <w:tr w:rsidR="00CB0382" w:rsidRPr="0046215C" w:rsidTr="004628D4">
        <w:trPr>
          <w:gridAfter w:val="12"/>
          <w:wAfter w:w="10348" w:type="dxa"/>
          <w:trHeight w:val="171"/>
        </w:trPr>
        <w:tc>
          <w:tcPr>
            <w:tcW w:w="283" w:type="dxa"/>
            <w:vMerge w:val="restart"/>
          </w:tcPr>
          <w:p w:rsidR="00CB0382" w:rsidRPr="0046215C" w:rsidRDefault="00CB0382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CB0382" w:rsidRPr="0046215C" w:rsidRDefault="00CB038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Мероп</w:t>
            </w:r>
            <w:proofErr w:type="spell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риятия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CB0382" w:rsidRPr="0046215C" w:rsidRDefault="00CB038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социально-экономический эффект </w:t>
            </w:r>
            <w:hyperlink w:anchor="Par760" w:history="1">
              <w:r w:rsidRPr="0046215C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134" w:type="dxa"/>
            <w:vMerge w:val="restart"/>
          </w:tcPr>
          <w:p w:rsidR="00CB0382" w:rsidRPr="0046215C" w:rsidRDefault="00CB038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B0382" w:rsidRPr="0046215C" w:rsidRDefault="00CB0382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709" w:type="dxa"/>
            <w:vMerge w:val="restart"/>
          </w:tcPr>
          <w:p w:rsidR="00CB0382" w:rsidRPr="0046215C" w:rsidRDefault="00CB0382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Источ-ники</w:t>
            </w:r>
            <w:proofErr w:type="spellEnd"/>
            <w:proofErr w:type="gram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финан-сирова-ния</w:t>
            </w:r>
            <w:proofErr w:type="spellEnd"/>
          </w:p>
        </w:tc>
      </w:tr>
      <w:tr w:rsidR="006B57DA" w:rsidRPr="0046215C" w:rsidTr="004A41AE">
        <w:trPr>
          <w:trHeight w:val="1590"/>
        </w:trPr>
        <w:tc>
          <w:tcPr>
            <w:tcW w:w="283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57DA" w:rsidRPr="0046215C" w:rsidRDefault="006B57DA" w:rsidP="007B4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Нача</w:t>
            </w:r>
          </w:p>
          <w:p w:rsidR="006B57DA" w:rsidRPr="0046215C" w:rsidRDefault="006B57DA" w:rsidP="007B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  <w:proofErr w:type="spell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ацион-зации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B57DA" w:rsidRPr="0046215C" w:rsidRDefault="006B57DA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Окон </w:t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  <w:proofErr w:type="spellEnd"/>
            <w:proofErr w:type="gram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</w:t>
            </w:r>
          </w:p>
        </w:tc>
        <w:tc>
          <w:tcPr>
            <w:tcW w:w="709" w:type="dxa"/>
            <w:vMerge/>
          </w:tcPr>
          <w:p w:rsidR="006B57DA" w:rsidRPr="0046215C" w:rsidRDefault="006B57DA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57DA" w:rsidRPr="0046215C" w:rsidRDefault="006B57DA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2014г 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7DA" w:rsidRPr="0046215C" w:rsidRDefault="006B57DA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 факт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7DA" w:rsidRPr="0046215C" w:rsidRDefault="006B57DA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2016г факт</w:t>
            </w:r>
          </w:p>
        </w:tc>
        <w:tc>
          <w:tcPr>
            <w:tcW w:w="850" w:type="dxa"/>
          </w:tcPr>
          <w:p w:rsidR="006B57DA" w:rsidRPr="0046215C" w:rsidRDefault="006B57DA" w:rsidP="007B42D2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2017г</w:t>
            </w:r>
          </w:p>
          <w:p w:rsidR="006B57DA" w:rsidRPr="0046215C" w:rsidRDefault="006B57DA" w:rsidP="007B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2018г факт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57DA" w:rsidRPr="0046215C" w:rsidRDefault="006B57DA" w:rsidP="005D3491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2019г</w:t>
            </w:r>
          </w:p>
          <w:p w:rsidR="006B57DA" w:rsidRPr="0046215C" w:rsidRDefault="006B57DA" w:rsidP="005D3491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  <w:r w:rsidRPr="00462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57DA" w:rsidRPr="0046215C" w:rsidRDefault="006B57DA" w:rsidP="000548C8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2020г факт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Default="006B57DA" w:rsidP="00980465">
            <w:pPr>
              <w:suppressAutoHyphens w:val="0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2021г</w:t>
            </w:r>
          </w:p>
          <w:p w:rsidR="006B57DA" w:rsidRPr="0046215C" w:rsidRDefault="006B57DA" w:rsidP="00980465">
            <w:pPr>
              <w:suppressAutoHyphens w:val="0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факт</w:t>
            </w:r>
          </w:p>
          <w:p w:rsidR="006B57DA" w:rsidRPr="0046215C" w:rsidRDefault="006B57DA" w:rsidP="00980465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Default="006B57DA" w:rsidP="00980465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2022г. план </w:t>
            </w:r>
          </w:p>
          <w:p w:rsidR="006B57DA" w:rsidRDefault="006B57DA" w:rsidP="00980465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6B57DA" w:rsidRPr="0046215C" w:rsidRDefault="006B57DA" w:rsidP="00980465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670A9B" w:rsidRDefault="00FA639A" w:rsidP="00980465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670A9B">
              <w:rPr>
                <w:rFonts w:ascii="Times New Roman" w:hAnsi="Times New Roman"/>
                <w:sz w:val="18"/>
                <w:szCs w:val="18"/>
              </w:rPr>
              <w:t>2022г</w:t>
            </w:r>
          </w:p>
          <w:p w:rsidR="00FA639A" w:rsidRPr="00670A9B" w:rsidRDefault="00670A9B" w:rsidP="00670A9B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бюджете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Default="006B57DA" w:rsidP="00980465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2023г план</w:t>
            </w:r>
          </w:p>
          <w:p w:rsidR="006B57DA" w:rsidRDefault="006B57DA" w:rsidP="00980465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6B57DA" w:rsidRPr="0046215C" w:rsidRDefault="006B57DA" w:rsidP="00980465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6215C" w:rsidRDefault="006B57DA" w:rsidP="00B96635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2024г план</w:t>
            </w:r>
          </w:p>
        </w:tc>
      </w:tr>
      <w:tr w:rsidR="006B57DA" w:rsidRPr="0046215C" w:rsidTr="004A41AE">
        <w:tc>
          <w:tcPr>
            <w:tcW w:w="283" w:type="dxa"/>
          </w:tcPr>
          <w:p w:rsidR="006B57DA" w:rsidRPr="0046215C" w:rsidRDefault="006B57DA" w:rsidP="005D349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B57DA" w:rsidRPr="0046215C" w:rsidRDefault="006B57DA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6215C" w:rsidRDefault="006B57DA" w:rsidP="00980465">
            <w:pPr>
              <w:pStyle w:val="ConsPlusNormal"/>
              <w:ind w:left="534" w:hanging="6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6215C" w:rsidRDefault="006B57DA" w:rsidP="00980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6215C" w:rsidRDefault="00FA639A" w:rsidP="006B5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6215C" w:rsidRDefault="00FA639A" w:rsidP="00980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6215C" w:rsidRDefault="00FA639A" w:rsidP="00B96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B57DA" w:rsidRPr="0046215C" w:rsidTr="004A41AE">
        <w:trPr>
          <w:trHeight w:val="191"/>
        </w:trPr>
        <w:tc>
          <w:tcPr>
            <w:tcW w:w="283" w:type="dxa"/>
            <w:vMerge w:val="restart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6B57DA" w:rsidRPr="0046215C" w:rsidRDefault="006B57DA" w:rsidP="005D3491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 xml:space="preserve">Подпрограмма 1. Народное творчество и </w:t>
            </w:r>
            <w:proofErr w:type="spellStart"/>
            <w:r w:rsidRPr="0046215C">
              <w:rPr>
                <w:rFonts w:ascii="Times New Roman" w:hAnsi="Times New Roman"/>
                <w:sz w:val="18"/>
                <w:szCs w:val="18"/>
              </w:rPr>
              <w:t>культурно-досуговая</w:t>
            </w:r>
            <w:proofErr w:type="spellEnd"/>
            <w:r w:rsidRPr="0046215C">
              <w:rPr>
                <w:rFonts w:ascii="Times New Roman" w:hAnsi="Times New Roman"/>
                <w:sz w:val="18"/>
                <w:szCs w:val="18"/>
              </w:rPr>
              <w:t xml:space="preserve"> деятельность»</w:t>
            </w:r>
          </w:p>
        </w:tc>
        <w:tc>
          <w:tcPr>
            <w:tcW w:w="709" w:type="dxa"/>
            <w:vMerge w:val="restart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№1,2,3,4,5 Индикатор №1,2,3,4,5</w:t>
            </w:r>
          </w:p>
        </w:tc>
        <w:tc>
          <w:tcPr>
            <w:tcW w:w="1134" w:type="dxa"/>
            <w:vMerge w:val="restart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МБУК Центр сохранения и развития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ациональна</w:t>
            </w:r>
            <w:proofErr w:type="spell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культур «Малая Родина»</w:t>
            </w:r>
          </w:p>
        </w:tc>
        <w:tc>
          <w:tcPr>
            <w:tcW w:w="425" w:type="dxa"/>
            <w:vMerge w:val="restart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2015г</w:t>
            </w:r>
          </w:p>
        </w:tc>
        <w:tc>
          <w:tcPr>
            <w:tcW w:w="567" w:type="dxa"/>
            <w:vMerge w:val="restart"/>
          </w:tcPr>
          <w:p w:rsidR="006B57DA" w:rsidRPr="0046215C" w:rsidRDefault="006B57DA" w:rsidP="00E10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</w:tcPr>
          <w:p w:rsidR="006B57DA" w:rsidRPr="00B96635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DC2F58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11948,8</w:t>
            </w:r>
          </w:p>
        </w:tc>
        <w:tc>
          <w:tcPr>
            <w:tcW w:w="851" w:type="dxa"/>
          </w:tcPr>
          <w:p w:rsidR="006B57DA" w:rsidRPr="0046215C" w:rsidRDefault="006B57DA" w:rsidP="00DC2F58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14086,6</w:t>
            </w:r>
          </w:p>
        </w:tc>
        <w:tc>
          <w:tcPr>
            <w:tcW w:w="850" w:type="dxa"/>
          </w:tcPr>
          <w:p w:rsidR="006B57DA" w:rsidRPr="0046215C" w:rsidRDefault="006B57DA" w:rsidP="00DC2F58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25403,96</w:t>
            </w:r>
          </w:p>
        </w:tc>
        <w:tc>
          <w:tcPr>
            <w:tcW w:w="851" w:type="dxa"/>
          </w:tcPr>
          <w:p w:rsidR="006B57DA" w:rsidRPr="0046215C" w:rsidRDefault="006B57DA" w:rsidP="00DC2F58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57125,44</w:t>
            </w:r>
          </w:p>
        </w:tc>
        <w:tc>
          <w:tcPr>
            <w:tcW w:w="992" w:type="dxa"/>
          </w:tcPr>
          <w:p w:rsidR="006B57DA" w:rsidRPr="004E3577" w:rsidRDefault="006B57DA" w:rsidP="00DC2F58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37805,20</w:t>
            </w:r>
          </w:p>
        </w:tc>
        <w:tc>
          <w:tcPr>
            <w:tcW w:w="850" w:type="dxa"/>
          </w:tcPr>
          <w:p w:rsidR="006B57DA" w:rsidRPr="004E3577" w:rsidRDefault="006B57DA" w:rsidP="000220AF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197805,86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611720">
            <w:pPr>
              <w:ind w:left="268" w:hanging="376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55</w:t>
            </w:r>
            <w:r w:rsidR="00611720">
              <w:rPr>
                <w:rFonts w:ascii="Times New Roman" w:eastAsia="Calibri" w:hAnsi="Times New Roman"/>
                <w:b/>
                <w:sz w:val="18"/>
                <w:szCs w:val="18"/>
              </w:rPr>
              <w:t>446,58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4A41AE" w:rsidP="00385720">
            <w:pPr>
              <w:ind w:hanging="107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48156,57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F70B7B" w:rsidP="00F70B7B">
            <w:pPr>
              <w:ind w:hanging="107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48156,57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4A41A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72425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4A41A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66020</w:t>
            </w:r>
          </w:p>
        </w:tc>
      </w:tr>
      <w:tr w:rsidR="006B57DA" w:rsidRPr="0046215C" w:rsidTr="004A41AE">
        <w:trPr>
          <w:trHeight w:val="123"/>
        </w:trPr>
        <w:tc>
          <w:tcPr>
            <w:tcW w:w="283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B96635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2361,7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2899,7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4522,85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15672,42</w:t>
            </w:r>
          </w:p>
        </w:tc>
        <w:tc>
          <w:tcPr>
            <w:tcW w:w="992" w:type="dxa"/>
          </w:tcPr>
          <w:p w:rsidR="006B57DA" w:rsidRPr="004E3577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14400,95</w:t>
            </w:r>
          </w:p>
        </w:tc>
        <w:tc>
          <w:tcPr>
            <w:tcW w:w="850" w:type="dxa"/>
          </w:tcPr>
          <w:p w:rsidR="006B57DA" w:rsidRPr="004E3577" w:rsidRDefault="006B57DA" w:rsidP="000220A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38448,86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E170AB">
            <w:pPr>
              <w:ind w:left="268" w:hanging="37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17643,15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4A41AE" w:rsidP="00385720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18961,96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F70B7B" w:rsidP="00454A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18961,96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45210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30270</w:t>
            </w:r>
          </w:p>
        </w:tc>
      </w:tr>
      <w:tr w:rsidR="006B57DA" w:rsidRPr="0046215C" w:rsidTr="004A41AE">
        <w:trPr>
          <w:trHeight w:val="183"/>
        </w:trPr>
        <w:tc>
          <w:tcPr>
            <w:tcW w:w="283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B96635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8729,5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10052,3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20457,61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23781,9</w:t>
            </w:r>
          </w:p>
        </w:tc>
        <w:tc>
          <w:tcPr>
            <w:tcW w:w="992" w:type="dxa"/>
          </w:tcPr>
          <w:p w:rsidR="006B57DA" w:rsidRPr="004E3577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18392,58</w:t>
            </w:r>
          </w:p>
        </w:tc>
        <w:tc>
          <w:tcPr>
            <w:tcW w:w="850" w:type="dxa"/>
          </w:tcPr>
          <w:p w:rsidR="006B57DA" w:rsidRPr="004E3577" w:rsidRDefault="006B57DA" w:rsidP="000220A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30820,02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611720">
            <w:pPr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611720">
              <w:rPr>
                <w:rFonts w:ascii="Times New Roman" w:eastAsia="Calibri" w:hAnsi="Times New Roman"/>
                <w:sz w:val="18"/>
                <w:szCs w:val="18"/>
              </w:rPr>
              <w:t>2779,02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4A41AE" w:rsidP="00385720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27468,91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F70B7B" w:rsidP="00F70B7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27468,91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27115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35750</w:t>
            </w:r>
          </w:p>
        </w:tc>
      </w:tr>
      <w:tr w:rsidR="006B57DA" w:rsidRPr="0046215C" w:rsidTr="004A41AE">
        <w:trPr>
          <w:trHeight w:val="223"/>
        </w:trPr>
        <w:tc>
          <w:tcPr>
            <w:tcW w:w="283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B96635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423,5 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17671,12</w:t>
            </w:r>
          </w:p>
        </w:tc>
        <w:tc>
          <w:tcPr>
            <w:tcW w:w="992" w:type="dxa"/>
          </w:tcPr>
          <w:p w:rsidR="006B57DA" w:rsidRPr="004E3577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5011,67</w:t>
            </w:r>
          </w:p>
        </w:tc>
        <w:tc>
          <w:tcPr>
            <w:tcW w:w="850" w:type="dxa"/>
          </w:tcPr>
          <w:p w:rsidR="006B57DA" w:rsidRPr="004E3577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E170AB">
            <w:pPr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5024,41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4A41AE" w:rsidP="00385720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1725,70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F70B7B" w:rsidP="00F70B7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1725,70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B57DA" w:rsidRPr="0056521B" w:rsidTr="004A41AE">
        <w:trPr>
          <w:trHeight w:val="353"/>
        </w:trPr>
        <w:tc>
          <w:tcPr>
            <w:tcW w:w="283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B96635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857,6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1134,6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57DA" w:rsidRPr="004E3577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E3577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98046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6B57DA" w:rsidP="0098046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4A41AE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B57DA" w:rsidRPr="0046215C" w:rsidTr="004A41AE">
        <w:tc>
          <w:tcPr>
            <w:tcW w:w="283" w:type="dxa"/>
            <w:vMerge w:val="restart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</w:tcPr>
          <w:p w:rsidR="006B57DA" w:rsidRPr="0046215C" w:rsidRDefault="006B57DA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Подпрограмма  2.Библиотеки</w:t>
            </w:r>
          </w:p>
        </w:tc>
        <w:tc>
          <w:tcPr>
            <w:tcW w:w="709" w:type="dxa"/>
            <w:vMerge w:val="restart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 Индикатор №1</w:t>
            </w:r>
          </w:p>
        </w:tc>
        <w:tc>
          <w:tcPr>
            <w:tcW w:w="1134" w:type="dxa"/>
            <w:vMerge w:val="restart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МБУК  МЦБС</w:t>
            </w:r>
          </w:p>
        </w:tc>
        <w:tc>
          <w:tcPr>
            <w:tcW w:w="425" w:type="dxa"/>
            <w:vMerge w:val="restart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567" w:type="dxa"/>
            <w:vMerge w:val="restart"/>
          </w:tcPr>
          <w:p w:rsidR="006B57DA" w:rsidRPr="0046215C" w:rsidRDefault="006B57DA" w:rsidP="00E10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26,0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5804,6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8452,4</w:t>
            </w:r>
          </w:p>
        </w:tc>
        <w:tc>
          <w:tcPr>
            <w:tcW w:w="850" w:type="dxa"/>
          </w:tcPr>
          <w:p w:rsidR="006B57DA" w:rsidRPr="0046215C" w:rsidRDefault="006B57DA" w:rsidP="004C0CCE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98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4</w:t>
            </w: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3,79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11878,44</w:t>
            </w:r>
          </w:p>
        </w:tc>
        <w:tc>
          <w:tcPr>
            <w:tcW w:w="992" w:type="dxa"/>
          </w:tcPr>
          <w:p w:rsidR="006B57DA" w:rsidRPr="004E3577" w:rsidRDefault="006B57DA" w:rsidP="00F6415F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12341,82</w:t>
            </w:r>
          </w:p>
        </w:tc>
        <w:tc>
          <w:tcPr>
            <w:tcW w:w="850" w:type="dxa"/>
          </w:tcPr>
          <w:p w:rsidR="006B57DA" w:rsidRPr="004E3577" w:rsidRDefault="006B57DA" w:rsidP="00E776A8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13539,07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6802EF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16373,68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4A41AE" w:rsidP="00333056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13826,48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84401D" w:rsidP="0084401D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13826,48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BA52F6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9160,32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0354A1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22422</w:t>
            </w:r>
          </w:p>
        </w:tc>
      </w:tr>
      <w:tr w:rsidR="006B57DA" w:rsidRPr="0046215C" w:rsidTr="004A41AE">
        <w:trPr>
          <w:trHeight w:val="73"/>
        </w:trPr>
        <w:tc>
          <w:tcPr>
            <w:tcW w:w="283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57DA" w:rsidRPr="0046215C" w:rsidRDefault="006B57DA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26,0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34,4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1069,1</w:t>
            </w:r>
          </w:p>
        </w:tc>
        <w:tc>
          <w:tcPr>
            <w:tcW w:w="850" w:type="dxa"/>
          </w:tcPr>
          <w:p w:rsidR="006B57DA" w:rsidRPr="0046215C" w:rsidRDefault="006B57DA" w:rsidP="004C0CCE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</w:t>
            </w: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5,60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4314,61</w:t>
            </w:r>
          </w:p>
        </w:tc>
        <w:tc>
          <w:tcPr>
            <w:tcW w:w="992" w:type="dxa"/>
          </w:tcPr>
          <w:p w:rsidR="006B57DA" w:rsidRPr="004E3577" w:rsidRDefault="006B57DA" w:rsidP="007870CC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4968,34</w:t>
            </w:r>
          </w:p>
        </w:tc>
        <w:tc>
          <w:tcPr>
            <w:tcW w:w="850" w:type="dxa"/>
          </w:tcPr>
          <w:p w:rsidR="006B57DA" w:rsidRPr="004E3577" w:rsidRDefault="006B57DA" w:rsidP="00E776A8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6431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6802E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6086,44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4A41AE" w:rsidP="00333056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7819,20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84401D" w:rsidP="0084401D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7819,20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BA52F6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269,50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4C0CC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6974</w:t>
            </w:r>
          </w:p>
        </w:tc>
      </w:tr>
      <w:tr w:rsidR="006B57DA" w:rsidRPr="0046215C" w:rsidTr="004A41AE">
        <w:trPr>
          <w:trHeight w:val="331"/>
        </w:trPr>
        <w:tc>
          <w:tcPr>
            <w:tcW w:w="283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57DA" w:rsidRPr="0046215C" w:rsidRDefault="006B57DA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5770,2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7383,3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8621,49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7463,83</w:t>
            </w:r>
          </w:p>
        </w:tc>
        <w:tc>
          <w:tcPr>
            <w:tcW w:w="992" w:type="dxa"/>
          </w:tcPr>
          <w:p w:rsidR="006B57DA" w:rsidRPr="004E3577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7314,45</w:t>
            </w:r>
          </w:p>
        </w:tc>
        <w:tc>
          <w:tcPr>
            <w:tcW w:w="850" w:type="dxa"/>
          </w:tcPr>
          <w:p w:rsidR="006B57DA" w:rsidRPr="004E3577" w:rsidRDefault="006B57DA" w:rsidP="00E776A8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7108,07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6802E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10118,58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4A41AE" w:rsidP="00333056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6007,28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84401D" w:rsidP="0084401D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6007,28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BA52F6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3764,82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4C0CC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15448</w:t>
            </w:r>
          </w:p>
        </w:tc>
      </w:tr>
      <w:tr w:rsidR="006B57DA" w:rsidRPr="0046215C" w:rsidTr="004A41AE">
        <w:tc>
          <w:tcPr>
            <w:tcW w:w="283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57DA" w:rsidRPr="0046215C" w:rsidRDefault="006B57DA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6,7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6B57DA" w:rsidRPr="004E3577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59,03</w:t>
            </w:r>
          </w:p>
        </w:tc>
        <w:tc>
          <w:tcPr>
            <w:tcW w:w="850" w:type="dxa"/>
          </w:tcPr>
          <w:p w:rsidR="006B57DA" w:rsidRPr="004E3577" w:rsidRDefault="006B57DA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980465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168,66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6B57DA" w:rsidP="00980465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4A41AE" w:rsidP="004A41AE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ED3CB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B96635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0</w:t>
            </w:r>
          </w:p>
        </w:tc>
      </w:tr>
      <w:tr w:rsidR="006B57DA" w:rsidRPr="0046215C" w:rsidTr="004A41AE">
        <w:tc>
          <w:tcPr>
            <w:tcW w:w="283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57DA" w:rsidRPr="0046215C" w:rsidRDefault="006B57DA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6B57DA" w:rsidRPr="004E3577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B57DA" w:rsidRPr="004E3577" w:rsidRDefault="006B57DA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980465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6B57DA" w:rsidP="00980465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4A41AE" w:rsidP="004A41AE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980465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B96635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B57DA" w:rsidRPr="0046215C" w:rsidTr="004A41AE">
        <w:tc>
          <w:tcPr>
            <w:tcW w:w="283" w:type="dxa"/>
            <w:vMerge w:val="restart"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B57DA" w:rsidRPr="0046215C" w:rsidRDefault="006B57DA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vMerge w:val="restart"/>
          </w:tcPr>
          <w:p w:rsidR="006B57DA" w:rsidRPr="0046215C" w:rsidRDefault="006B57DA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Подпрограмма </w:t>
            </w:r>
            <w:r w:rsidRPr="0046215C">
              <w:rPr>
                <w:rFonts w:ascii="Times New Roman" w:hAnsi="Times New Roman"/>
                <w:sz w:val="18"/>
                <w:szCs w:val="18"/>
              </w:rPr>
              <w:lastRenderedPageBreak/>
              <w:t>3.Дополнительное образование в сфере культуры</w:t>
            </w:r>
          </w:p>
        </w:tc>
        <w:tc>
          <w:tcPr>
            <w:tcW w:w="709" w:type="dxa"/>
            <w:vMerge w:val="restart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 №1,2,3 Индикатор №1</w:t>
            </w:r>
          </w:p>
        </w:tc>
        <w:tc>
          <w:tcPr>
            <w:tcW w:w="1134" w:type="dxa"/>
            <w:vMerge w:val="restart"/>
          </w:tcPr>
          <w:p w:rsidR="006B57DA" w:rsidRPr="0046215C" w:rsidRDefault="006B57DA" w:rsidP="007263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МБУ ДО </w:t>
            </w:r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t>Саганнурская</w:t>
            </w:r>
            <w:proofErr w:type="spellEnd"/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детская школа искусств», МБУ ДО</w:t>
            </w:r>
            <w:proofErr w:type="gramStart"/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t>«</w:t>
            </w:r>
            <w:proofErr w:type="spellStart"/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t>М</w:t>
            </w:r>
            <w:proofErr w:type="gramEnd"/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t>ухоршибирская</w:t>
            </w:r>
            <w:proofErr w:type="spellEnd"/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425" w:type="dxa"/>
            <w:vMerge w:val="restart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vMerge w:val="restart"/>
          </w:tcPr>
          <w:p w:rsidR="006B57DA" w:rsidRPr="0046215C" w:rsidRDefault="006B57DA" w:rsidP="00E10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6B57DA" w:rsidRPr="0046215C" w:rsidRDefault="006B57DA" w:rsidP="00DC2F58">
            <w:pPr>
              <w:ind w:right="-74"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6320,7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6668,2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7585,25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9595,80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11951,77</w:t>
            </w:r>
          </w:p>
        </w:tc>
        <w:tc>
          <w:tcPr>
            <w:tcW w:w="992" w:type="dxa"/>
          </w:tcPr>
          <w:p w:rsidR="006B57DA" w:rsidRPr="004E3577" w:rsidRDefault="006B57DA" w:rsidP="00464B43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12859,32</w:t>
            </w:r>
          </w:p>
        </w:tc>
        <w:tc>
          <w:tcPr>
            <w:tcW w:w="850" w:type="dxa"/>
          </w:tcPr>
          <w:p w:rsidR="006B57DA" w:rsidRPr="004E3577" w:rsidRDefault="006B57DA" w:rsidP="0095153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2451,43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167704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171</w:t>
            </w:r>
            <w:r w:rsidR="001677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4A41AE" w:rsidP="00CD32BC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14624,54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6F2DA1" w:rsidP="006F2DA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14624,54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0D79C0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9495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E7634F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20950</w:t>
            </w:r>
          </w:p>
        </w:tc>
      </w:tr>
      <w:tr w:rsidR="006B57DA" w:rsidRPr="0046215C" w:rsidTr="004A41AE">
        <w:tc>
          <w:tcPr>
            <w:tcW w:w="283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57DA" w:rsidRPr="0046215C" w:rsidRDefault="006B57DA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3506,0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3832,30</w:t>
            </w:r>
          </w:p>
        </w:tc>
        <w:tc>
          <w:tcPr>
            <w:tcW w:w="992" w:type="dxa"/>
          </w:tcPr>
          <w:p w:rsidR="006B57DA" w:rsidRPr="004E3577" w:rsidRDefault="006B57DA" w:rsidP="005D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577">
              <w:rPr>
                <w:rFonts w:ascii="Times New Roman" w:hAnsi="Times New Roman" w:cs="Times New Roman"/>
                <w:sz w:val="18"/>
                <w:szCs w:val="18"/>
              </w:rPr>
              <w:t>3287,89</w:t>
            </w:r>
          </w:p>
        </w:tc>
        <w:tc>
          <w:tcPr>
            <w:tcW w:w="850" w:type="dxa"/>
          </w:tcPr>
          <w:p w:rsidR="006B57DA" w:rsidRPr="004E3577" w:rsidRDefault="006B57DA" w:rsidP="0095153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4445,8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951531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6677,80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4A41AE" w:rsidP="00CD32BC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6814,1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6F2DA1" w:rsidP="006F2DA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6814,10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0D79C0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7656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E7634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8115</w:t>
            </w:r>
          </w:p>
        </w:tc>
      </w:tr>
      <w:tr w:rsidR="006B57DA" w:rsidRPr="0046215C" w:rsidTr="004A41AE">
        <w:tc>
          <w:tcPr>
            <w:tcW w:w="283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57DA" w:rsidRPr="0046215C" w:rsidRDefault="006B57DA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3633,7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3896,1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4898,25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6089,8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8119,47</w:t>
            </w:r>
          </w:p>
        </w:tc>
        <w:tc>
          <w:tcPr>
            <w:tcW w:w="992" w:type="dxa"/>
          </w:tcPr>
          <w:p w:rsidR="006B57DA" w:rsidRPr="004E3577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9571,43</w:t>
            </w:r>
          </w:p>
        </w:tc>
        <w:tc>
          <w:tcPr>
            <w:tcW w:w="850" w:type="dxa"/>
          </w:tcPr>
          <w:p w:rsidR="006B57DA" w:rsidRPr="004E3577" w:rsidRDefault="006B57DA" w:rsidP="0095153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8005,63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167704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104</w:t>
            </w:r>
            <w:r w:rsidR="00167704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6,74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4A41AE" w:rsidP="00CD32BC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7810,44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6F2DA1" w:rsidP="006F2DA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7810,44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0D79C0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11839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E7634F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12835</w:t>
            </w:r>
          </w:p>
        </w:tc>
      </w:tr>
      <w:tr w:rsidR="006B57DA" w:rsidRPr="0046215C" w:rsidTr="004A41AE">
        <w:tc>
          <w:tcPr>
            <w:tcW w:w="283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57DA" w:rsidRPr="0046215C" w:rsidRDefault="006B57DA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ind w:left="150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57DA" w:rsidRPr="004E3577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E3577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98046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6B57DA" w:rsidP="0098046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4A41AE" w:rsidP="004A41AE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98046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B9663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B57DA" w:rsidRPr="0046215C" w:rsidTr="004A41AE">
        <w:tc>
          <w:tcPr>
            <w:tcW w:w="283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57DA" w:rsidRPr="0046215C" w:rsidRDefault="006B57DA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85,1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ind w:left="165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57DA" w:rsidRPr="004E3577" w:rsidRDefault="006B57D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E3577" w:rsidRDefault="006B57DA" w:rsidP="007458D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98046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6B57DA" w:rsidP="0098046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4A41AE" w:rsidP="004A41AE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98046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0323AE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B57DA" w:rsidRPr="0046215C" w:rsidTr="004A41AE">
        <w:tc>
          <w:tcPr>
            <w:tcW w:w="283" w:type="dxa"/>
            <w:vMerge w:val="restart"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7DA" w:rsidRPr="0046215C" w:rsidRDefault="006B57DA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vMerge w:val="restart"/>
          </w:tcPr>
          <w:p w:rsidR="006B57DA" w:rsidRPr="0046215C" w:rsidRDefault="006B57DA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  <w:p w:rsidR="006B57DA" w:rsidRPr="0046215C" w:rsidRDefault="006B57DA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 xml:space="preserve">4.Развитие туризма в </w:t>
            </w:r>
            <w:proofErr w:type="spellStart"/>
            <w:r w:rsidRPr="0046215C">
              <w:rPr>
                <w:rFonts w:ascii="Times New Roman" w:hAnsi="Times New Roman"/>
                <w:sz w:val="18"/>
                <w:szCs w:val="18"/>
              </w:rPr>
              <w:t>Мухоршибирском</w:t>
            </w:r>
            <w:proofErr w:type="spellEnd"/>
            <w:r w:rsidRPr="0046215C">
              <w:rPr>
                <w:rFonts w:ascii="Times New Roman" w:hAnsi="Times New Roman"/>
                <w:sz w:val="18"/>
                <w:szCs w:val="18"/>
              </w:rPr>
              <w:t xml:space="preserve"> районе. Сохранение и эффективное использование объектов культурного наследия</w:t>
            </w:r>
          </w:p>
        </w:tc>
        <w:tc>
          <w:tcPr>
            <w:tcW w:w="709" w:type="dxa"/>
            <w:vMerge w:val="restart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№1,2,3,4  Индикатор №1,2,3,4</w:t>
            </w:r>
          </w:p>
        </w:tc>
        <w:tc>
          <w:tcPr>
            <w:tcW w:w="1134" w:type="dxa"/>
            <w:vMerge w:val="restart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туризма</w:t>
            </w:r>
          </w:p>
        </w:tc>
        <w:tc>
          <w:tcPr>
            <w:tcW w:w="425" w:type="dxa"/>
            <w:vMerge w:val="restart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</w:tcPr>
          <w:p w:rsidR="006B57DA" w:rsidRPr="0046215C" w:rsidRDefault="006B57DA" w:rsidP="00E104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248,5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ind w:left="105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57DA" w:rsidRPr="004E3577" w:rsidRDefault="006B57DA" w:rsidP="0056521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E3577" w:rsidRDefault="006B57DA" w:rsidP="00B2599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9839A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1015,1</w:t>
            </w:r>
            <w:r w:rsidR="009839AD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C55721" w:rsidRDefault="00C55721" w:rsidP="00C5572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7060</w:t>
            </w:r>
            <w:r w:rsidR="00C61CC6" w:rsidRPr="00C55721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C55721" w:rsidRDefault="00C55721" w:rsidP="00C5572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7060</w:t>
            </w:r>
            <w:r w:rsidR="006F2DA1" w:rsidRPr="00C55721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56521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,048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1844B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1000,055</w:t>
            </w:r>
          </w:p>
        </w:tc>
      </w:tr>
      <w:tr w:rsidR="006B57DA" w:rsidRPr="0046215C" w:rsidTr="004A41AE">
        <w:tc>
          <w:tcPr>
            <w:tcW w:w="283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57DA" w:rsidRPr="0046215C" w:rsidRDefault="006B57DA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92,2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ind w:left="28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57DA" w:rsidRPr="004E3577" w:rsidRDefault="006B57DA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E3577" w:rsidRDefault="006B57DA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9839A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875,1</w:t>
            </w:r>
            <w:r w:rsidR="009839AD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C55721" w:rsidRDefault="00C61CC6" w:rsidP="00C5572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55721">
              <w:rPr>
                <w:rFonts w:ascii="Times New Roman" w:eastAsia="Calibri" w:hAnsi="Times New Roman"/>
                <w:sz w:val="18"/>
                <w:szCs w:val="18"/>
              </w:rPr>
              <w:t>61</w:t>
            </w:r>
            <w:r w:rsidR="00C55721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C55721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C55721" w:rsidRDefault="006F2DA1" w:rsidP="00C5572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55721">
              <w:rPr>
                <w:rFonts w:ascii="Times New Roman" w:eastAsia="Calibri" w:hAnsi="Times New Roman"/>
                <w:sz w:val="18"/>
                <w:szCs w:val="18"/>
              </w:rPr>
              <w:t>61</w:t>
            </w:r>
            <w:r w:rsidR="00C55721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C55721">
              <w:rPr>
                <w:rFonts w:ascii="Times New Roman" w:eastAsia="Calibri" w:hAnsi="Times New Roman"/>
                <w:sz w:val="18"/>
                <w:szCs w:val="18"/>
              </w:rPr>
              <w:t>0,</w:t>
            </w:r>
            <w:r w:rsidR="00C61CC6" w:rsidRPr="00C55721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1844B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900</w:t>
            </w:r>
          </w:p>
        </w:tc>
      </w:tr>
      <w:tr w:rsidR="006B57DA" w:rsidRPr="0046215C" w:rsidTr="004A41AE">
        <w:tc>
          <w:tcPr>
            <w:tcW w:w="283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57DA" w:rsidRPr="0046215C" w:rsidRDefault="006B57DA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156,3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ind w:left="18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57DA" w:rsidRPr="004E3577" w:rsidRDefault="006B57DA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E3577" w:rsidRDefault="006B57DA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B2599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C55721" w:rsidRDefault="00C55721" w:rsidP="00C5572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="00C61CC6" w:rsidRPr="00C55721">
              <w:rPr>
                <w:rFonts w:ascii="Times New Roman" w:eastAsia="Calibri" w:hAnsi="Times New Roman"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C55721" w:rsidRDefault="00C55721" w:rsidP="00C5572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="006F2DA1" w:rsidRPr="00C55721">
              <w:rPr>
                <w:rFonts w:ascii="Times New Roman" w:eastAsia="Calibri" w:hAnsi="Times New Roman"/>
                <w:sz w:val="18"/>
                <w:szCs w:val="18"/>
              </w:rPr>
              <w:t>80,</w:t>
            </w:r>
            <w:r w:rsidR="00C61CC6" w:rsidRPr="00C55721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1844B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</w:tr>
      <w:tr w:rsidR="006B57DA" w:rsidRPr="0046215C" w:rsidTr="004A41AE">
        <w:tc>
          <w:tcPr>
            <w:tcW w:w="283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57DA" w:rsidRPr="0046215C" w:rsidRDefault="006B57DA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ind w:left="5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57DA" w:rsidRPr="004E3577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E3577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60126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C55721" w:rsidRDefault="00C61CC6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55721">
              <w:rPr>
                <w:rFonts w:ascii="Times New Roman" w:eastAsia="Calibri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C55721" w:rsidRDefault="006F2DA1" w:rsidP="006B57D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55721">
              <w:rPr>
                <w:rFonts w:ascii="Times New Roman" w:eastAsia="Calibri" w:hAnsi="Times New Roman"/>
                <w:sz w:val="18"/>
                <w:szCs w:val="18"/>
              </w:rPr>
              <w:t>150,</w:t>
            </w:r>
            <w:r w:rsidR="00C61CC6" w:rsidRPr="00C55721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1844B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0,055</w:t>
            </w:r>
          </w:p>
        </w:tc>
      </w:tr>
      <w:tr w:rsidR="006B57DA" w:rsidRPr="0046215C" w:rsidTr="004A41AE">
        <w:tc>
          <w:tcPr>
            <w:tcW w:w="283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57DA" w:rsidRPr="0046215C" w:rsidRDefault="006B57DA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ind w:left="40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57DA" w:rsidRPr="004E3577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E3577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60126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C55721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55721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C55721" w:rsidRDefault="00C61CC6" w:rsidP="006B57D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55721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0323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B57DA" w:rsidRPr="0046215C" w:rsidTr="00C61CC6">
        <w:tc>
          <w:tcPr>
            <w:tcW w:w="4678" w:type="dxa"/>
            <w:gridSpan w:val="6"/>
          </w:tcPr>
          <w:p w:rsidR="006B57DA" w:rsidRPr="0046215C" w:rsidRDefault="006B57DA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6595,2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24579,4                   </w:t>
            </w:r>
          </w:p>
        </w:tc>
        <w:tc>
          <w:tcPr>
            <w:tcW w:w="851" w:type="dxa"/>
          </w:tcPr>
          <w:p w:rsidR="006B57DA" w:rsidRPr="0046215C" w:rsidRDefault="006B57DA" w:rsidP="00E0028D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30313,25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44893,55</w:t>
            </w:r>
          </w:p>
        </w:tc>
        <w:tc>
          <w:tcPr>
            <w:tcW w:w="851" w:type="dxa"/>
          </w:tcPr>
          <w:p w:rsidR="006B57DA" w:rsidRPr="008C2D88" w:rsidRDefault="006B57DA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b/>
                <w:sz w:val="18"/>
                <w:szCs w:val="18"/>
              </w:rPr>
              <w:t>80955,65</w:t>
            </w:r>
          </w:p>
        </w:tc>
        <w:tc>
          <w:tcPr>
            <w:tcW w:w="992" w:type="dxa"/>
          </w:tcPr>
          <w:p w:rsidR="006B57DA" w:rsidRPr="004E3577" w:rsidRDefault="006B57DA" w:rsidP="00E0028D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63006,34</w:t>
            </w:r>
          </w:p>
        </w:tc>
        <w:tc>
          <w:tcPr>
            <w:tcW w:w="850" w:type="dxa"/>
          </w:tcPr>
          <w:p w:rsidR="006B57DA" w:rsidRPr="004E3577" w:rsidRDefault="006B57DA" w:rsidP="004C0CCE">
            <w:pPr>
              <w:ind w:hanging="108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223797,04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872A31" w:rsidP="009839AD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899</w:t>
            </w:r>
            <w:r w:rsidR="009839AD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9,93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4A41AE" w:rsidP="00F529E3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83</w:t>
            </w:r>
            <w:r w:rsidR="00F529E3">
              <w:rPr>
                <w:rFonts w:ascii="Times New Roman" w:eastAsia="Calibri" w:hAnsi="Times New Roman"/>
                <w:b/>
                <w:sz w:val="18"/>
                <w:szCs w:val="18"/>
              </w:rPr>
              <w:t>66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7,59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6F2DA1" w:rsidP="00F529E3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83</w:t>
            </w:r>
            <w:r w:rsidR="00F529E3">
              <w:rPr>
                <w:rFonts w:ascii="Times New Roman" w:eastAsia="Calibri" w:hAnsi="Times New Roman"/>
                <w:b/>
                <w:sz w:val="18"/>
                <w:szCs w:val="18"/>
              </w:rPr>
              <w:t>66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7,59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AA4F7F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111080,368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885BC7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110392,055</w:t>
            </w:r>
          </w:p>
        </w:tc>
      </w:tr>
      <w:tr w:rsidR="006B57DA" w:rsidRPr="0046215C" w:rsidTr="00C61CC6">
        <w:tc>
          <w:tcPr>
            <w:tcW w:w="4678" w:type="dxa"/>
            <w:gridSpan w:val="6"/>
          </w:tcPr>
          <w:p w:rsidR="006B57DA" w:rsidRPr="0046215C" w:rsidRDefault="006B57DA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2805,2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5083,1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ind w:left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6687,0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9294,45</w:t>
            </w:r>
          </w:p>
        </w:tc>
        <w:tc>
          <w:tcPr>
            <w:tcW w:w="851" w:type="dxa"/>
          </w:tcPr>
          <w:p w:rsidR="006B57DA" w:rsidRPr="008C2D88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23819,33</w:t>
            </w:r>
          </w:p>
        </w:tc>
        <w:tc>
          <w:tcPr>
            <w:tcW w:w="992" w:type="dxa"/>
          </w:tcPr>
          <w:p w:rsidR="006B57DA" w:rsidRPr="004E3577" w:rsidRDefault="006B57DA" w:rsidP="00146CA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22657,18</w:t>
            </w:r>
          </w:p>
        </w:tc>
        <w:tc>
          <w:tcPr>
            <w:tcW w:w="850" w:type="dxa"/>
          </w:tcPr>
          <w:p w:rsidR="006B57DA" w:rsidRPr="004E3577" w:rsidRDefault="006B57DA" w:rsidP="005B5D03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49325,66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9839AD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31282,5</w:t>
            </w:r>
            <w:r w:rsidR="009839AD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4A41AE" w:rsidP="00FA6730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397</w:t>
            </w:r>
            <w:r w:rsidR="00FA6730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5,26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6F2DA1" w:rsidP="00FA6730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397</w:t>
            </w:r>
            <w:r w:rsidR="00FA6730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AA4F7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58135,50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885BC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46277</w:t>
            </w:r>
          </w:p>
        </w:tc>
      </w:tr>
      <w:tr w:rsidR="006B57DA" w:rsidRPr="0046215C" w:rsidTr="00C61CC6">
        <w:tc>
          <w:tcPr>
            <w:tcW w:w="4678" w:type="dxa"/>
            <w:gridSpan w:val="6"/>
          </w:tcPr>
          <w:p w:rsidR="006B57DA" w:rsidRPr="0046215C" w:rsidRDefault="006B57DA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3790,0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18553,6                  </w:t>
            </w:r>
          </w:p>
        </w:tc>
        <w:tc>
          <w:tcPr>
            <w:tcW w:w="851" w:type="dxa"/>
          </w:tcPr>
          <w:p w:rsidR="006B57DA" w:rsidRPr="0046215C" w:rsidRDefault="006B57DA" w:rsidP="00E0028D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22491,65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35168,90</w:t>
            </w:r>
          </w:p>
        </w:tc>
        <w:tc>
          <w:tcPr>
            <w:tcW w:w="851" w:type="dxa"/>
          </w:tcPr>
          <w:p w:rsidR="006B57DA" w:rsidRPr="008C2D88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39365,2</w:t>
            </w:r>
          </w:p>
        </w:tc>
        <w:tc>
          <w:tcPr>
            <w:tcW w:w="992" w:type="dxa"/>
          </w:tcPr>
          <w:p w:rsidR="006B57DA" w:rsidRPr="004E3577" w:rsidRDefault="006B57DA" w:rsidP="00146CA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35278,46</w:t>
            </w:r>
          </w:p>
        </w:tc>
        <w:tc>
          <w:tcPr>
            <w:tcW w:w="850" w:type="dxa"/>
          </w:tcPr>
          <w:p w:rsidR="006B57DA" w:rsidRPr="004E3577" w:rsidRDefault="006B57DA" w:rsidP="005B5D03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45933,65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9839AD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</w:t>
            </w:r>
            <w:r w:rsidR="009839AD">
              <w:rPr>
                <w:rFonts w:ascii="Times New Roman" w:eastAsia="Calibri" w:hAnsi="Times New Roman"/>
                <w:sz w:val="18"/>
                <w:szCs w:val="18"/>
              </w:rPr>
              <w:t>454,34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4A41AE" w:rsidP="0033516C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33516C">
              <w:rPr>
                <w:rFonts w:ascii="Times New Roman" w:eastAsia="Calibri" w:hAnsi="Times New Roman"/>
                <w:sz w:val="18"/>
                <w:szCs w:val="18"/>
              </w:rPr>
              <w:t>2066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,63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6F2DA1" w:rsidP="0033516C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33516C">
              <w:rPr>
                <w:rFonts w:ascii="Times New Roman" w:eastAsia="Calibri" w:hAnsi="Times New Roman"/>
                <w:sz w:val="18"/>
                <w:szCs w:val="18"/>
              </w:rPr>
              <w:t>2066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AA4F7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52718,82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885BC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64115</w:t>
            </w:r>
          </w:p>
        </w:tc>
      </w:tr>
      <w:tr w:rsidR="006B57DA" w:rsidRPr="0046215C" w:rsidTr="00C61CC6">
        <w:tc>
          <w:tcPr>
            <w:tcW w:w="4678" w:type="dxa"/>
            <w:gridSpan w:val="6"/>
          </w:tcPr>
          <w:p w:rsidR="006B57DA" w:rsidRPr="0046215C" w:rsidRDefault="006B57DA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ind w:left="46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430,2</w:t>
            </w:r>
          </w:p>
        </w:tc>
        <w:tc>
          <w:tcPr>
            <w:tcW w:w="851" w:type="dxa"/>
          </w:tcPr>
          <w:p w:rsidR="006B57DA" w:rsidRPr="008C2D88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17771,12</w:t>
            </w:r>
          </w:p>
        </w:tc>
        <w:tc>
          <w:tcPr>
            <w:tcW w:w="992" w:type="dxa"/>
          </w:tcPr>
          <w:p w:rsidR="006B57DA" w:rsidRPr="004E3577" w:rsidRDefault="006B57DA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5070,70</w:t>
            </w:r>
          </w:p>
        </w:tc>
        <w:tc>
          <w:tcPr>
            <w:tcW w:w="850" w:type="dxa"/>
          </w:tcPr>
          <w:p w:rsidR="006B57DA" w:rsidRPr="004E3577" w:rsidRDefault="006B57DA" w:rsidP="00221C9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064E7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5193,07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8B027F" w:rsidP="0083179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1725,70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6F2DA1" w:rsidP="006F2DA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1725,70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AA4F7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885BC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0     </w:t>
            </w:r>
          </w:p>
        </w:tc>
      </w:tr>
      <w:tr w:rsidR="006B57DA" w:rsidRPr="0046215C" w:rsidTr="00C61CC6">
        <w:trPr>
          <w:trHeight w:val="73"/>
        </w:trPr>
        <w:tc>
          <w:tcPr>
            <w:tcW w:w="4678" w:type="dxa"/>
            <w:gridSpan w:val="6"/>
          </w:tcPr>
          <w:p w:rsidR="006B57DA" w:rsidRPr="0046215C" w:rsidRDefault="006B57DA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</w:tcPr>
          <w:p w:rsidR="006B57DA" w:rsidRPr="0046215C" w:rsidRDefault="006B57DA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57DA" w:rsidRPr="0046215C" w:rsidRDefault="006B57DA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942,7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1134,6</w:t>
            </w:r>
          </w:p>
        </w:tc>
        <w:tc>
          <w:tcPr>
            <w:tcW w:w="850" w:type="dxa"/>
          </w:tcPr>
          <w:p w:rsidR="006B57DA" w:rsidRPr="0046215C" w:rsidRDefault="006B57DA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B57DA" w:rsidRPr="0046215C" w:rsidRDefault="006B57DA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57DA" w:rsidRPr="004E3577" w:rsidRDefault="006B57DA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5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57DA" w:rsidRPr="004E3577" w:rsidRDefault="006B57DA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57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57DA" w:rsidRPr="004E3577" w:rsidRDefault="006B57DA" w:rsidP="008B0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57DA" w:rsidRPr="004E3577" w:rsidRDefault="008B027F" w:rsidP="002076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57DA" w:rsidRPr="004E3577" w:rsidRDefault="006F2DA1" w:rsidP="008B0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</w:t>
            </w:r>
            <w:r w:rsidR="008B02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57DA" w:rsidRPr="004E3577" w:rsidRDefault="006B57DA" w:rsidP="000E01FE">
            <w:pPr>
              <w:rPr>
                <w:rFonts w:ascii="Times New Roman" w:hAnsi="Times New Roman"/>
                <w:sz w:val="18"/>
                <w:szCs w:val="18"/>
              </w:rPr>
            </w:pPr>
            <w:r w:rsidRPr="004E357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57DA" w:rsidRPr="004E3577" w:rsidRDefault="006B57DA" w:rsidP="00885B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0,055</w:t>
            </w:r>
          </w:p>
        </w:tc>
      </w:tr>
    </w:tbl>
    <w:p w:rsidR="00946563" w:rsidRDefault="00946563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13E29" w:rsidRDefault="00313E29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13E29" w:rsidRDefault="00313E29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13E29" w:rsidRDefault="00313E29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413240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3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</w:t>
      </w:r>
      <w:proofErr w:type="spellStart"/>
      <w:r w:rsidRPr="00F14D56">
        <w:rPr>
          <w:rFonts w:ascii="Times New Roman" w:hAnsi="Times New Roman" w:cs="Times New Roman"/>
          <w:bCs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</w:rPr>
        <w:t xml:space="preserve"> район»</w:t>
      </w:r>
    </w:p>
    <w:p w:rsidR="00574CD5" w:rsidRPr="00F60627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  <w:lang w:val="en-US"/>
        </w:rPr>
      </w:pPr>
      <w:r w:rsidRPr="00F14D56">
        <w:rPr>
          <w:rFonts w:ascii="Times New Roman" w:hAnsi="Times New Roman" w:cs="Times New Roman"/>
          <w:bCs/>
        </w:rPr>
        <w:t>от «</w:t>
      </w:r>
      <w:r w:rsidR="00F60627">
        <w:rPr>
          <w:rFonts w:ascii="Times New Roman" w:hAnsi="Times New Roman" w:cs="Times New Roman"/>
          <w:bCs/>
          <w:lang w:val="en-US"/>
        </w:rPr>
        <w:t>11</w:t>
      </w:r>
      <w:r w:rsidRPr="00F14D56">
        <w:rPr>
          <w:rFonts w:ascii="Times New Roman" w:hAnsi="Times New Roman" w:cs="Times New Roman"/>
          <w:bCs/>
        </w:rPr>
        <w:t>»</w:t>
      </w:r>
      <w:r w:rsidR="00E82FA2">
        <w:rPr>
          <w:rFonts w:ascii="Times New Roman" w:hAnsi="Times New Roman" w:cs="Times New Roman"/>
          <w:bCs/>
        </w:rPr>
        <w:t xml:space="preserve"> </w:t>
      </w:r>
      <w:r w:rsidR="00007C4C">
        <w:rPr>
          <w:rFonts w:ascii="Times New Roman" w:hAnsi="Times New Roman" w:cs="Times New Roman"/>
          <w:bCs/>
        </w:rPr>
        <w:t>мая</w:t>
      </w:r>
      <w:r w:rsidRPr="00F14D56">
        <w:rPr>
          <w:rFonts w:ascii="Times New Roman" w:hAnsi="Times New Roman" w:cs="Times New Roman"/>
          <w:bCs/>
        </w:rPr>
        <w:t xml:space="preserve"> 20</w:t>
      </w:r>
      <w:r w:rsidR="00157D3B">
        <w:rPr>
          <w:rFonts w:ascii="Times New Roman" w:hAnsi="Times New Roman" w:cs="Times New Roman"/>
          <w:bCs/>
        </w:rPr>
        <w:t>2</w:t>
      </w:r>
      <w:r w:rsidR="00B25B65">
        <w:rPr>
          <w:rFonts w:ascii="Times New Roman" w:hAnsi="Times New Roman" w:cs="Times New Roman"/>
          <w:bCs/>
        </w:rPr>
        <w:t>2</w:t>
      </w:r>
      <w:r w:rsidRPr="00F14D56">
        <w:rPr>
          <w:rFonts w:ascii="Times New Roman" w:hAnsi="Times New Roman" w:cs="Times New Roman"/>
          <w:bCs/>
        </w:rPr>
        <w:t>г. №</w:t>
      </w:r>
      <w:r w:rsidR="00F60627">
        <w:rPr>
          <w:rFonts w:ascii="Times New Roman" w:hAnsi="Times New Roman" w:cs="Times New Roman"/>
          <w:bCs/>
          <w:lang w:val="en-US"/>
        </w:rPr>
        <w:t xml:space="preserve"> 281</w:t>
      </w:r>
    </w:p>
    <w:p w:rsidR="00097287" w:rsidRDefault="0009728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F14D56" w:rsidRDefault="00574CD5" w:rsidP="00574CD5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 xml:space="preserve">Раздел 7.Ресурсное обеспечение муниципальной программы </w:t>
      </w:r>
      <w:r w:rsidRPr="00F14D56">
        <w:rPr>
          <w:rFonts w:ascii="Times New Roman" w:eastAsia="Calibri" w:hAnsi="Times New Roman"/>
          <w:sz w:val="24"/>
          <w:szCs w:val="24"/>
        </w:rPr>
        <w:t xml:space="preserve">«Сохранение и развитие  культуры и туризма </w:t>
      </w:r>
    </w:p>
    <w:p w:rsidR="00574CD5" w:rsidRPr="00F14D56" w:rsidRDefault="00574CD5" w:rsidP="00574CD5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>МО «</w:t>
      </w:r>
      <w:proofErr w:type="spellStart"/>
      <w:r w:rsidRPr="00F14D56">
        <w:rPr>
          <w:rFonts w:ascii="Times New Roman" w:eastAsia="Calibri" w:hAnsi="Times New Roman"/>
          <w:sz w:val="24"/>
          <w:szCs w:val="24"/>
        </w:rPr>
        <w:t>Мухоршибирский</w:t>
      </w:r>
      <w:proofErr w:type="spellEnd"/>
      <w:r w:rsidRPr="00F14D56">
        <w:rPr>
          <w:rFonts w:ascii="Times New Roman" w:eastAsia="Calibri" w:hAnsi="Times New Roman"/>
          <w:sz w:val="24"/>
          <w:szCs w:val="24"/>
        </w:rPr>
        <w:t xml:space="preserve"> район»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Ресурсное обеспечение программы за счет средств бюджета муниципального образования «</w:t>
      </w:r>
      <w:proofErr w:type="spellStart"/>
      <w:r w:rsidRPr="00F14D56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574CD5" w:rsidRPr="00F14D56" w:rsidRDefault="00574CD5" w:rsidP="00574CD5">
      <w:pPr>
        <w:pStyle w:val="ConsPlusNormal"/>
        <w:jc w:val="both"/>
        <w:rPr>
          <w:sz w:val="18"/>
          <w:szCs w:val="18"/>
        </w:rPr>
      </w:pPr>
    </w:p>
    <w:tbl>
      <w:tblPr>
        <w:tblW w:w="1604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1"/>
        <w:gridCol w:w="994"/>
        <w:gridCol w:w="1274"/>
        <w:gridCol w:w="424"/>
        <w:gridCol w:w="283"/>
        <w:gridCol w:w="425"/>
        <w:gridCol w:w="284"/>
        <w:gridCol w:w="568"/>
        <w:gridCol w:w="708"/>
        <w:gridCol w:w="851"/>
        <w:gridCol w:w="850"/>
        <w:gridCol w:w="851"/>
        <w:gridCol w:w="850"/>
        <w:gridCol w:w="851"/>
        <w:gridCol w:w="710"/>
        <w:gridCol w:w="993"/>
        <w:gridCol w:w="992"/>
        <w:gridCol w:w="570"/>
        <w:gridCol w:w="709"/>
        <w:gridCol w:w="277"/>
        <w:gridCol w:w="457"/>
        <w:gridCol w:w="436"/>
        <w:gridCol w:w="559"/>
      </w:tblGrid>
      <w:tr w:rsidR="00D165F0" w:rsidRPr="00342C8F" w:rsidTr="00E6077C">
        <w:trPr>
          <w:gridAfter w:val="16"/>
          <w:wAfter w:w="11232" w:type="dxa"/>
          <w:trHeight w:val="968"/>
          <w:tblCellSpacing w:w="5" w:type="nil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F0" w:rsidRPr="0046215C" w:rsidRDefault="00D165F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F0" w:rsidRPr="0046215C" w:rsidRDefault="00D165F0" w:rsidP="00B844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Наименование подпрограммы,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1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F0" w:rsidRPr="0046215C" w:rsidRDefault="00D165F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F0" w:rsidRPr="0046215C" w:rsidRDefault="00D165F0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</w:tr>
      <w:tr w:rsidR="006B57DA" w:rsidRPr="0046215C" w:rsidTr="00E6077C">
        <w:trPr>
          <w:gridAfter w:val="4"/>
          <w:wAfter w:w="1729" w:type="dxa"/>
          <w:trHeight w:val="262"/>
          <w:tblCellSpacing w:w="5" w:type="nil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6215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РБС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6215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2014г.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2015г. факт</w:t>
            </w:r>
          </w:p>
          <w:p w:rsidR="006B57DA" w:rsidRPr="0046215C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2016г. </w:t>
            </w:r>
          </w:p>
          <w:p w:rsidR="006B57DA" w:rsidRPr="0046215C" w:rsidRDefault="006B57DA" w:rsidP="00032BBE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 Факт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2017г факт.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6215C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6215C" w:rsidRDefault="006B57DA" w:rsidP="005257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6215C" w:rsidRDefault="006B57DA" w:rsidP="005B2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2020г.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Default="006B57DA" w:rsidP="005B2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 </w:t>
            </w:r>
          </w:p>
          <w:p w:rsidR="006B57DA" w:rsidRPr="0046215C" w:rsidRDefault="006B57DA" w:rsidP="005B2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6215C" w:rsidRDefault="006B57DA" w:rsidP="00B8440B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план по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342C8F" w:rsidRDefault="00FA639A" w:rsidP="00E14E27">
            <w:pPr>
              <w:pStyle w:val="ConsPlusNormal"/>
              <w:ind w:firstLine="0"/>
              <w:rPr>
                <w:rFonts w:ascii="Times New Roman" w:hAnsi="Times New Roman"/>
                <w:highlight w:val="yellow"/>
              </w:rPr>
            </w:pPr>
            <w:r w:rsidRPr="00E14E27">
              <w:rPr>
                <w:rFonts w:ascii="Times New Roman" w:hAnsi="Times New Roman" w:cs="Times New Roman"/>
              </w:rPr>
              <w:t xml:space="preserve">2022г. </w:t>
            </w:r>
            <w:r w:rsidRPr="00E14E27">
              <w:rPr>
                <w:rFonts w:ascii="Times New Roman" w:hAnsi="Times New Roman"/>
              </w:rPr>
              <w:t xml:space="preserve"> </w:t>
            </w:r>
            <w:r w:rsidR="00E14E27">
              <w:rPr>
                <w:rFonts w:ascii="Times New Roman" w:hAnsi="Times New Roman"/>
              </w:rPr>
              <w:t>Утверждено в бюджете 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EB43DA" w:rsidRDefault="006B57DA" w:rsidP="00B8440B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EB43DA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B43DA"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 по программе</w:t>
            </w:r>
            <w:r w:rsidRPr="00EB43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EB43DA" w:rsidRDefault="006B57DA" w:rsidP="00B8440B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2024г. план по программе</w:t>
            </w:r>
          </w:p>
        </w:tc>
      </w:tr>
      <w:tr w:rsidR="006B57DA" w:rsidRPr="0046215C" w:rsidTr="00E6077C">
        <w:trPr>
          <w:gridAfter w:val="4"/>
          <w:wAfter w:w="1729" w:type="dxa"/>
          <w:trHeight w:val="746"/>
          <w:tblCellSpacing w:w="5" w:type="nil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6215C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6215C" w:rsidRDefault="006B57DA" w:rsidP="00207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6215C" w:rsidRDefault="006B57DA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6215C" w:rsidRDefault="006B57DA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6215C" w:rsidRDefault="006B57DA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6215C" w:rsidRDefault="006B57DA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57DA" w:rsidRPr="0046215C" w:rsidTr="00E6077C">
        <w:trPr>
          <w:tblCellSpacing w:w="5" w:type="nil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 xml:space="preserve">Подпрограмма 1. </w:t>
            </w:r>
          </w:p>
          <w:p w:rsidR="006B57DA" w:rsidRPr="0046215C" w:rsidRDefault="006B57DA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Народное творчество и </w:t>
            </w:r>
            <w:proofErr w:type="spellStart"/>
            <w:r w:rsidRPr="0046215C"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  <w:r w:rsidRPr="0046215C">
              <w:rPr>
                <w:rFonts w:ascii="Times New Roman" w:hAnsi="Times New Roman" w:cs="Times New Roman"/>
              </w:rPr>
              <w:t xml:space="preserve"> деятельность»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Управление культуры и туризма</w:t>
            </w:r>
          </w:p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 МБУК Центр сохранения и развития национальных культур «Малая Родина»</w:t>
            </w:r>
          </w:p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Муниципальные бюджетные </w:t>
            </w:r>
            <w:r w:rsidRPr="0046215C">
              <w:rPr>
                <w:rFonts w:ascii="Times New Roman" w:hAnsi="Times New Roman" w:cs="Times New Roman"/>
              </w:rPr>
              <w:lastRenderedPageBreak/>
              <w:t>учреждения культуры, администрации сельских поселений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6215C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23781,9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E3577" w:rsidRDefault="006B57DA" w:rsidP="008334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18392,58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E3577" w:rsidRDefault="006B57DA" w:rsidP="00097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30820,02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E3577" w:rsidRDefault="006B57DA" w:rsidP="003F3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3F3225">
              <w:rPr>
                <w:rFonts w:ascii="Times New Roman" w:eastAsia="Calibri" w:hAnsi="Times New Roman"/>
                <w:sz w:val="20"/>
                <w:szCs w:val="20"/>
              </w:rPr>
              <w:t>2779,02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E3577" w:rsidRDefault="00C61CC6" w:rsidP="00097E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27468,91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E3577" w:rsidRDefault="0063137A" w:rsidP="006313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27468,91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E3577" w:rsidRDefault="006B57DA" w:rsidP="00097E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DA" w:rsidRPr="004E3577" w:rsidRDefault="006B57DA" w:rsidP="00097E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35750</w:t>
            </w:r>
          </w:p>
        </w:tc>
        <w:tc>
          <w:tcPr>
            <w:tcW w:w="734" w:type="dxa"/>
            <w:gridSpan w:val="2"/>
          </w:tcPr>
          <w:p w:rsidR="006B57DA" w:rsidRPr="0046215C" w:rsidRDefault="006B57D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B57DA" w:rsidRPr="0046215C" w:rsidRDefault="006B57D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B57DA" w:rsidRPr="0046215C" w:rsidRDefault="006B57D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B57DA" w:rsidRPr="0046215C" w:rsidRDefault="006B57D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gridSpan w:val="2"/>
          </w:tcPr>
          <w:p w:rsidR="006B57DA" w:rsidRPr="0046215C" w:rsidRDefault="006B57D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7DA" w:rsidRPr="0046215C" w:rsidTr="00E6077C">
        <w:trPr>
          <w:gridAfter w:val="1"/>
          <w:wAfter w:w="559" w:type="dxa"/>
          <w:tblCellSpacing w:w="5" w:type="nil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 2.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МЦБС Библиотечные учреждения района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8621,49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7463,83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E3577" w:rsidRDefault="006B57DA" w:rsidP="00833496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7314,45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E3577" w:rsidRDefault="006B57DA" w:rsidP="004B5E2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7108,07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E3577" w:rsidRDefault="006B57DA" w:rsidP="004B5E2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10118,58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6D3253" w:rsidRDefault="00C61CC6" w:rsidP="00AC1673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6D3253" w:rsidRDefault="0063137A" w:rsidP="006313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6007,28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6D3253" w:rsidRDefault="006B57DA" w:rsidP="00AC1673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E3577" w:rsidRDefault="006B57DA" w:rsidP="004B5E2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15448</w:t>
            </w:r>
          </w:p>
        </w:tc>
        <w:tc>
          <w:tcPr>
            <w:tcW w:w="277" w:type="dxa"/>
          </w:tcPr>
          <w:p w:rsidR="006B57DA" w:rsidRPr="0046215C" w:rsidRDefault="006B57D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6B57DA" w:rsidRPr="0046215C" w:rsidRDefault="006B57D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7DA" w:rsidRPr="0046215C" w:rsidTr="00E6077C">
        <w:trPr>
          <w:gridAfter w:val="1"/>
          <w:wAfter w:w="559" w:type="dxa"/>
          <w:tblCellSpacing w:w="5" w:type="nil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Дополнительное образование в сфере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eastAsia="Arial" w:hAnsi="Times New Roman" w:cs="Times New Roman"/>
              </w:rPr>
              <w:t>МБУ ДО «</w:t>
            </w:r>
            <w:proofErr w:type="spellStart"/>
            <w:r w:rsidRPr="0046215C">
              <w:rPr>
                <w:rFonts w:ascii="Times New Roman" w:eastAsia="Arial" w:hAnsi="Times New Roman" w:cs="Times New Roman"/>
              </w:rPr>
              <w:t>Саганнурская</w:t>
            </w:r>
            <w:proofErr w:type="spellEnd"/>
            <w:r w:rsidRPr="0046215C">
              <w:rPr>
                <w:rFonts w:ascii="Times New Roman" w:eastAsia="Arial" w:hAnsi="Times New Roman" w:cs="Times New Roman"/>
              </w:rPr>
              <w:t xml:space="preserve"> детская школа искусств», МБУ ДО «</w:t>
            </w:r>
            <w:proofErr w:type="spellStart"/>
            <w:r w:rsidRPr="0046215C">
              <w:rPr>
                <w:rFonts w:ascii="Times New Roman" w:eastAsia="Arial" w:hAnsi="Times New Roman" w:cs="Times New Roman"/>
              </w:rPr>
              <w:t>Мухоршибирская</w:t>
            </w:r>
            <w:proofErr w:type="spellEnd"/>
            <w:r w:rsidRPr="0046215C">
              <w:rPr>
                <w:rFonts w:ascii="Times New Roman" w:eastAsia="Arial" w:hAnsi="Times New Roman" w:cs="Times New Roman"/>
              </w:rPr>
              <w:t xml:space="preserve"> детская школа искусств»,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3633,7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3896,1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4898,25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6089,8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8119,47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E3577" w:rsidRDefault="006B57DA" w:rsidP="002076D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9571,43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E3577" w:rsidRDefault="006B57DA" w:rsidP="00AB3DB2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8005,63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E3577" w:rsidRDefault="006B57DA" w:rsidP="00C143B1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104</w:t>
            </w:r>
            <w:r w:rsidR="00C143B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E3577" w:rsidRDefault="00C61CC6" w:rsidP="00AC1673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E3577" w:rsidRDefault="0063137A" w:rsidP="006313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7810,44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E3577" w:rsidRDefault="006B57DA" w:rsidP="00AC1673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E3577" w:rsidRDefault="006B57DA" w:rsidP="00AB3DB2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12835</w:t>
            </w:r>
          </w:p>
        </w:tc>
        <w:tc>
          <w:tcPr>
            <w:tcW w:w="277" w:type="dxa"/>
          </w:tcPr>
          <w:p w:rsidR="006B57DA" w:rsidRPr="0046215C" w:rsidRDefault="006B57D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6B57DA" w:rsidRPr="0046215C" w:rsidRDefault="006B57D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7DA" w:rsidRPr="0046215C" w:rsidTr="007C441F">
        <w:trPr>
          <w:gridAfter w:val="1"/>
          <w:wAfter w:w="559" w:type="dxa"/>
          <w:cantSplit/>
          <w:trHeight w:val="1134"/>
          <w:tblCellSpacing w:w="5" w:type="nil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>Подпрограмма 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Развитие туризма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Управление культуры и туризма Подведомственные учреждения культуры, администрации сельских поселений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ED20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6215C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6B57DA" w:rsidRPr="0046215C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E3577" w:rsidRDefault="006B57DA" w:rsidP="002076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E3577" w:rsidRDefault="006B57DA" w:rsidP="00F06B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E3577" w:rsidRDefault="006B57DA" w:rsidP="00F06B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Default="00C61CC6" w:rsidP="00AC1673">
            <w:pPr>
              <w:tabs>
                <w:tab w:val="left" w:pos="13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680,0</w:t>
            </w:r>
          </w:p>
          <w:p w:rsidR="006B57DA" w:rsidRPr="006D3253" w:rsidRDefault="006B57DA" w:rsidP="006B57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F" w:rsidRDefault="007C441F" w:rsidP="007C441F">
            <w:pPr>
              <w:tabs>
                <w:tab w:val="left" w:pos="13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680,0</w:t>
            </w:r>
          </w:p>
          <w:p w:rsidR="006B57DA" w:rsidRPr="006D3253" w:rsidRDefault="006B57DA" w:rsidP="007C441F">
            <w:pPr>
              <w:tabs>
                <w:tab w:val="left" w:pos="1305"/>
              </w:tabs>
              <w:spacing w:after="0" w:line="240" w:lineRule="auto"/>
              <w:ind w:left="735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Default="006B57DA" w:rsidP="006B57DA">
            <w:pPr>
              <w:tabs>
                <w:tab w:val="left" w:pos="1305"/>
              </w:tabs>
              <w:spacing w:after="0" w:line="240" w:lineRule="auto"/>
              <w:ind w:left="33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6B57DA" w:rsidRPr="006D3253" w:rsidRDefault="006B57DA" w:rsidP="006D325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4E3577" w:rsidRDefault="006B57DA" w:rsidP="00F06B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77" w:type="dxa"/>
          </w:tcPr>
          <w:p w:rsidR="006B57DA" w:rsidRPr="00312F74" w:rsidRDefault="006B57D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6B57DA" w:rsidRPr="0046215C" w:rsidRDefault="006B57DA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2BBE" w:rsidRDefault="00032BBE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830"/>
      <w:bookmarkEnd w:id="0"/>
    </w:p>
    <w:p w:rsidR="00312F74" w:rsidRDefault="00312F74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1617" w:rsidRDefault="002C161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1617" w:rsidRDefault="002C161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lastRenderedPageBreak/>
        <w:t>Ресурсное обеспечение муниципальной программы за счет всех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417"/>
        <w:gridCol w:w="992"/>
        <w:gridCol w:w="709"/>
        <w:gridCol w:w="709"/>
        <w:gridCol w:w="850"/>
        <w:gridCol w:w="851"/>
        <w:gridCol w:w="850"/>
        <w:gridCol w:w="993"/>
        <w:gridCol w:w="850"/>
        <w:gridCol w:w="992"/>
        <w:gridCol w:w="922"/>
        <w:gridCol w:w="921"/>
        <w:gridCol w:w="992"/>
        <w:gridCol w:w="993"/>
      </w:tblGrid>
      <w:tr w:rsidR="006B57DA" w:rsidRPr="00F14D56" w:rsidTr="00A52331">
        <w:trPr>
          <w:trHeight w:val="24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F14D56" w:rsidRDefault="006B57DA" w:rsidP="00011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2016г</w:t>
            </w:r>
          </w:p>
          <w:p w:rsidR="006B57DA" w:rsidRPr="00F14D56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2017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г. факт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F14D56" w:rsidRDefault="006B57DA" w:rsidP="00495AF2">
            <w:pPr>
              <w:pStyle w:val="ConsPlusNormal"/>
              <w:ind w:firstLine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  <w:p w:rsidR="006B57DA" w:rsidRPr="00F14D56" w:rsidRDefault="006B57DA" w:rsidP="009B2BE5">
            <w:pPr>
              <w:pStyle w:val="ConsPlusNormal"/>
              <w:ind w:firstLine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F14D56" w:rsidRDefault="006B57DA" w:rsidP="00495AF2">
            <w:pPr>
              <w:pStyle w:val="ConsPlusNormal"/>
              <w:ind w:left="714" w:hanging="7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F14D56" w:rsidRDefault="006B57DA" w:rsidP="009B2BE5">
            <w:pPr>
              <w:pStyle w:val="ConsPlusNormal"/>
              <w:ind w:left="714" w:hanging="6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F14D56" w:rsidRDefault="006B57DA" w:rsidP="00725E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</w:t>
            </w:r>
          </w:p>
          <w:p w:rsidR="006B57DA" w:rsidRPr="00F14D56" w:rsidRDefault="006B57DA" w:rsidP="00495AF2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план по программе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F14D56" w:rsidRDefault="00FA639A" w:rsidP="00E7441A">
            <w:pPr>
              <w:pStyle w:val="ConsPlusNormal"/>
              <w:ind w:right="-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  </w:t>
            </w:r>
            <w:r w:rsidR="00513D1D">
              <w:rPr>
                <w:rFonts w:ascii="Times New Roman" w:hAnsi="Times New Roman" w:cs="Times New Roman"/>
              </w:rPr>
              <w:t>Утверждено в бюджете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F14D56" w:rsidRDefault="006B57DA" w:rsidP="00495AF2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2023г. </w:t>
            </w:r>
            <w:r>
              <w:rPr>
                <w:rFonts w:ascii="Times New Roman" w:hAnsi="Times New Roman"/>
              </w:rPr>
              <w:t xml:space="preserve"> план по 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DA" w:rsidRPr="00F14D56" w:rsidRDefault="006B57DA" w:rsidP="001B7830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2024г план по программе </w:t>
            </w:r>
          </w:p>
        </w:tc>
      </w:tr>
      <w:tr w:rsidR="006B57DA" w:rsidRPr="00F14D56" w:rsidTr="00A52331">
        <w:trPr>
          <w:trHeight w:val="103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DA" w:rsidRPr="00F14D56" w:rsidRDefault="006B57DA" w:rsidP="00207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9B2B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3A01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725E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725E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725EA4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725EA4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</w:p>
        </w:tc>
      </w:tr>
      <w:tr w:rsidR="006B57DA" w:rsidRPr="00F14D56" w:rsidTr="00A52331">
        <w:trPr>
          <w:trHeight w:val="8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72635C" w:rsidRDefault="006B57DA" w:rsidP="00B55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Сохранение и развитие культуры и туризма в «</w:t>
            </w:r>
            <w:proofErr w:type="spellStart"/>
            <w:r w:rsidRPr="00F14D56">
              <w:rPr>
                <w:rFonts w:ascii="Times New Roman" w:hAnsi="Times New Roman"/>
                <w:sz w:val="20"/>
                <w:szCs w:val="20"/>
              </w:rPr>
              <w:t>Мухоршибирском</w:t>
            </w:r>
            <w:proofErr w:type="spellEnd"/>
            <w:r w:rsidRPr="00F14D56">
              <w:rPr>
                <w:rFonts w:ascii="Times New Roman" w:hAnsi="Times New Roman"/>
                <w:sz w:val="20"/>
                <w:szCs w:val="20"/>
              </w:rPr>
              <w:t xml:space="preserve"> районе» на 2015-2017годы и на период до  </w:t>
            </w:r>
            <w:r w:rsidRPr="00B55640">
              <w:rPr>
                <w:rFonts w:ascii="Times New Roman" w:hAnsi="Times New Roman"/>
                <w:sz w:val="20"/>
                <w:szCs w:val="20"/>
              </w:rPr>
              <w:t>202</w:t>
            </w:r>
            <w:r w:rsidR="00B55640">
              <w:rPr>
                <w:rFonts w:ascii="Times New Roman" w:hAnsi="Times New Roman"/>
                <w:sz w:val="20"/>
                <w:szCs w:val="20"/>
              </w:rPr>
              <w:t>4</w:t>
            </w:r>
            <w:r w:rsidRPr="00B5564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342C8F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6595,2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24579,4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30313,25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44893,55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8C2D88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80955,65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7F1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63006,34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6A4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23796,97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B205C0" w:rsidP="00B205C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89939,93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C61CC6" w:rsidP="00670A5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83</w:t>
            </w:r>
            <w:r w:rsidR="00670A57">
              <w:rPr>
                <w:rFonts w:ascii="Times New Roman" w:eastAsia="Calibri" w:hAnsi="Times New Roman"/>
                <w:sz w:val="18"/>
                <w:szCs w:val="18"/>
              </w:rPr>
              <w:t>667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1C1073" w:rsidP="00670A5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83</w:t>
            </w:r>
            <w:r w:rsidR="00670A57">
              <w:rPr>
                <w:rFonts w:ascii="Times New Roman" w:eastAsia="Calibri" w:hAnsi="Times New Roman"/>
                <w:sz w:val="18"/>
                <w:szCs w:val="18"/>
              </w:rPr>
              <w:t>667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AB3B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111080,368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B13B6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110392,055</w:t>
            </w:r>
          </w:p>
        </w:tc>
      </w:tr>
      <w:tr w:rsidR="006B57DA" w:rsidRPr="00F14D56" w:rsidTr="00A52331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430,2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8C2D88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17771,12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5070,70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495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617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5193,07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25312F" w:rsidP="00EC6A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1725,70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1C1073" w:rsidP="001C10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1725,70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412D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226</w:t>
            </w:r>
            <w:r w:rsidR="00B36529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B13B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B57DA" w:rsidRPr="00F14D56" w:rsidTr="00A52331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2805,2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5083,1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6687,00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9294,45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8C2D88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23819,33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3828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22657,18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6A4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49325,66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8F76D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31 282,5</w:t>
            </w:r>
            <w:r w:rsidR="008F76D8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C61CC6" w:rsidP="00817E9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397</w:t>
            </w:r>
            <w:r w:rsidR="00817E9C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5,26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1C1073" w:rsidP="00817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397</w:t>
            </w:r>
            <w:r w:rsidR="00817E9C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412D5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58135,50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B13B6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46277</w:t>
            </w:r>
          </w:p>
        </w:tc>
      </w:tr>
      <w:tr w:rsidR="006B57DA" w:rsidRPr="00F14D56" w:rsidTr="00A52331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3790,0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18553,6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22491,65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35168,90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8C2D88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39365,2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3828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35278,46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6A4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5933,65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B205C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</w:t>
            </w:r>
            <w:r w:rsidR="00B205C0">
              <w:rPr>
                <w:rFonts w:ascii="Times New Roman" w:eastAsia="Calibri" w:hAnsi="Times New Roman"/>
                <w:sz w:val="18"/>
                <w:szCs w:val="18"/>
              </w:rPr>
              <w:t> 454,34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5D08CE" w:rsidP="000C439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0C4393">
              <w:rPr>
                <w:rFonts w:ascii="Times New Roman" w:eastAsia="Calibri" w:hAnsi="Times New Roman"/>
                <w:sz w:val="18"/>
                <w:szCs w:val="18"/>
              </w:rPr>
              <w:t>2066,63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1C1073" w:rsidP="000C43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0C4393">
              <w:rPr>
                <w:rFonts w:ascii="Times New Roman" w:eastAsia="Calibri" w:hAnsi="Times New Roman"/>
                <w:sz w:val="18"/>
                <w:szCs w:val="18"/>
              </w:rPr>
              <w:t>2066,63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412D5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52718,82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B13B6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64115</w:t>
            </w:r>
          </w:p>
        </w:tc>
      </w:tr>
      <w:tr w:rsidR="006B57DA" w:rsidRPr="00F14D56" w:rsidTr="00A52331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A" w:rsidRPr="00F14D56" w:rsidRDefault="006B57DA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942,7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1134,6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F14D56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237FEB" w:rsidRDefault="006B57DA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7FE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D96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6A4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617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5D08CE" w:rsidP="00D96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1C1073" w:rsidP="00C61C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150,</w:t>
            </w:r>
            <w:r w:rsidR="005D08C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D96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DA" w:rsidRPr="004E3577" w:rsidRDefault="006B57DA" w:rsidP="009A3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0,055</w:t>
            </w:r>
          </w:p>
        </w:tc>
      </w:tr>
    </w:tbl>
    <w:p w:rsidR="00574CD5" w:rsidRPr="00F14D56" w:rsidRDefault="00574CD5" w:rsidP="00574CD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74CD5" w:rsidRPr="00F14D56" w:rsidRDefault="00574CD5" w:rsidP="00032BBE">
      <w:pPr>
        <w:pStyle w:val="ConsPlusNormal"/>
        <w:ind w:firstLine="0"/>
        <w:outlineLvl w:val="0"/>
        <w:rPr>
          <w:rFonts w:ascii="Times New Roman" w:eastAsia="Calibri" w:hAnsi="Times New Roman"/>
          <w:b/>
        </w:rPr>
      </w:pPr>
      <w:r w:rsidRPr="00F14D56">
        <w:rPr>
          <w:rFonts w:ascii="Times New Roman" w:hAnsi="Times New Roman" w:cs="Times New Roman"/>
          <w:bCs/>
        </w:rPr>
        <w:t xml:space="preserve">      </w:t>
      </w:r>
      <w:r w:rsidRPr="00F14D56">
        <w:rPr>
          <w:rFonts w:ascii="Times New Roman" w:eastAsia="Calibri" w:hAnsi="Times New Roman"/>
          <w:b/>
        </w:rPr>
        <w:t xml:space="preserve">                                                                 </w:t>
      </w:r>
    </w:p>
    <w:p w:rsidR="00574CD5" w:rsidRDefault="00574CD5" w:rsidP="00574CD5">
      <w:pPr>
        <w:pStyle w:val="ConsPlusNormal"/>
        <w:ind w:firstLine="0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Pr="00F14D56" w:rsidRDefault="00946563" w:rsidP="009465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46563" w:rsidRDefault="00946563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A97E78" w:rsidRDefault="00A97E7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A97E78" w:rsidRDefault="00A97E7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D964F4" w:rsidRDefault="00D964F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>
        <w:rPr>
          <w:rFonts w:ascii="Times New Roman" w:hAnsi="Times New Roman" w:cs="Times New Roman"/>
          <w:bCs/>
        </w:rPr>
        <w:t xml:space="preserve"> 4</w:t>
      </w:r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</w:t>
      </w:r>
      <w:proofErr w:type="spellStart"/>
      <w:r w:rsidRPr="00F14D56">
        <w:rPr>
          <w:rFonts w:ascii="Times New Roman" w:hAnsi="Times New Roman" w:cs="Times New Roman"/>
          <w:bCs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</w:rPr>
        <w:t xml:space="preserve"> район»</w:t>
      </w:r>
    </w:p>
    <w:p w:rsidR="009C33BA" w:rsidRPr="00F60627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  <w:lang w:val="en-US"/>
        </w:rPr>
      </w:pPr>
      <w:r w:rsidRPr="00F14D56">
        <w:rPr>
          <w:rFonts w:ascii="Times New Roman" w:hAnsi="Times New Roman" w:cs="Times New Roman"/>
          <w:bCs/>
        </w:rPr>
        <w:t>от «</w:t>
      </w:r>
      <w:r w:rsidR="00F60627">
        <w:rPr>
          <w:rFonts w:ascii="Times New Roman" w:hAnsi="Times New Roman" w:cs="Times New Roman"/>
          <w:bCs/>
          <w:lang w:val="en-US"/>
        </w:rPr>
        <w:t>11</w:t>
      </w:r>
      <w:r w:rsidRPr="00F14D56">
        <w:rPr>
          <w:rFonts w:ascii="Times New Roman" w:hAnsi="Times New Roman" w:cs="Times New Roman"/>
          <w:bCs/>
        </w:rPr>
        <w:t>»</w:t>
      </w:r>
      <w:r w:rsidR="001D552A">
        <w:rPr>
          <w:rFonts w:ascii="Times New Roman" w:hAnsi="Times New Roman" w:cs="Times New Roman"/>
          <w:bCs/>
        </w:rPr>
        <w:t xml:space="preserve"> </w:t>
      </w:r>
      <w:r w:rsidR="00007C4C">
        <w:rPr>
          <w:rFonts w:ascii="Times New Roman" w:hAnsi="Times New Roman" w:cs="Times New Roman"/>
          <w:bCs/>
        </w:rPr>
        <w:t>мая</w:t>
      </w:r>
      <w:r w:rsidRPr="00F14D56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2</w:t>
      </w:r>
      <w:r w:rsidR="00B36529">
        <w:rPr>
          <w:rFonts w:ascii="Times New Roman" w:hAnsi="Times New Roman" w:cs="Times New Roman"/>
          <w:bCs/>
        </w:rPr>
        <w:t>2</w:t>
      </w:r>
      <w:r w:rsidRPr="00F14D56">
        <w:rPr>
          <w:rFonts w:ascii="Times New Roman" w:hAnsi="Times New Roman" w:cs="Times New Roman"/>
          <w:bCs/>
        </w:rPr>
        <w:t xml:space="preserve">г. № </w:t>
      </w:r>
      <w:r w:rsidR="00F60627">
        <w:rPr>
          <w:rFonts w:ascii="Times New Roman" w:hAnsi="Times New Roman" w:cs="Times New Roman"/>
          <w:bCs/>
          <w:lang w:val="en-US"/>
        </w:rPr>
        <w:t>281</w:t>
      </w:r>
    </w:p>
    <w:p w:rsidR="009C33BA" w:rsidRDefault="009C33BA" w:rsidP="009C33BA">
      <w:pPr>
        <w:pStyle w:val="ConsPlusNormal"/>
        <w:ind w:firstLine="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C33BA" w:rsidRPr="00F14D56" w:rsidRDefault="009C33BA" w:rsidP="009C33BA">
      <w:pPr>
        <w:autoSpaceDE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eastAsia="Calibri" w:hAnsi="Times New Roman"/>
          <w:b/>
          <w:sz w:val="20"/>
          <w:szCs w:val="20"/>
        </w:rPr>
        <w:t xml:space="preserve">   </w:t>
      </w:r>
      <w:r w:rsidRPr="00F14D56">
        <w:rPr>
          <w:rFonts w:ascii="Times New Roman" w:eastAsia="Calibri" w:hAnsi="Times New Roman"/>
          <w:sz w:val="24"/>
          <w:szCs w:val="24"/>
        </w:rPr>
        <w:t>РАЗДЕЛ 4.  ЦЕЛЕВЫЕ ИНДИКАТОРЫ ВЫПОЛНЕНИЯ ПОДПРОГРАММЫ</w:t>
      </w:r>
    </w:p>
    <w:p w:rsidR="009C33BA" w:rsidRDefault="009C33BA" w:rsidP="009C33B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>«</w:t>
      </w:r>
      <w:r w:rsidRPr="00F14D56">
        <w:rPr>
          <w:rFonts w:ascii="Times New Roman" w:hAnsi="Times New Roman"/>
          <w:sz w:val="24"/>
          <w:szCs w:val="24"/>
        </w:rPr>
        <w:t>НАРОДНОЕ ТВОРЧЕСТВО И КУЛЬТУРНО-ДОСУГОВАЯ ДЕЯТЕЛЬНОСТЬ»</w:t>
      </w:r>
    </w:p>
    <w:p w:rsidR="009C33BA" w:rsidRPr="00F14D56" w:rsidRDefault="009C33BA" w:rsidP="009C33B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3544"/>
        <w:gridCol w:w="850"/>
        <w:gridCol w:w="425"/>
        <w:gridCol w:w="709"/>
        <w:gridCol w:w="851"/>
        <w:gridCol w:w="850"/>
        <w:gridCol w:w="851"/>
        <w:gridCol w:w="992"/>
        <w:gridCol w:w="992"/>
        <w:gridCol w:w="851"/>
        <w:gridCol w:w="992"/>
        <w:gridCol w:w="992"/>
        <w:gridCol w:w="749"/>
        <w:gridCol w:w="708"/>
        <w:gridCol w:w="953"/>
      </w:tblGrid>
      <w:tr w:rsidR="009F04A5" w:rsidRPr="00032BBE" w:rsidTr="004C0CCE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Ед</w:t>
            </w:r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.и</w:t>
            </w:r>
            <w:proofErr w:type="gram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зм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Формула</w:t>
            </w: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расчета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Необходимое</w:t>
            </w: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направление</w:t>
            </w: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изменений</w:t>
            </w: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(&gt;,&lt;, 0)</w:t>
            </w:r>
          </w:p>
        </w:tc>
        <w:tc>
          <w:tcPr>
            <w:tcW w:w="637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Базовые значения</w:t>
            </w:r>
          </w:p>
          <w:p w:rsidR="009F04A5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04A5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F04A5" w:rsidRPr="00032BBE" w:rsidRDefault="009F04A5" w:rsidP="009F04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Плановые значения</w:t>
            </w:r>
          </w:p>
        </w:tc>
      </w:tr>
      <w:tr w:rsidR="0048777A" w:rsidRPr="00032BBE" w:rsidTr="004C0CCE">
        <w:trPr>
          <w:cantSplit/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2023г.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</w:tr>
      <w:tr w:rsidR="0048777A" w:rsidRPr="00032BBE" w:rsidTr="004C0CCE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</w:tr>
      <w:tr w:rsidR="0048777A" w:rsidRPr="00032BBE" w:rsidTr="004C0CCE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Объём платных услуг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0,495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305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1244,3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8777A" w:rsidRPr="002D3928" w:rsidRDefault="0048777A" w:rsidP="00236D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542,3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777A" w:rsidRPr="002D3928" w:rsidRDefault="0002332E" w:rsidP="000233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556,54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662,4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696,0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731,3</w:t>
            </w:r>
          </w:p>
        </w:tc>
      </w:tr>
      <w:tr w:rsidR="0048777A" w:rsidRPr="00032BBE" w:rsidTr="004C0CCE">
        <w:trPr>
          <w:trHeight w:val="88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Соотношение посещаемости населения платных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 мероприятий, проводимых муниципальными учреждениями культуры к общему населению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378,1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267,6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240,0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777A" w:rsidRPr="002D3928" w:rsidRDefault="005E700B" w:rsidP="005E70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  <w:r w:rsidR="0048777A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260,4</w:t>
            </w:r>
          </w:p>
        </w:tc>
      </w:tr>
      <w:tr w:rsidR="0048777A" w:rsidRPr="00032BBE" w:rsidTr="004C0CCE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Обеспеченность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культурно-досуговыми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 учреждениями, % от нормативной потребности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777A" w:rsidRPr="002D3928" w:rsidRDefault="002122FA" w:rsidP="002122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</w:t>
            </w:r>
            <w:r w:rsidR="005E700B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2122FA" w:rsidP="002122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2122FA" w:rsidP="002122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2122FA" w:rsidP="002122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</w:tr>
      <w:tr w:rsidR="0048777A" w:rsidRPr="00032BBE" w:rsidTr="004C0CCE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занятых</w:t>
            </w:r>
            <w:proofErr w:type="gram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&lt;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91,9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123,7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236D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05,6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777A" w:rsidRPr="002D3928" w:rsidRDefault="005E700B" w:rsidP="005E70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92,9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6F6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6F6E8B">
              <w:rPr>
                <w:rFonts w:ascii="Times New Roman" w:eastAsia="Calibri" w:hAnsi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6F6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6F6E8B">
              <w:rPr>
                <w:rFonts w:ascii="Times New Roman" w:eastAsia="Calibri" w:hAnsi="Times New Roman"/>
                <w:sz w:val="20"/>
                <w:szCs w:val="20"/>
              </w:rPr>
              <w:t>41,5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6F6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6F6E8B">
              <w:rPr>
                <w:rFonts w:ascii="Times New Roman" w:eastAsia="Calibri" w:hAnsi="Times New Roman"/>
                <w:sz w:val="20"/>
                <w:szCs w:val="20"/>
              </w:rPr>
              <w:t>41,5</w:t>
            </w:r>
          </w:p>
        </w:tc>
      </w:tr>
      <w:tr w:rsidR="0048777A" w:rsidRPr="00032BBE" w:rsidTr="004C0CCE">
        <w:trPr>
          <w:trHeight w:val="81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Среднемесячная заработная плата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15240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18797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22939,0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29347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19097,16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236D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27493,6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777A" w:rsidRPr="002D3928" w:rsidRDefault="0048777A" w:rsidP="00743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4329E">
              <w:rPr>
                <w:rFonts w:ascii="Times New Roman" w:eastAsia="Calibri" w:hAnsi="Times New Roman"/>
                <w:sz w:val="20"/>
                <w:szCs w:val="20"/>
              </w:rPr>
              <w:t>8853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743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4329E">
              <w:rPr>
                <w:rFonts w:ascii="Times New Roman" w:eastAsia="Calibri" w:hAnsi="Times New Roman"/>
                <w:sz w:val="20"/>
                <w:szCs w:val="20"/>
              </w:rPr>
              <w:t>8853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743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4329E">
              <w:rPr>
                <w:rFonts w:ascii="Times New Roman" w:eastAsia="Calibri" w:hAnsi="Times New Roman"/>
                <w:sz w:val="20"/>
                <w:szCs w:val="20"/>
              </w:rPr>
              <w:t>8853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4D5A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28853,0</w:t>
            </w:r>
          </w:p>
        </w:tc>
      </w:tr>
    </w:tbl>
    <w:p w:rsidR="009C33BA" w:rsidRPr="00F14D56" w:rsidRDefault="009C33BA" w:rsidP="009C33B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A65007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</w:t>
      </w:r>
      <w:r w:rsidR="00574CD5" w:rsidRPr="00F14D56">
        <w:rPr>
          <w:rFonts w:ascii="Times New Roman" w:hAnsi="Times New Roman" w:cs="Times New Roman"/>
          <w:bCs/>
        </w:rPr>
        <w:t>риложение</w:t>
      </w:r>
      <w:r w:rsidR="00413240">
        <w:rPr>
          <w:rFonts w:ascii="Times New Roman" w:hAnsi="Times New Roman" w:cs="Times New Roman"/>
          <w:bCs/>
        </w:rPr>
        <w:t xml:space="preserve"> </w:t>
      </w:r>
      <w:r w:rsidR="009C33BA">
        <w:rPr>
          <w:rFonts w:ascii="Times New Roman" w:hAnsi="Times New Roman" w:cs="Times New Roman"/>
          <w:bCs/>
        </w:rPr>
        <w:t>5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</w:t>
      </w:r>
      <w:proofErr w:type="spellStart"/>
      <w:r w:rsidRPr="00F14D56">
        <w:rPr>
          <w:rFonts w:ascii="Times New Roman" w:hAnsi="Times New Roman" w:cs="Times New Roman"/>
          <w:bCs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</w:rPr>
        <w:t xml:space="preserve"> район»</w:t>
      </w:r>
    </w:p>
    <w:p w:rsidR="005103DE" w:rsidRPr="00F60627" w:rsidRDefault="00574CD5" w:rsidP="005103DE">
      <w:pPr>
        <w:pStyle w:val="ConsPlusNormal"/>
        <w:jc w:val="right"/>
        <w:outlineLvl w:val="0"/>
        <w:rPr>
          <w:rFonts w:ascii="Times New Roman" w:hAnsi="Times New Roman" w:cs="Times New Roman"/>
          <w:bCs/>
          <w:lang w:val="en-US"/>
        </w:rPr>
      </w:pPr>
      <w:r w:rsidRPr="00F14D56">
        <w:rPr>
          <w:rFonts w:ascii="Times New Roman" w:hAnsi="Times New Roman" w:cs="Times New Roman"/>
          <w:bCs/>
        </w:rPr>
        <w:t>от «</w:t>
      </w:r>
      <w:r w:rsidR="00F60627">
        <w:rPr>
          <w:rFonts w:ascii="Times New Roman" w:hAnsi="Times New Roman" w:cs="Times New Roman"/>
          <w:bCs/>
          <w:lang w:val="en-US"/>
        </w:rPr>
        <w:t>11</w:t>
      </w:r>
      <w:r w:rsidR="005103DE">
        <w:rPr>
          <w:rFonts w:ascii="Times New Roman" w:hAnsi="Times New Roman" w:cs="Times New Roman"/>
          <w:bCs/>
        </w:rPr>
        <w:t>»</w:t>
      </w:r>
      <w:r w:rsidR="00007C4C">
        <w:rPr>
          <w:rFonts w:ascii="Times New Roman" w:hAnsi="Times New Roman" w:cs="Times New Roman"/>
          <w:bCs/>
        </w:rPr>
        <w:t xml:space="preserve"> мая</w:t>
      </w:r>
      <w:r w:rsidR="005E1CB0">
        <w:rPr>
          <w:rFonts w:ascii="Times New Roman" w:hAnsi="Times New Roman" w:cs="Times New Roman"/>
          <w:bCs/>
        </w:rPr>
        <w:t xml:space="preserve"> 20</w:t>
      </w:r>
      <w:r w:rsidR="00157D3B">
        <w:rPr>
          <w:rFonts w:ascii="Times New Roman" w:hAnsi="Times New Roman" w:cs="Times New Roman"/>
          <w:bCs/>
        </w:rPr>
        <w:t>2</w:t>
      </w:r>
      <w:r w:rsidR="00E3522B">
        <w:rPr>
          <w:rFonts w:ascii="Times New Roman" w:hAnsi="Times New Roman" w:cs="Times New Roman"/>
          <w:bCs/>
        </w:rPr>
        <w:t>2</w:t>
      </w:r>
      <w:r w:rsidR="00273922">
        <w:rPr>
          <w:rFonts w:ascii="Times New Roman" w:hAnsi="Times New Roman" w:cs="Times New Roman"/>
          <w:bCs/>
        </w:rPr>
        <w:t>г</w:t>
      </w:r>
      <w:r w:rsidRPr="00F14D56">
        <w:rPr>
          <w:rFonts w:ascii="Times New Roman" w:hAnsi="Times New Roman" w:cs="Times New Roman"/>
          <w:bCs/>
        </w:rPr>
        <w:t xml:space="preserve">. </w:t>
      </w:r>
      <w:r w:rsidR="005E1CB0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 xml:space="preserve">№ </w:t>
      </w:r>
      <w:r w:rsidR="00F60627">
        <w:rPr>
          <w:rFonts w:ascii="Times New Roman" w:hAnsi="Times New Roman" w:cs="Times New Roman"/>
          <w:bCs/>
          <w:lang w:val="en-US"/>
        </w:rPr>
        <w:t>281</w:t>
      </w:r>
    </w:p>
    <w:p w:rsidR="00574CD5" w:rsidRPr="00F14D56" w:rsidRDefault="00574CD5" w:rsidP="00EE2045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" w:name="_GoBack"/>
      <w:r w:rsidRPr="00F14D56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</w:t>
      </w:r>
    </w:p>
    <w:p w:rsidR="00C5179F" w:rsidRDefault="00574CD5" w:rsidP="00EE204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 xml:space="preserve">«Народное творчество и </w:t>
      </w:r>
      <w:proofErr w:type="spellStart"/>
      <w:r w:rsidRPr="00F14D56"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 w:rsidRPr="00F14D56">
        <w:rPr>
          <w:rFonts w:ascii="Times New Roman" w:hAnsi="Times New Roman"/>
          <w:sz w:val="24"/>
          <w:szCs w:val="24"/>
        </w:rPr>
        <w:t xml:space="preserve"> деятельность»</w:t>
      </w:r>
    </w:p>
    <w:p w:rsidR="00574CD5" w:rsidRPr="00F14D56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620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2"/>
        <w:gridCol w:w="1977"/>
        <w:gridCol w:w="850"/>
        <w:gridCol w:w="849"/>
        <w:gridCol w:w="579"/>
        <w:gridCol w:w="576"/>
        <w:gridCol w:w="567"/>
        <w:gridCol w:w="426"/>
        <w:gridCol w:w="708"/>
        <w:gridCol w:w="709"/>
        <w:gridCol w:w="836"/>
        <w:gridCol w:w="723"/>
        <w:gridCol w:w="836"/>
        <w:gridCol w:w="992"/>
        <w:gridCol w:w="860"/>
        <w:gridCol w:w="1134"/>
        <w:gridCol w:w="6"/>
        <w:gridCol w:w="989"/>
        <w:gridCol w:w="712"/>
        <w:gridCol w:w="1134"/>
        <w:gridCol w:w="34"/>
        <w:gridCol w:w="9"/>
        <w:gridCol w:w="21"/>
      </w:tblGrid>
      <w:tr w:rsidR="0025323C" w:rsidRPr="00032BBE" w:rsidTr="001F254E">
        <w:trPr>
          <w:gridAfter w:val="16"/>
          <w:wAfter w:w="10129" w:type="dxa"/>
          <w:trHeight w:val="64"/>
        </w:trPr>
        <w:tc>
          <w:tcPr>
            <w:tcW w:w="282" w:type="dxa"/>
            <w:vMerge w:val="restart"/>
            <w:shd w:val="clear" w:color="auto" w:fill="FFFFFF"/>
          </w:tcPr>
          <w:p w:rsidR="0025323C" w:rsidRPr="00032BBE" w:rsidRDefault="0025323C" w:rsidP="00672D7C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>/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7" w:type="dxa"/>
            <w:vMerge w:val="restart"/>
            <w:shd w:val="clear" w:color="auto" w:fill="FFFFFF"/>
          </w:tcPr>
          <w:p w:rsidR="0025323C" w:rsidRPr="00032BBE" w:rsidRDefault="0025323C" w:rsidP="00672D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23C" w:rsidRPr="00032BBE" w:rsidRDefault="0025323C" w:rsidP="00672D7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23C" w:rsidRPr="00032BBE" w:rsidRDefault="0025323C" w:rsidP="00672D7C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25323C" w:rsidRPr="00032BBE" w:rsidRDefault="0025323C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Срок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25323C" w:rsidRPr="00032BBE" w:rsidRDefault="0025323C" w:rsidP="00672D7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6B57DA" w:rsidRPr="00032BBE" w:rsidTr="001F254E">
        <w:trPr>
          <w:gridAfter w:val="3"/>
          <w:wAfter w:w="64" w:type="dxa"/>
          <w:trHeight w:val="23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567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2014г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2018г.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left="146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992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860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032BBE" w:rsidRDefault="00882221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712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2023 г</w:t>
            </w:r>
          </w:p>
        </w:tc>
        <w:tc>
          <w:tcPr>
            <w:tcW w:w="1134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</w:tr>
      <w:tr w:rsidR="006B57DA" w:rsidRPr="00032BBE" w:rsidTr="001F254E">
        <w:trPr>
          <w:gridAfter w:val="3"/>
          <w:wAfter w:w="64" w:type="dxa"/>
          <w:trHeight w:val="1896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left="146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860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926B96" w:rsidRDefault="008202F3" w:rsidP="008202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26B96">
              <w:rPr>
                <w:rFonts w:ascii="Times New Roman" w:eastAsia="Calibri" w:hAnsi="Times New Roman"/>
                <w:sz w:val="20"/>
                <w:szCs w:val="20"/>
              </w:rPr>
              <w:t>Утвержде</w:t>
            </w:r>
            <w:proofErr w:type="spellEnd"/>
          </w:p>
          <w:p w:rsidR="00882221" w:rsidRPr="00032BBE" w:rsidRDefault="008202F3" w:rsidP="008202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6B96">
              <w:rPr>
                <w:rFonts w:ascii="Times New Roman" w:eastAsia="Calibri" w:hAnsi="Times New Roman"/>
                <w:sz w:val="20"/>
                <w:szCs w:val="20"/>
              </w:rPr>
              <w:t>но в бюджете  района</w:t>
            </w:r>
          </w:p>
        </w:tc>
        <w:tc>
          <w:tcPr>
            <w:tcW w:w="712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</w:tr>
      <w:tr w:rsidR="006B57DA" w:rsidRPr="00032BBE" w:rsidTr="001F254E">
        <w:trPr>
          <w:gridAfter w:val="3"/>
          <w:wAfter w:w="64" w:type="dxa"/>
          <w:trHeight w:val="201"/>
        </w:trPr>
        <w:tc>
          <w:tcPr>
            <w:tcW w:w="282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032BBE" w:rsidRDefault="00882221" w:rsidP="00672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2" w:type="dxa"/>
            <w:shd w:val="clear" w:color="auto" w:fill="FFFFFF"/>
          </w:tcPr>
          <w:p w:rsidR="006B57DA" w:rsidRPr="00032BBE" w:rsidRDefault="00882221" w:rsidP="00672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6B57DA" w:rsidRPr="00032BBE" w:rsidRDefault="006B57DA" w:rsidP="00882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822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57DA" w:rsidRPr="00032BBE" w:rsidTr="001F254E">
        <w:trPr>
          <w:gridAfter w:val="3"/>
          <w:wAfter w:w="64" w:type="dxa"/>
          <w:trHeight w:val="281"/>
        </w:trPr>
        <w:tc>
          <w:tcPr>
            <w:tcW w:w="282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2BBE">
              <w:rPr>
                <w:sz w:val="20"/>
                <w:szCs w:val="20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r w:rsidRPr="00032BBE">
              <w:rPr>
                <w:rFonts w:ascii="Times New Roman" w:hAnsi="Times New Roman"/>
                <w:bCs/>
                <w:sz w:val="20"/>
                <w:szCs w:val="20"/>
              </w:rPr>
              <w:t>учреждени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 народного творчества</w:t>
            </w:r>
            <w:r w:rsidRPr="00032BB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 индикатор №1,2,3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11697,9</w:t>
            </w:r>
          </w:p>
        </w:tc>
        <w:tc>
          <w:tcPr>
            <w:tcW w:w="709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12447,1</w:t>
            </w:r>
          </w:p>
        </w:tc>
        <w:tc>
          <w:tcPr>
            <w:tcW w:w="836" w:type="dxa"/>
            <w:shd w:val="clear" w:color="auto" w:fill="FFFFFF"/>
          </w:tcPr>
          <w:p w:rsidR="006B57DA" w:rsidRPr="003B255C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20999,86</w:t>
            </w:r>
          </w:p>
        </w:tc>
        <w:tc>
          <w:tcPr>
            <w:tcW w:w="723" w:type="dxa"/>
            <w:shd w:val="clear" w:color="auto" w:fill="FFFFFF"/>
          </w:tcPr>
          <w:p w:rsidR="006B57DA" w:rsidRPr="003B255C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24282,90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27743,79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37190,06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AD74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46878,</w:t>
            </w:r>
            <w:r w:rsidR="00AD74A3">
              <w:rPr>
                <w:rFonts w:ascii="Times New Roman" w:eastAsia="Calibri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25312F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39448,48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25312F" w:rsidP="00454A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  <w:r w:rsidR="00454ABF">
              <w:rPr>
                <w:rFonts w:ascii="Times New Roman" w:eastAsia="Calibri" w:hAnsi="Times New Roman"/>
                <w:b/>
                <w:sz w:val="18"/>
                <w:szCs w:val="18"/>
              </w:rPr>
              <w:t>94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48,</w:t>
            </w:r>
            <w:r w:rsidR="00454ABF">
              <w:rPr>
                <w:rFonts w:ascii="Times New Roman" w:eastAsia="Calibri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45500,0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48230,0</w:t>
            </w:r>
          </w:p>
        </w:tc>
      </w:tr>
      <w:tr w:rsidR="006B57DA" w:rsidRPr="00032BBE" w:rsidTr="001F254E">
        <w:trPr>
          <w:gridAfter w:val="3"/>
          <w:wAfter w:w="64" w:type="dxa"/>
          <w:trHeight w:val="214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2361,7</w:t>
            </w:r>
          </w:p>
        </w:tc>
        <w:tc>
          <w:tcPr>
            <w:tcW w:w="709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2406,1</w:t>
            </w:r>
          </w:p>
        </w:tc>
        <w:tc>
          <w:tcPr>
            <w:tcW w:w="836" w:type="dxa"/>
            <w:shd w:val="clear" w:color="auto" w:fill="FFFFFF"/>
          </w:tcPr>
          <w:p w:rsidR="006B57DA" w:rsidRPr="003B255C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2041,10</w:t>
            </w:r>
          </w:p>
        </w:tc>
        <w:tc>
          <w:tcPr>
            <w:tcW w:w="723" w:type="dxa"/>
            <w:shd w:val="clear" w:color="auto" w:fill="FFFFFF"/>
          </w:tcPr>
          <w:p w:rsidR="006B57DA" w:rsidRPr="003B255C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9455,28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10932,56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19819,1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AD74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15887,</w:t>
            </w:r>
            <w:r w:rsidR="00AD74A3">
              <w:rPr>
                <w:rFonts w:ascii="Times New Roman" w:eastAsia="Calibri" w:hAnsi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7C3903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14521,30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454ABF" w:rsidP="00454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14521,30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21080,0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22345,0</w:t>
            </w:r>
          </w:p>
        </w:tc>
      </w:tr>
      <w:tr w:rsidR="006B57DA" w:rsidRPr="00032BBE" w:rsidTr="001F254E">
        <w:trPr>
          <w:gridAfter w:val="3"/>
          <w:wAfter w:w="64" w:type="dxa"/>
          <w:trHeight w:val="236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8547,60</w:t>
            </w:r>
          </w:p>
        </w:tc>
        <w:tc>
          <w:tcPr>
            <w:tcW w:w="709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9473,7</w:t>
            </w:r>
          </w:p>
        </w:tc>
        <w:tc>
          <w:tcPr>
            <w:tcW w:w="836" w:type="dxa"/>
            <w:shd w:val="clear" w:color="auto" w:fill="FFFFFF"/>
          </w:tcPr>
          <w:p w:rsidR="006B57DA" w:rsidRPr="003B255C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18958,76</w:t>
            </w:r>
          </w:p>
        </w:tc>
        <w:tc>
          <w:tcPr>
            <w:tcW w:w="723" w:type="dxa"/>
            <w:shd w:val="clear" w:color="auto" w:fill="FFFFFF"/>
          </w:tcPr>
          <w:p w:rsidR="006B57DA" w:rsidRPr="003B255C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14827,62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16811,23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7370,96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AD74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30990,</w:t>
            </w:r>
            <w:r w:rsidR="00AD74A3">
              <w:rPr>
                <w:rFonts w:ascii="Times New Roman" w:eastAsia="Calibri" w:hAnsi="Times New Roman"/>
                <w:sz w:val="18"/>
                <w:szCs w:val="18"/>
              </w:rPr>
              <w:t>73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276D32">
              <w:rPr>
                <w:rFonts w:ascii="Times New Roman" w:eastAsia="Calibri" w:hAnsi="Times New Roman"/>
                <w:sz w:val="18"/>
                <w:szCs w:val="18"/>
              </w:rPr>
              <w:t>4927,18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454ABF" w:rsidP="00454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24927,18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4420,0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25885,0</w:t>
            </w:r>
          </w:p>
        </w:tc>
      </w:tr>
      <w:tr w:rsidR="006B57DA" w:rsidRPr="00032BBE" w:rsidTr="001F254E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3B255C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3B255C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25312F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25312F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B57DA" w:rsidRPr="00032BBE" w:rsidTr="001F254E">
        <w:trPr>
          <w:gridAfter w:val="3"/>
          <w:wAfter w:w="64" w:type="dxa"/>
          <w:trHeight w:val="136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788,6</w:t>
            </w:r>
          </w:p>
        </w:tc>
        <w:tc>
          <w:tcPr>
            <w:tcW w:w="709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567,3</w:t>
            </w:r>
          </w:p>
        </w:tc>
        <w:tc>
          <w:tcPr>
            <w:tcW w:w="836" w:type="dxa"/>
            <w:shd w:val="clear" w:color="auto" w:fill="FFFFFF"/>
          </w:tcPr>
          <w:p w:rsidR="006B57DA" w:rsidRPr="003B255C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3B255C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25312F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B57DA" w:rsidRPr="00032BBE" w:rsidTr="001F254E">
        <w:trPr>
          <w:gridAfter w:val="3"/>
          <w:wAfter w:w="64" w:type="dxa"/>
          <w:trHeight w:val="241"/>
        </w:trPr>
        <w:tc>
          <w:tcPr>
            <w:tcW w:w="282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Укрепление  материально-технической базы муниципальных домов культуры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 индикатор №1,2,3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МО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139,0</w:t>
            </w:r>
          </w:p>
        </w:tc>
        <w:tc>
          <w:tcPr>
            <w:tcW w:w="709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3B255C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1804,99</w:t>
            </w:r>
          </w:p>
        </w:tc>
        <w:tc>
          <w:tcPr>
            <w:tcW w:w="723" w:type="dxa"/>
            <w:shd w:val="clear" w:color="auto" w:fill="FFFFFF"/>
          </w:tcPr>
          <w:p w:rsidR="006B57DA" w:rsidRPr="003B255C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805,08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964,07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2056,6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0865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2237,</w:t>
            </w:r>
            <w:r w:rsidR="00086545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242B0B">
              <w:rPr>
                <w:rFonts w:ascii="Times New Roman" w:eastAsia="Calibri" w:hAnsi="Times New Roman"/>
                <w:b/>
                <w:sz w:val="18"/>
                <w:szCs w:val="18"/>
              </w:rPr>
              <w:t>401,69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454ABF" w:rsidP="00454A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1401,69</w:t>
            </w:r>
          </w:p>
        </w:tc>
        <w:tc>
          <w:tcPr>
            <w:tcW w:w="712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1150</w:t>
            </w:r>
          </w:p>
        </w:tc>
        <w:tc>
          <w:tcPr>
            <w:tcW w:w="1134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2350,0</w:t>
            </w:r>
          </w:p>
        </w:tc>
      </w:tr>
      <w:tr w:rsidR="006B57DA" w:rsidRPr="00032BBE" w:rsidTr="001F254E">
        <w:trPr>
          <w:gridAfter w:val="3"/>
          <w:wAfter w:w="64" w:type="dxa"/>
          <w:trHeight w:val="132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895,25</w:t>
            </w:r>
          </w:p>
        </w:tc>
        <w:tc>
          <w:tcPr>
            <w:tcW w:w="723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311,34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ind w:left="146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155,16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431,02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0865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292,</w:t>
            </w:r>
            <w:r w:rsidR="00086545">
              <w:rPr>
                <w:rFonts w:ascii="Times New Roman" w:eastAsia="Calibri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242B0B" w:rsidP="00242B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991,69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454ABF" w:rsidP="00454A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991,69</w:t>
            </w:r>
          </w:p>
        </w:tc>
        <w:tc>
          <w:tcPr>
            <w:tcW w:w="712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1134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475,0</w:t>
            </w:r>
          </w:p>
        </w:tc>
      </w:tr>
      <w:tr w:rsidR="006B57DA" w:rsidRPr="00032BBE" w:rsidTr="001F254E">
        <w:trPr>
          <w:gridAfter w:val="3"/>
          <w:wAfter w:w="64" w:type="dxa"/>
          <w:trHeight w:val="238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486,24</w:t>
            </w:r>
          </w:p>
        </w:tc>
        <w:tc>
          <w:tcPr>
            <w:tcW w:w="723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182,92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477,44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1625,58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25,1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242B0B" w:rsidP="00242B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410</w:t>
            </w:r>
            <w:r w:rsidR="006B57DA"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454ABF" w:rsidP="00454A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410,0</w:t>
            </w:r>
          </w:p>
        </w:tc>
        <w:tc>
          <w:tcPr>
            <w:tcW w:w="712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755</w:t>
            </w:r>
          </w:p>
        </w:tc>
        <w:tc>
          <w:tcPr>
            <w:tcW w:w="1134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1875,0</w:t>
            </w:r>
          </w:p>
        </w:tc>
      </w:tr>
      <w:tr w:rsidR="006B57DA" w:rsidRPr="00032BBE" w:rsidTr="001F254E">
        <w:trPr>
          <w:gridAfter w:val="3"/>
          <w:wAfter w:w="64" w:type="dxa"/>
          <w:trHeight w:val="175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423,5</w:t>
            </w:r>
          </w:p>
        </w:tc>
        <w:tc>
          <w:tcPr>
            <w:tcW w:w="723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310,82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331,47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1E41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1919,</w:t>
            </w:r>
            <w:r w:rsidR="001E41CA">
              <w:rPr>
                <w:rFonts w:ascii="Times New Roman" w:eastAsia="Calibri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25312F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B57DA" w:rsidRPr="00032BBE" w:rsidTr="001F254E">
        <w:trPr>
          <w:gridAfter w:val="3"/>
          <w:wAfter w:w="64" w:type="dxa"/>
          <w:trHeight w:val="139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69,0</w:t>
            </w:r>
          </w:p>
        </w:tc>
        <w:tc>
          <w:tcPr>
            <w:tcW w:w="709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25312F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B57DA" w:rsidRPr="00032BBE" w:rsidTr="001F254E">
        <w:trPr>
          <w:gridAfter w:val="3"/>
          <w:wAfter w:w="64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Приобретение музыкальных инструментов, музыкальной техники, сценических костюмов, сценической обуви, специализированного оборудования для учреждений культуры.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Задача№3индикатор№3 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УкиТ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, 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139,0</w:t>
            </w:r>
          </w:p>
        </w:tc>
        <w:tc>
          <w:tcPr>
            <w:tcW w:w="709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859,85</w:t>
            </w:r>
          </w:p>
        </w:tc>
        <w:tc>
          <w:tcPr>
            <w:tcW w:w="723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374,42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323,80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17,80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0865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1084,</w:t>
            </w:r>
            <w:r w:rsidR="00086545">
              <w:rPr>
                <w:rFonts w:ascii="Times New Roman" w:eastAsia="Calibri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AA5D51" w:rsidP="00AA5D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991,69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454ABF" w:rsidP="00454A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991,69</w:t>
            </w:r>
          </w:p>
        </w:tc>
        <w:tc>
          <w:tcPr>
            <w:tcW w:w="712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1134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500,0</w:t>
            </w:r>
          </w:p>
        </w:tc>
      </w:tr>
      <w:tr w:rsidR="006B57DA" w:rsidRPr="00032BBE" w:rsidTr="001F254E">
        <w:trPr>
          <w:gridAfter w:val="3"/>
          <w:wAfter w:w="64" w:type="dxa"/>
          <w:trHeight w:val="84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848,2</w:t>
            </w:r>
          </w:p>
        </w:tc>
        <w:tc>
          <w:tcPr>
            <w:tcW w:w="723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291,5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133,70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63,7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AA5D51" w:rsidP="00AA5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991,69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454ABF" w:rsidP="00454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991,69</w:t>
            </w:r>
          </w:p>
        </w:tc>
        <w:tc>
          <w:tcPr>
            <w:tcW w:w="712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395,0</w:t>
            </w:r>
          </w:p>
        </w:tc>
        <w:tc>
          <w:tcPr>
            <w:tcW w:w="1134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475,0</w:t>
            </w:r>
          </w:p>
        </w:tc>
      </w:tr>
      <w:tr w:rsidR="006B57DA" w:rsidRPr="00032BBE" w:rsidTr="001F254E">
        <w:trPr>
          <w:gridAfter w:val="3"/>
          <w:wAfter w:w="64" w:type="dxa"/>
          <w:trHeight w:val="129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3B255C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999,4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AA5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25312F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B57DA" w:rsidRPr="00032BBE" w:rsidTr="001F254E">
        <w:trPr>
          <w:gridAfter w:val="3"/>
          <w:wAfter w:w="64" w:type="dxa"/>
          <w:trHeight w:val="176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11,65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82,92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190,10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17,80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21,6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AA5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25312F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6B57DA" w:rsidRPr="000A3B99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</w:tr>
      <w:tr w:rsidR="006B57DA" w:rsidRPr="00032BBE" w:rsidTr="001F254E">
        <w:trPr>
          <w:gridAfter w:val="3"/>
          <w:wAfter w:w="64" w:type="dxa"/>
          <w:trHeight w:val="927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AA5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25312F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B57DA" w:rsidRPr="00032BBE" w:rsidTr="001F254E">
        <w:trPr>
          <w:gridAfter w:val="3"/>
          <w:wAfter w:w="64" w:type="dxa"/>
          <w:trHeight w:val="96"/>
        </w:trPr>
        <w:tc>
          <w:tcPr>
            <w:tcW w:w="282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2.2.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Приобретение музыкальной аппаратуры и музыкальных инструментов для Центров культуры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№3</w:t>
            </w:r>
          </w:p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№1,2,3,4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4г.</w:t>
            </w: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454ABF" w:rsidP="00672D7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189,</w:t>
            </w:r>
            <w:r w:rsidR="0025312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800,0</w:t>
            </w:r>
          </w:p>
        </w:tc>
      </w:tr>
      <w:tr w:rsidR="006B57DA" w:rsidRPr="00032BBE" w:rsidTr="001F254E">
        <w:trPr>
          <w:gridAfter w:val="3"/>
          <w:wAfter w:w="64" w:type="dxa"/>
          <w:trHeight w:val="142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189,0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454ABF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189,</w:t>
            </w:r>
            <w:r w:rsidR="0025312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800,0</w:t>
            </w:r>
          </w:p>
        </w:tc>
      </w:tr>
      <w:tr w:rsidR="006B57DA" w:rsidRPr="00032BBE" w:rsidTr="001F254E">
        <w:trPr>
          <w:gridAfter w:val="3"/>
          <w:wAfter w:w="64" w:type="dxa"/>
          <w:trHeight w:val="174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25312F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B57DA" w:rsidRPr="00032BBE" w:rsidTr="001F254E">
        <w:trPr>
          <w:gridAfter w:val="3"/>
          <w:wAfter w:w="64" w:type="dxa"/>
          <w:trHeight w:val="220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25312F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B57DA" w:rsidRPr="00032BBE" w:rsidTr="001F254E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25312F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B57DA" w:rsidRPr="00032BBE" w:rsidTr="001F254E">
        <w:trPr>
          <w:gridAfter w:val="3"/>
          <w:wAfter w:w="64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Приобретение сценических костюмов, сценической обуви</w:t>
            </w:r>
          </w:p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для Центров культуры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№1,2,3,4</w:t>
            </w:r>
          </w:p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4г.</w:t>
            </w: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374,59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30,30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979,0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25312F" w:rsidP="00672D7C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6B57DA" w:rsidRPr="00032BBE" w:rsidTr="001F254E">
        <w:trPr>
          <w:gridAfter w:val="3"/>
          <w:wAfter w:w="64" w:type="dxa"/>
          <w:trHeight w:val="128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374,59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25312F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6B57DA" w:rsidRPr="00032BBE" w:rsidTr="001F254E">
        <w:trPr>
          <w:gridAfter w:val="3"/>
          <w:wAfter w:w="64" w:type="dxa"/>
          <w:trHeight w:val="128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1E41C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920,</w:t>
            </w:r>
            <w:r w:rsidR="001E41CA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25312F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B57DA" w:rsidRPr="00032BBE" w:rsidTr="001F254E">
        <w:trPr>
          <w:gridAfter w:val="3"/>
          <w:wAfter w:w="64" w:type="dxa"/>
          <w:trHeight w:val="250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1E41C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58,7</w:t>
            </w:r>
            <w:r w:rsidR="001E41CA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25312F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B57DA" w:rsidRPr="00032BBE" w:rsidTr="001F254E">
        <w:trPr>
          <w:gridAfter w:val="3"/>
          <w:wAfter w:w="64" w:type="dxa"/>
          <w:trHeight w:val="157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25312F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B57DA" w:rsidRPr="00032BBE" w:rsidTr="001F254E">
        <w:trPr>
          <w:gridAfter w:val="3"/>
          <w:wAfter w:w="64" w:type="dxa"/>
          <w:trHeight w:val="79"/>
        </w:trPr>
        <w:tc>
          <w:tcPr>
            <w:tcW w:w="282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Приобретение </w:t>
            </w:r>
            <w:r w:rsidRPr="00032BBE">
              <w:rPr>
                <w:rFonts w:ascii="Times New Roman" w:hAnsi="Times New Roman"/>
                <w:sz w:val="20"/>
                <w:szCs w:val="20"/>
              </w:rPr>
              <w:t>оргтехники, компьютеров, для Центра «Малая Родина»*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№5</w:t>
            </w:r>
          </w:p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24г.</w:t>
            </w: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2BBE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35,5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17,06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221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454ABF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221,</w:t>
            </w:r>
            <w:r w:rsidR="0025312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</w:tr>
      <w:tr w:rsidR="006B57DA" w:rsidRPr="00032BBE" w:rsidTr="001F254E">
        <w:trPr>
          <w:gridAfter w:val="3"/>
          <w:wAfter w:w="64" w:type="dxa"/>
          <w:trHeight w:val="111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25312F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B57DA" w:rsidRPr="00032BBE" w:rsidTr="001F254E">
        <w:trPr>
          <w:gridAfter w:val="3"/>
          <w:wAfter w:w="64" w:type="dxa"/>
          <w:trHeight w:val="23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17,06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221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6B57DA" w:rsidRPr="004E3577" w:rsidRDefault="00454ABF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221,</w:t>
            </w:r>
            <w:r w:rsidR="0025312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6B57DA" w:rsidRPr="00032BBE" w:rsidTr="001F254E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6B57DA" w:rsidRPr="004E3577" w:rsidRDefault="0025312F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B57DA" w:rsidRPr="00032BBE" w:rsidTr="001F254E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6B57DA" w:rsidRPr="004E3577" w:rsidRDefault="0025312F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B57DA" w:rsidRPr="00032BBE" w:rsidTr="001F254E">
        <w:trPr>
          <w:gridAfter w:val="3"/>
          <w:wAfter w:w="64" w:type="dxa"/>
          <w:trHeight w:val="102"/>
        </w:trPr>
        <w:tc>
          <w:tcPr>
            <w:tcW w:w="282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сельского дома культуры   </w:t>
            </w:r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 с.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Подлопатки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 №2,5</w:t>
            </w:r>
          </w:p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B57DA" w:rsidRPr="00032BBE" w:rsidRDefault="006B57D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6B57DA" w:rsidRPr="00032BBE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430,66</w:t>
            </w:r>
          </w:p>
        </w:tc>
        <w:tc>
          <w:tcPr>
            <w:tcW w:w="836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173,4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6B57DA" w:rsidRPr="004E3577" w:rsidRDefault="0025312F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57DA" w:rsidRPr="004E3577" w:rsidRDefault="006B57D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</w:tr>
      <w:tr w:rsidR="0025312F" w:rsidRPr="00032BBE" w:rsidTr="001F254E">
        <w:trPr>
          <w:gridAfter w:val="3"/>
          <w:wAfter w:w="64" w:type="dxa"/>
          <w:trHeight w:val="147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19,84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C83F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C83FFA">
              <w:rPr>
                <w:rFonts w:ascii="Times New Roman" w:eastAsia="Calibri" w:hAnsi="Times New Roman"/>
                <w:sz w:val="20"/>
                <w:szCs w:val="20"/>
              </w:rPr>
              <w:t>69,9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08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25312F" w:rsidRPr="00032BBE" w:rsidTr="001F254E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310,82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144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.6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 сельского дома культуры с.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Хошун-Узур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570,55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69,9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25312F" w:rsidRPr="00032BBE" w:rsidTr="001F254E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47,05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69,9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8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25312F" w:rsidRPr="00032BBE" w:rsidTr="001F254E">
        <w:trPr>
          <w:gridAfter w:val="3"/>
          <w:wAfter w:w="64" w:type="dxa"/>
          <w:trHeight w:val="242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06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 сельского дома культуры с.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Шаралдай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574,47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C83F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73,</w:t>
            </w:r>
            <w:r w:rsidR="00C83FFA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21,16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C83F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70,</w:t>
            </w:r>
            <w:r w:rsidR="00C83FFA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221,84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15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331,47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00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Установка  видеонаблюдения в музеи И. Калашникова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</w:tr>
      <w:tr w:rsidR="0025312F" w:rsidRPr="00032BBE" w:rsidTr="001F254E">
        <w:trPr>
          <w:gridAfter w:val="3"/>
          <w:wAfter w:w="64" w:type="dxa"/>
          <w:trHeight w:val="232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25312F" w:rsidRPr="00032BBE" w:rsidTr="001F254E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172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81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2.9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крепление МТБ СДК с. Никольск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974,16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25312F" w:rsidRPr="00032BBE" w:rsidTr="001F254E">
        <w:trPr>
          <w:gridAfter w:val="3"/>
          <w:wAfter w:w="64" w:type="dxa"/>
          <w:trHeight w:val="188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7B6671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7B6671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431,02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03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7B6671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7B6671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543,14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25312F" w:rsidRPr="00032BBE" w:rsidTr="001F254E">
        <w:trPr>
          <w:gridAfter w:val="3"/>
          <w:wAfter w:w="64" w:type="dxa"/>
          <w:trHeight w:val="203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7B6671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7B6671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141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7B6671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7B6671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19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2.10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крепление МТБ СДК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арашибирь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25312F" w:rsidRPr="009825DD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25DD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9825DD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9825DD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9825DD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9825DD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9825DD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34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35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34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66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7B6671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19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крепление МТБ СДК с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овый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Заган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25312F" w:rsidRPr="003F06D8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D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3F06D8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3F06D8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3F06D8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3F06D8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3F06D8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172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81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44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412"/>
        </w:trPr>
        <w:tc>
          <w:tcPr>
            <w:tcW w:w="282" w:type="dxa"/>
            <w:vMerge w:val="restart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крепление МТБ СДК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уготы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индикатор №2,3,4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МБУК Центр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«Малая Родина»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2021г.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25312F" w:rsidRPr="003F06D8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D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186CE5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186CE5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186CE5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186CE5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186CE5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887,58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887,58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30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vMerge w:val="restart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vMerge w:val="restart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vMerge w:val="restart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vMerge w:val="restart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vMerge w:val="restart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vMerge w:val="restart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vMerge w:val="restart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171"/>
        </w:trPr>
        <w:tc>
          <w:tcPr>
            <w:tcW w:w="282" w:type="dxa"/>
            <w:tcBorders>
              <w:top w:val="nil"/>
            </w:tcBorders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</w:tcBorders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25312F" w:rsidRPr="00A20543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5312F" w:rsidRPr="00A20543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  <w:shd w:val="clear" w:color="auto" w:fill="FFFFFF"/>
          </w:tcPr>
          <w:p w:rsidR="0025312F" w:rsidRPr="00A20543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gridSpan w:val="2"/>
            <w:vMerge/>
            <w:shd w:val="clear" w:color="auto" w:fill="FFFFFF"/>
          </w:tcPr>
          <w:p w:rsidR="0025312F" w:rsidRPr="00A20543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25312F" w:rsidRPr="00A20543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vMerge/>
            <w:shd w:val="clear" w:color="auto" w:fill="FFFFFF"/>
          </w:tcPr>
          <w:p w:rsidR="0025312F" w:rsidRPr="00A20543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5312F" w:rsidRPr="00A20543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</w:tr>
      <w:tr w:rsidR="0025312F" w:rsidRPr="00032BBE" w:rsidTr="001F254E">
        <w:trPr>
          <w:gridAfter w:val="3"/>
          <w:wAfter w:w="64" w:type="dxa"/>
          <w:trHeight w:val="408"/>
        </w:trPr>
        <w:tc>
          <w:tcPr>
            <w:tcW w:w="282" w:type="dxa"/>
            <w:vMerge w:val="restart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МТБ СДК с.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Гашей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25312F" w:rsidRPr="001640F2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1640F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1640F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1640F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1640F2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1640F2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82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157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04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50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50"/>
        </w:trPr>
        <w:tc>
          <w:tcPr>
            <w:tcW w:w="282" w:type="dxa"/>
            <w:vMerge w:val="restart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МТБ СДК с.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Галтай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567" w:type="dxa"/>
            <w:shd w:val="clear" w:color="auto" w:fill="FFFFFF"/>
          </w:tcPr>
          <w:p w:rsidR="0025312F" w:rsidRPr="005C26D4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5C26D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5C26D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5C26D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5C26D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5C26D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35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66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50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Приобретение автотранспорта для МБУК «Центр «Малая Родина»»*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№1,3Индикатор№4,5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25312F" w:rsidRPr="007A7AC3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7A7AC3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7A7AC3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7A7AC3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7A7AC3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7A7AC3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649,</w:t>
            </w: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5000,0</w:t>
            </w:r>
          </w:p>
        </w:tc>
      </w:tr>
      <w:tr w:rsidR="0025312F" w:rsidRPr="00032BBE" w:rsidTr="001F254E">
        <w:trPr>
          <w:gridAfter w:val="3"/>
          <w:wAfter w:w="64" w:type="dxa"/>
          <w:trHeight w:val="258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</w:tr>
      <w:tr w:rsidR="0025312F" w:rsidRPr="00032BBE" w:rsidTr="001F254E">
        <w:trPr>
          <w:gridAfter w:val="3"/>
          <w:wAfter w:w="64" w:type="dxa"/>
          <w:trHeight w:val="25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649,0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</w:tr>
      <w:tr w:rsidR="0025312F" w:rsidRPr="00032BBE" w:rsidTr="001F254E">
        <w:trPr>
          <w:gridAfter w:val="3"/>
          <w:wAfter w:w="64" w:type="dxa"/>
          <w:trHeight w:val="182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7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05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Участие в грантах различных уровней на условиях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софинансирования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№1,3Индикатор 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туризма,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25312F" w:rsidRPr="00032BBE" w:rsidTr="001F254E">
        <w:trPr>
          <w:gridAfter w:val="3"/>
          <w:wAfter w:w="64" w:type="dxa"/>
          <w:trHeight w:val="24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25312F" w:rsidRPr="00032BBE" w:rsidTr="001F254E">
        <w:trPr>
          <w:gridAfter w:val="3"/>
          <w:wAfter w:w="64" w:type="dxa"/>
          <w:trHeight w:val="79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111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157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3"/>
          <w:wAfter w:w="64" w:type="dxa"/>
          <w:trHeight w:val="203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Поддержка лучших работников культуры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Задача№2,3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Индикатор 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  <w:proofErr w:type="spellEnd"/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55,85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25312F" w:rsidRPr="00032BBE" w:rsidTr="001F254E">
        <w:trPr>
          <w:gridAfter w:val="3"/>
          <w:wAfter w:w="64" w:type="dxa"/>
          <w:trHeight w:val="2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138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2,66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</w:tr>
      <w:tr w:rsidR="0025312F" w:rsidRPr="00032BBE" w:rsidTr="001F254E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E80C6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E80C6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3,19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87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E80C6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E80C6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134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Строительство, капитальный ремонт, реконструкция зданий учреждений культуры *, в т.ч.: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Задача№1Индикатор 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36" w:type="dxa"/>
            <w:shd w:val="clear" w:color="auto" w:fill="FFFFFF"/>
          </w:tcPr>
          <w:p w:rsidR="0025312F" w:rsidRPr="00E80C6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1670,0</w:t>
            </w:r>
          </w:p>
        </w:tc>
        <w:tc>
          <w:tcPr>
            <w:tcW w:w="723" w:type="dxa"/>
            <w:shd w:val="clear" w:color="auto" w:fill="FFFFFF"/>
          </w:tcPr>
          <w:p w:rsidR="0025312F" w:rsidRPr="00E80C6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30593,41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8058,66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56269,41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4957,99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1719C3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5456,4</w:t>
            </w:r>
            <w:r w:rsidR="0025312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1719C3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5456,4</w:t>
            </w:r>
            <w:r w:rsidR="0025312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23900,0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5500,0</w:t>
            </w:r>
          </w:p>
        </w:tc>
      </w:tr>
      <w:tr w:rsidR="0025312F" w:rsidRPr="00032BBE" w:rsidTr="001F254E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E80C6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E80C6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17210,30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4580,20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128436,98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3104,8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1719C3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1725,7</w:t>
            </w:r>
            <w:r w:rsidR="0025312F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1719C3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1725,7</w:t>
            </w:r>
            <w:r w:rsidR="0025312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auto"/>
          </w:tcPr>
          <w:p w:rsidR="0025312F" w:rsidRPr="0041509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41509F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5312F" w:rsidRPr="0041509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41509F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5312F" w:rsidRPr="0041509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41509F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1586,50</w:t>
            </w:r>
          </w:p>
        </w:tc>
        <w:tc>
          <w:tcPr>
            <w:tcW w:w="723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5896,22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3306,85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tabs>
                <w:tab w:val="center" w:pos="486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18192,36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1463,3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1719C3" w:rsidP="001719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3448,97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1719C3" w:rsidP="001719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3448,97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23560,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4750,0</w:t>
            </w:r>
          </w:p>
        </w:tc>
      </w:tr>
      <w:tr w:rsidR="0025312F" w:rsidRPr="00032BBE" w:rsidTr="001F254E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E80C6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83,5</w:t>
            </w:r>
          </w:p>
        </w:tc>
        <w:tc>
          <w:tcPr>
            <w:tcW w:w="723" w:type="dxa"/>
            <w:shd w:val="clear" w:color="auto" w:fill="FFFFFF"/>
          </w:tcPr>
          <w:p w:rsidR="0025312F" w:rsidRPr="00E80C6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7486,89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171,61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9640,07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389,89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1719C3" w:rsidP="001719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281,73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1719C3" w:rsidP="001719C3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281,73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750,0</w:t>
            </w:r>
          </w:p>
        </w:tc>
      </w:tr>
      <w:tr w:rsidR="0025312F" w:rsidRPr="00032BBE" w:rsidTr="001F254E">
        <w:trPr>
          <w:gridAfter w:val="2"/>
          <w:wAfter w:w="30" w:type="dxa"/>
          <w:trHeight w:val="147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36" w:type="dxa"/>
            <w:shd w:val="clear" w:color="auto" w:fill="FFFFFF"/>
          </w:tcPr>
          <w:p w:rsidR="0025312F" w:rsidRPr="00E80C6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E80C6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153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Строительство дома культуры </w:t>
            </w:r>
            <w:proofErr w:type="gram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в</w:t>
            </w:r>
            <w:proofErr w:type="gram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у.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Кусоты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Задача№1Индикатор 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E80C6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E80C6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19808,83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27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E80C64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E80C6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E80C6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17210,30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27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1098,53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27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1500,0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18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155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Строительство дома культуры в п.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Саган-Нур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141130,17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12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136068,40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27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5061,77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19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Дома 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Хонхолой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№2,3 индикатор 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10000,0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10000,0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Кап</w:t>
            </w:r>
            <w:r>
              <w:rPr>
                <w:rFonts w:ascii="Times New Roman" w:hAnsi="Times New Roman"/>
                <w:sz w:val="20"/>
                <w:szCs w:val="20"/>
              </w:rPr>
              <w:t>итальный ремонт  СДК за счет средств местного бюджета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5378,63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4271,04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19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19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5378,63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4271,04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102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208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203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6.4.1.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 СДК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Шаралдай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СДК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Куготы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Задача№1,2,3инди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катор№3,4,5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25312F" w:rsidRPr="009F5116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9F511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9F511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9F511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9F5116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9F5116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5378,63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731,04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2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5378,63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731,04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141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2"/>
          <w:wAfter w:w="30" w:type="dxa"/>
          <w:trHeight w:val="2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D02D4" w:rsidTr="001F254E">
        <w:trPr>
          <w:gridAfter w:val="2"/>
          <w:wAfter w:w="30" w:type="dxa"/>
          <w:trHeight w:val="219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6.4.2.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Галтай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Задача№1,2,3 индикатор 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</w:t>
            </w:r>
          </w:p>
        </w:tc>
        <w:tc>
          <w:tcPr>
            <w:tcW w:w="567" w:type="dxa"/>
            <w:shd w:val="clear" w:color="auto" w:fill="FFFFFF"/>
          </w:tcPr>
          <w:p w:rsidR="0025312F" w:rsidRPr="00703FD9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703FD9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703FD9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703FD9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703FD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703FD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3540,0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tabs>
                <w:tab w:val="center" w:pos="486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D02D4" w:rsidTr="001F254E">
        <w:trPr>
          <w:gridAfter w:val="2"/>
          <w:wAfter w:w="30" w:type="dxa"/>
          <w:trHeight w:val="187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88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3540,0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34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14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Текущий ремонт клубных учреждений*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54,2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7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Развитие общественной инфраструктуры муниципальных образований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1670,0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4065,18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3432,12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3545,30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1331,79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3514,54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454ABF" w:rsidP="00454A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3514,54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6800,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5000,0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1586,5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3861,92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3260,51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3368,04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1265,20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3338,81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454ABF" w:rsidP="00454A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3338,81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6460,0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4750,0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83,5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203,26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171,61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177,26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66,59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175,73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454ABF" w:rsidP="00454A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175,73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.Г</w:t>
            </w:r>
            <w:proofErr w:type="gram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ашей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114,0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76,0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с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Шаралдай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музей И.К.Калашникова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1987,18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56692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6692">
              <w:rPr>
                <w:rFonts w:ascii="Times New Roman" w:eastAsia="Calibri" w:hAnsi="Times New Roman"/>
                <w:sz w:val="20"/>
                <w:szCs w:val="20"/>
              </w:rPr>
              <w:t>1331,79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56692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66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1887,82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1265,20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99,36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66,59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58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у.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Нарсата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04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.4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Капитальный ремонт 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СДК с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Новый-Заган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2000,0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332,5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85,5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1900,0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17,5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.5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Бар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852,77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527,94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810,13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501,54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42,64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26,40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A40BA8" w:rsidTr="001F254E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.6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Подлопатки</w:t>
            </w:r>
            <w:proofErr w:type="spellEnd"/>
          </w:p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150,01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1710,0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142,51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7,50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6.5.7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</w:t>
            </w:r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 Бом</w:t>
            </w:r>
          </w:p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502,41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514,54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454ABF" w:rsidP="00454AB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514,54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477,29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488,81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454ABF" w:rsidP="00454A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488,81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25,12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25,73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454ABF" w:rsidP="00454A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25,73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.8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Никольск</w:t>
            </w:r>
          </w:p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690,0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655,50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34,5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8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57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76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6.69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алтай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25312F" w:rsidRPr="004909D9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4909D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4909D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4909D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909D9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4909D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955,41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167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907,64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187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47,77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203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25312F" w:rsidRPr="00032BBE" w:rsidTr="001F254E">
        <w:trPr>
          <w:trHeight w:val="206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158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6.10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системы отопления районного ДК с.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Мухоршибирь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</w:tr>
      <w:tr w:rsidR="0025312F" w:rsidRPr="00032BBE" w:rsidTr="001F254E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47,50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1425,0</w:t>
            </w:r>
          </w:p>
        </w:tc>
      </w:tr>
      <w:tr w:rsidR="0025312F" w:rsidRPr="00032BBE" w:rsidTr="001F254E">
        <w:trPr>
          <w:trHeight w:val="107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2,50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</w:tr>
      <w:tr w:rsidR="0025312F" w:rsidRPr="00032BBE" w:rsidTr="001F254E">
        <w:trPr>
          <w:trHeight w:val="14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 </w:t>
            </w:r>
            <w:proofErr w:type="gram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с</w:t>
            </w:r>
            <w:proofErr w:type="gram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>. Калиновка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25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122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15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Харашибирь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339,52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</w:tr>
      <w:tr w:rsidR="0025312F" w:rsidRPr="00032BBE" w:rsidTr="001F254E">
        <w:trPr>
          <w:trHeight w:val="10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322,54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1425,0</w:t>
            </w:r>
          </w:p>
        </w:tc>
      </w:tr>
      <w:tr w:rsidR="0025312F" w:rsidRPr="00032BBE" w:rsidTr="001F254E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16,98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</w:tr>
      <w:tr w:rsidR="0025312F" w:rsidRPr="00032BBE" w:rsidTr="001F254E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235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6.6.13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Куготы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25312F" w:rsidRPr="00030298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0298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0298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0298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0298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0298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1398,85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281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1328,91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141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69,94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297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399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235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6.6.14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Тугнуй</w:t>
            </w:r>
            <w:proofErr w:type="spellEnd"/>
          </w:p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25312F" w:rsidRPr="00FC05A6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FC05A6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FC05A6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FC05A6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FC05A6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FC05A6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918,51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172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872,59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187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45,92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25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297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218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6.615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Шинестуй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 2,3 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BB05DC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B05DC">
              <w:rPr>
                <w:rFonts w:ascii="Times New Roman" w:eastAsia="Calibri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454AB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1800,</w:t>
            </w:r>
            <w:r w:rsidR="0025312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76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1710,0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454AB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1710,</w:t>
            </w:r>
            <w:r w:rsidR="0025312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121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454ABF" w:rsidP="00955F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955F9E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25312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15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7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297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6,61.6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>тепное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№2,3индикатор 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BB05DC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221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198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1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15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199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6.6.17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Харьястка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25312F" w:rsidRPr="00E51FC7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E51FC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E51FC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E51FC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E51FC7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E51FC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955F9E" w:rsidP="00955F9E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203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475,0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1140,0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955F9E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1140,</w:t>
            </w:r>
            <w:r w:rsidR="0025312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03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955F9E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60,</w:t>
            </w:r>
            <w:r w:rsidR="0025312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41"/>
        </w:trPr>
        <w:tc>
          <w:tcPr>
            <w:tcW w:w="282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340,77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935,77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405,0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 СДК с.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Харашибирь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1340,77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405,0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935,77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5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53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 по ДВС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4626,54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46,34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4580,20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9A60B2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28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 СДК с. Никольск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4626,54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28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46,34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4580,20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9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03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6.9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по национальному проекту в т.ч. 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</w:t>
            </w:r>
          </w:p>
        </w:tc>
        <w:tc>
          <w:tcPr>
            <w:tcW w:w="567" w:type="dxa"/>
            <w:shd w:val="clear" w:color="auto" w:fill="FFFFFF"/>
          </w:tcPr>
          <w:p w:rsidR="0025312F" w:rsidRPr="005533E8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33E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5533E8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5533E8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5533E8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5533E8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5533E8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7192,9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3626,2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1941,86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955F9E" w:rsidP="00955F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1941,86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7100,0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66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7192,9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198,10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110,16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955F9E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  <w:r w:rsidR="0025312F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,16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323,3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106,0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955F9E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106,0</w:t>
            </w:r>
            <w:r w:rsidR="0025312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3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3104,8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1725,70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955F9E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1725,7</w:t>
            </w:r>
            <w:r w:rsidR="0025312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87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D067B9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66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6.9.1.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Куготы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</w:t>
            </w:r>
          </w:p>
        </w:tc>
        <w:tc>
          <w:tcPr>
            <w:tcW w:w="567" w:type="dxa"/>
            <w:shd w:val="clear" w:color="auto" w:fill="FFFFFF"/>
          </w:tcPr>
          <w:p w:rsidR="0025312F" w:rsidRPr="00032E74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E7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E7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E7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E74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E7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5540,80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5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5540,80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66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72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35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6.9.2.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Гашей</w:t>
            </w:r>
            <w:proofErr w:type="spellEnd"/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Цолга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Задача№2,3индик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</w:t>
            </w:r>
          </w:p>
        </w:tc>
        <w:tc>
          <w:tcPr>
            <w:tcW w:w="567" w:type="dxa"/>
            <w:shd w:val="clear" w:color="auto" w:fill="FFFFFF"/>
          </w:tcPr>
          <w:p w:rsidR="0025312F" w:rsidRPr="00032E74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E7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E7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E7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E74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E7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1652,10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7100,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172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1652,10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7100,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23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141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325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6.93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>арашибирь</w:t>
            </w:r>
            <w:proofErr w:type="spellEnd"/>
          </w:p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СДК у. Хошун 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>зур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3626,2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198,10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323,3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3104,80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325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6.94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>ом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№2,3индикатор 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2021г,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2024г,</w:t>
            </w:r>
          </w:p>
        </w:tc>
        <w:tc>
          <w:tcPr>
            <w:tcW w:w="567" w:type="dxa"/>
            <w:shd w:val="clear" w:color="auto" w:fill="FFFFFF"/>
          </w:tcPr>
          <w:p w:rsidR="0025312F" w:rsidRPr="0067585D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7585D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67585D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7585D">
              <w:rPr>
                <w:rFonts w:ascii="Times New Roman" w:eastAsia="Calibri" w:hAnsi="Times New Roman"/>
                <w:b/>
                <w:sz w:val="20"/>
                <w:szCs w:val="20"/>
              </w:rPr>
              <w:t>1941,86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38296B" w:rsidP="003829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1941,86</w:t>
            </w:r>
          </w:p>
        </w:tc>
        <w:tc>
          <w:tcPr>
            <w:tcW w:w="712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110,16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38296B" w:rsidP="003829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110,16</w:t>
            </w:r>
          </w:p>
        </w:tc>
        <w:tc>
          <w:tcPr>
            <w:tcW w:w="712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106,0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38296B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106,</w:t>
            </w:r>
            <w:r w:rsidR="0025312F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1725,70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38296B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1725,7</w:t>
            </w:r>
            <w:r w:rsidR="0025312F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CA6CB8" w:rsidTr="001F254E">
        <w:trPr>
          <w:trHeight w:val="255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Установка пожарной сигнализации,   </w:t>
            </w:r>
          </w:p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 т.ч.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26,4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</w:tr>
      <w:tr w:rsidR="0025312F" w:rsidRPr="00CA6CB8" w:rsidTr="001F254E">
        <w:trPr>
          <w:trHeight w:val="19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723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26,4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</w:tr>
      <w:tr w:rsidR="0025312F" w:rsidRPr="00CA6CB8" w:rsidTr="001F254E">
        <w:trPr>
          <w:trHeight w:val="27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CA6CB8" w:rsidTr="001F254E">
        <w:trPr>
          <w:trHeight w:val="24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CA6CB8" w:rsidTr="001F254E">
        <w:trPr>
          <w:trHeight w:val="22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CA6CB8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 xml:space="preserve">СДК Новый </w:t>
            </w:r>
            <w:proofErr w:type="spellStart"/>
            <w:r w:rsidRPr="00032BBE">
              <w:rPr>
                <w:rFonts w:ascii="Times New Roman" w:hAnsi="Times New Roman" w:cs="Times New Roman"/>
              </w:rPr>
              <w:t>Заган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</w:tr>
      <w:tr w:rsidR="0025312F" w:rsidRPr="00032BBE" w:rsidTr="001F254E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25312F" w:rsidRPr="00032BBE" w:rsidTr="001F254E">
        <w:trPr>
          <w:trHeight w:val="22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22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21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220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Музей И.</w:t>
            </w:r>
            <w:proofErr w:type="gramStart"/>
            <w:r w:rsidRPr="00032BBE">
              <w:rPr>
                <w:rFonts w:ascii="Times New Roman" w:hAnsi="Times New Roman" w:cs="Times New Roman"/>
              </w:rPr>
              <w:t>К</w:t>
            </w:r>
            <w:proofErr w:type="gramEnd"/>
            <w:r w:rsidRPr="00032BBE">
              <w:rPr>
                <w:rFonts w:ascii="Times New Roman" w:hAnsi="Times New Roman" w:cs="Times New Roman"/>
              </w:rPr>
              <w:t xml:space="preserve"> Калашникова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26,4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40,0</w:t>
            </w:r>
          </w:p>
        </w:tc>
      </w:tr>
      <w:tr w:rsidR="0025312F" w:rsidRPr="00032BBE" w:rsidTr="001F254E">
        <w:trPr>
          <w:trHeight w:val="22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26,4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</w:tr>
      <w:tr w:rsidR="0025312F" w:rsidRPr="00032BBE" w:rsidTr="001F254E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19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24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98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Сохранение историко-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культурного наследия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Мухоршибирского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района (ремонт, реставрация памятников)*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1,2индикатор№1,2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B16D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lastRenderedPageBreak/>
              <w:t>Управлен</w:t>
            </w:r>
            <w:r w:rsidRPr="00032BBE">
              <w:rPr>
                <w:rFonts w:ascii="Times New Roman" w:hAnsi="Times New Roman"/>
                <w:sz w:val="20"/>
                <w:szCs w:val="20"/>
              </w:rPr>
              <w:lastRenderedPageBreak/>
              <w:t>ие культуры и туризма</w:t>
            </w:r>
            <w:r w:rsidR="00B16DD7">
              <w:rPr>
                <w:rFonts w:ascii="Times New Roman" w:hAnsi="Times New Roman"/>
                <w:sz w:val="20"/>
                <w:szCs w:val="20"/>
              </w:rPr>
              <w:t>,</w:t>
            </w:r>
            <w:r w:rsidRPr="00032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2BBE">
              <w:rPr>
                <w:rFonts w:ascii="Times New Roman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25312F" w:rsidRPr="00032BBE" w:rsidTr="001F254E">
        <w:trPr>
          <w:trHeight w:val="14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25312F" w:rsidRPr="00032BBE" w:rsidTr="001F254E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37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Проведение юбилейных культурно-массовых мероприятий, в т.ч.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Задача№2индикатор№3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2021г</w:t>
            </w:r>
          </w:p>
        </w:tc>
        <w:tc>
          <w:tcPr>
            <w:tcW w:w="567" w:type="dxa"/>
            <w:shd w:val="clear" w:color="auto" w:fill="FFFFFF"/>
          </w:tcPr>
          <w:p w:rsidR="0025312F" w:rsidRPr="006E19E6" w:rsidRDefault="0025312F" w:rsidP="0025312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6E19E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6E19E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25312F" w:rsidRPr="006E19E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366,0</w:t>
            </w:r>
          </w:p>
        </w:tc>
        <w:tc>
          <w:tcPr>
            <w:tcW w:w="836" w:type="dxa"/>
            <w:shd w:val="clear" w:color="auto" w:fill="FFFFFF"/>
          </w:tcPr>
          <w:p w:rsidR="0025312F" w:rsidRPr="006E19E6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900,11</w:t>
            </w:r>
          </w:p>
        </w:tc>
        <w:tc>
          <w:tcPr>
            <w:tcW w:w="723" w:type="dxa"/>
            <w:shd w:val="clear" w:color="auto" w:fill="FFFFFF"/>
          </w:tcPr>
          <w:p w:rsidR="0025312F" w:rsidRPr="006E19E6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317,81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38,30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38296B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1700,</w:t>
            </w:r>
            <w:r w:rsidR="0025312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25312F" w:rsidRPr="00032BBE" w:rsidTr="001F254E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6E19E6" w:rsidRDefault="0025312F" w:rsidP="0025312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6E19E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6E19E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6E19E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836" w:type="dxa"/>
            <w:shd w:val="clear" w:color="auto" w:fill="FFFFFF"/>
          </w:tcPr>
          <w:p w:rsidR="0025312F" w:rsidRPr="006E19E6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6E19E6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6E19E6" w:rsidRDefault="0025312F" w:rsidP="0025312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6E19E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6E19E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6E19E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71,0</w:t>
            </w:r>
          </w:p>
        </w:tc>
        <w:tc>
          <w:tcPr>
            <w:tcW w:w="836" w:type="dxa"/>
            <w:shd w:val="clear" w:color="auto" w:fill="FFFFFF"/>
          </w:tcPr>
          <w:p w:rsidR="0025312F" w:rsidRPr="006E19E6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6E19E6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6E19E6" w:rsidRDefault="0025312F" w:rsidP="0025312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6E19E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6E19E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25312F" w:rsidRPr="006E19E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836" w:type="dxa"/>
            <w:shd w:val="clear" w:color="auto" w:fill="FFFFFF"/>
          </w:tcPr>
          <w:p w:rsidR="0025312F" w:rsidRPr="006E19E6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900,11</w:t>
            </w:r>
          </w:p>
        </w:tc>
        <w:tc>
          <w:tcPr>
            <w:tcW w:w="723" w:type="dxa"/>
            <w:shd w:val="clear" w:color="auto" w:fill="FFFFFF"/>
          </w:tcPr>
          <w:p w:rsidR="0025312F" w:rsidRPr="006E19E6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317,81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38,3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1700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38296B" w:rsidP="003829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1700,0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6E19E6" w:rsidRDefault="0025312F" w:rsidP="0025312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6E19E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6E19E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6E19E6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6E19E6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6E19E6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Празднование юбилея Победы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Задача№4индикатор№5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400,11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317,81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25312F" w:rsidRPr="00032BBE" w:rsidTr="001F254E">
        <w:trPr>
          <w:gridAfter w:val="1"/>
          <w:wAfter w:w="21" w:type="dxa"/>
          <w:trHeight w:val="22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25312F" w:rsidRPr="00032BBE" w:rsidTr="001F254E">
        <w:trPr>
          <w:gridAfter w:val="1"/>
          <w:wAfter w:w="21" w:type="dxa"/>
          <w:trHeight w:val="19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400,11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317,81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25312F" w:rsidRPr="00032BBE" w:rsidTr="001F254E">
        <w:trPr>
          <w:gridAfter w:val="1"/>
          <w:wAfter w:w="21" w:type="dxa"/>
          <w:trHeight w:val="24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71,0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Празднование 250-летия старообрядцев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</w:t>
            </w:r>
            <w:proofErr w:type="gram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proofErr w:type="gram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>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56692" w:rsidRDefault="0025312F" w:rsidP="0025312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6692">
              <w:rPr>
                <w:rFonts w:ascii="Times New Roman" w:eastAsia="Calibri" w:hAnsi="Times New Roman"/>
                <w:sz w:val="20"/>
                <w:szCs w:val="20"/>
              </w:rPr>
              <w:t>32,20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</w:tr>
      <w:tr w:rsidR="0025312F" w:rsidRPr="00032BBE" w:rsidTr="001F254E">
        <w:trPr>
          <w:gridAfter w:val="1"/>
          <w:wAfter w:w="21" w:type="dxa"/>
          <w:trHeight w:val="22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32,2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34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Юбилей народного писателя И.</w:t>
            </w:r>
            <w:proofErr w:type="gramStart"/>
            <w:r w:rsidRPr="00032BBE">
              <w:rPr>
                <w:rFonts w:ascii="Times New Roman" w:hAnsi="Times New Roman" w:cs="Times New Roman"/>
              </w:rPr>
              <w:t>К</w:t>
            </w:r>
            <w:proofErr w:type="gramEnd"/>
            <w:r w:rsidRPr="00032BBE">
              <w:rPr>
                <w:rFonts w:ascii="Times New Roman" w:hAnsi="Times New Roman" w:cs="Times New Roman"/>
              </w:rPr>
              <w:t xml:space="preserve"> Калашникова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Задача№2индикатор№2,3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032BBE">
              <w:rPr>
                <w:rFonts w:ascii="Times New Roman" w:hAnsi="Times New Roman" w:cs="Times New Roman"/>
              </w:rPr>
              <w:t>Шаралдайский</w:t>
            </w:r>
            <w:proofErr w:type="spellEnd"/>
            <w:r w:rsidRPr="00032BBE">
              <w:rPr>
                <w:rFonts w:ascii="Times New Roman" w:hAnsi="Times New Roman" w:cs="Times New Roman"/>
              </w:rPr>
              <w:t xml:space="preserve"> КИДЦ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32BB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56692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692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25312F" w:rsidRPr="00032BBE" w:rsidTr="001F254E">
        <w:trPr>
          <w:gridAfter w:val="1"/>
          <w:wAfter w:w="21" w:type="dxa"/>
          <w:trHeight w:val="18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5312F" w:rsidRPr="00032BBE" w:rsidTr="001F254E">
        <w:trPr>
          <w:gridAfter w:val="1"/>
          <w:wAfter w:w="21" w:type="dxa"/>
          <w:trHeight w:val="116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61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 xml:space="preserve">Празднование  </w:t>
            </w:r>
            <w:r>
              <w:rPr>
                <w:rFonts w:ascii="Times New Roman" w:hAnsi="Times New Roman" w:cs="Times New Roman"/>
              </w:rPr>
              <w:t xml:space="preserve">юбилея </w:t>
            </w:r>
            <w:proofErr w:type="spellStart"/>
            <w:r>
              <w:rPr>
                <w:rFonts w:ascii="Times New Roman" w:hAnsi="Times New Roman" w:cs="Times New Roman"/>
              </w:rPr>
              <w:t>Мух</w:t>
            </w:r>
            <w:r w:rsidRPr="00032BBE">
              <w:rPr>
                <w:rFonts w:ascii="Times New Roman" w:hAnsi="Times New Roman" w:cs="Times New Roman"/>
              </w:rPr>
              <w:t>оршибирского</w:t>
            </w:r>
            <w:proofErr w:type="spellEnd"/>
            <w:r w:rsidRPr="00032BB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Задача№2индикатор№1,2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38296B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</w:t>
            </w:r>
            <w:r w:rsidR="0025312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38296B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1000,</w:t>
            </w:r>
            <w:r w:rsidR="0025312F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179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Проведение плановых культурно-массовых мероприятий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Задача№3,4индикатор№3,4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86,0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1219,3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540,19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806,70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38296B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700,0</w:t>
            </w:r>
            <w:r w:rsidR="0025312F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2500,0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32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86,0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540,19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806,70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700,0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38296B" w:rsidP="003829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700,0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442,1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Участие в международных, межрегиональных, всероссийских, республиканских фестивалях, выставках и конкурсах*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Задача№3,4индикатор№4,5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</w:t>
            </w: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351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518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032BBE">
              <w:rPr>
                <w:rFonts w:ascii="Times New Roman" w:hAnsi="Times New Roman"/>
                <w:sz w:val="20"/>
                <w:szCs w:val="20"/>
              </w:rPr>
              <w:t xml:space="preserve"> среда для инвалидов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Задача№4,5индикатор№3,4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78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Поддержка лучших  учреждений сельских домов культуры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171,71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231,98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271,98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38296B" w:rsidP="003829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325,0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450,0</w:t>
            </w:r>
          </w:p>
        </w:tc>
      </w:tr>
      <w:tr w:rsidR="0025312F" w:rsidRPr="00032BBE" w:rsidTr="001F254E">
        <w:trPr>
          <w:gridAfter w:val="1"/>
          <w:wAfter w:w="21" w:type="dxa"/>
          <w:trHeight w:val="21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65,32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125,60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165,60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38296B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</w:t>
            </w:r>
            <w:r w:rsidR="0025312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</w:t>
            </w:r>
          </w:p>
        </w:tc>
      </w:tr>
      <w:tr w:rsidR="0025312F" w:rsidRPr="00032BBE" w:rsidTr="001F254E">
        <w:trPr>
          <w:gridAfter w:val="1"/>
          <w:wAfter w:w="21" w:type="dxa"/>
          <w:trHeight w:val="225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175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13.1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Поддержка лучших  учреждений сельских домов культуры (за счет средств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республиканского бюджета)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111,71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111,98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111,98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5,32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5,6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3A2864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3A2864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175,0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FE7D11" w:rsidTr="001F254E">
        <w:trPr>
          <w:gridAfter w:val="1"/>
          <w:wAfter w:w="21" w:type="dxa"/>
          <w:trHeight w:val="231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13.2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культуры (за счет средств местного бюджета)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38296B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</w:t>
            </w:r>
            <w:r w:rsidR="0025312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25312F" w:rsidRPr="00FE7D11" w:rsidTr="001F254E">
        <w:trPr>
          <w:gridAfter w:val="1"/>
          <w:wAfter w:w="21" w:type="dxa"/>
          <w:trHeight w:val="187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38296B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</w:t>
            </w:r>
            <w:r w:rsidR="0025312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</w:tr>
      <w:tr w:rsidR="0025312F" w:rsidRPr="00FE7D11" w:rsidTr="001F254E">
        <w:trPr>
          <w:gridAfter w:val="1"/>
          <w:wAfter w:w="21" w:type="dxa"/>
          <w:trHeight w:val="250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Изготовление проектно-сметной документации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5B48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5B48F2">
              <w:rPr>
                <w:rFonts w:ascii="Times New Roman" w:eastAsia="Calibri" w:hAnsi="Times New Roman"/>
                <w:b/>
                <w:sz w:val="20"/>
                <w:szCs w:val="20"/>
              </w:rPr>
              <w:t>335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1700,0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5B4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5B48F2">
              <w:rPr>
                <w:rFonts w:ascii="Times New Roman" w:eastAsia="Calibri" w:hAnsi="Times New Roman"/>
                <w:sz w:val="20"/>
                <w:szCs w:val="20"/>
              </w:rPr>
              <w:t>335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25312F" w:rsidRPr="004E3577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11948,8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14086,6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25403,96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57125,44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37805,20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97805,86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0D1E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55</w:t>
            </w:r>
            <w:r w:rsidR="005B48F2">
              <w:rPr>
                <w:rFonts w:ascii="Times New Roman" w:eastAsia="Calibri" w:hAnsi="Times New Roman"/>
                <w:b/>
                <w:sz w:val="20"/>
                <w:szCs w:val="20"/>
              </w:rPr>
              <w:t>446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,5</w:t>
            </w:r>
            <w:r w:rsidR="000D1E1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48156,57</w:t>
            </w:r>
          </w:p>
        </w:tc>
        <w:tc>
          <w:tcPr>
            <w:tcW w:w="989" w:type="dxa"/>
            <w:shd w:val="clear" w:color="auto" w:fill="FFFFFF"/>
          </w:tcPr>
          <w:p w:rsidR="0025312F" w:rsidRPr="0025312F" w:rsidRDefault="0038296B" w:rsidP="003829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48156,57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72425,0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66020,0</w:t>
            </w: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423,5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17671,12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5011,67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128536,98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1E41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5024,</w:t>
            </w:r>
            <w:r w:rsidR="001E41CA">
              <w:rPr>
                <w:rFonts w:ascii="Times New Roman" w:eastAsia="Calibri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1725,70</w:t>
            </w:r>
          </w:p>
        </w:tc>
        <w:tc>
          <w:tcPr>
            <w:tcW w:w="989" w:type="dxa"/>
            <w:shd w:val="clear" w:color="auto" w:fill="FFFFFF"/>
          </w:tcPr>
          <w:p w:rsidR="0025312F" w:rsidRPr="0025312F" w:rsidRDefault="0038296B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1725,7</w:t>
            </w:r>
            <w:r w:rsidR="0025312F" w:rsidRPr="0025312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2361,7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2899,7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4522,85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15672,42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14400,95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38448,86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0D1E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1764</w:t>
            </w:r>
            <w:r w:rsidR="000D1E18">
              <w:rPr>
                <w:rFonts w:ascii="Times New Roman" w:eastAsia="Calibri" w:hAnsi="Times New Roman"/>
                <w:b/>
                <w:sz w:val="20"/>
                <w:szCs w:val="20"/>
              </w:rPr>
              <w:t>3,15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18961,96</w:t>
            </w:r>
          </w:p>
        </w:tc>
        <w:tc>
          <w:tcPr>
            <w:tcW w:w="989" w:type="dxa"/>
            <w:shd w:val="clear" w:color="auto" w:fill="FFFFFF"/>
          </w:tcPr>
          <w:p w:rsidR="0025312F" w:rsidRPr="0025312F" w:rsidRDefault="0038296B" w:rsidP="003829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18961,96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45210,0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30270,0</w:t>
            </w: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8729,5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10052,3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20457,61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23781,9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18392,58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30820,02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0D1E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0D1E18">
              <w:rPr>
                <w:rFonts w:ascii="Times New Roman" w:eastAsia="Calibri" w:hAnsi="Times New Roman"/>
                <w:b/>
                <w:sz w:val="20"/>
                <w:szCs w:val="20"/>
              </w:rPr>
              <w:t>2779,02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27468,91</w:t>
            </w:r>
          </w:p>
        </w:tc>
        <w:tc>
          <w:tcPr>
            <w:tcW w:w="989" w:type="dxa"/>
            <w:shd w:val="clear" w:color="auto" w:fill="FFFFFF"/>
          </w:tcPr>
          <w:p w:rsidR="0025312F" w:rsidRPr="0025312F" w:rsidRDefault="0038296B" w:rsidP="003829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27468,91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27115,0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35750,0</w:t>
            </w:r>
          </w:p>
        </w:tc>
      </w:tr>
      <w:tr w:rsidR="0025312F" w:rsidRPr="00032BBE" w:rsidTr="001F254E">
        <w:trPr>
          <w:gridAfter w:val="1"/>
          <w:wAfter w:w="21" w:type="dxa"/>
          <w:trHeight w:val="224"/>
        </w:trPr>
        <w:tc>
          <w:tcPr>
            <w:tcW w:w="282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</w:tcPr>
          <w:p w:rsidR="0025312F" w:rsidRPr="00032BBE" w:rsidRDefault="0025312F" w:rsidP="0025312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средства.</w:t>
            </w:r>
          </w:p>
        </w:tc>
        <w:tc>
          <w:tcPr>
            <w:tcW w:w="850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5312F" w:rsidRPr="00032BBE" w:rsidRDefault="0025312F" w:rsidP="0025312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857,6</w:t>
            </w:r>
          </w:p>
        </w:tc>
        <w:tc>
          <w:tcPr>
            <w:tcW w:w="709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1134,6</w:t>
            </w:r>
          </w:p>
        </w:tc>
        <w:tc>
          <w:tcPr>
            <w:tcW w:w="836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shd w:val="clear" w:color="auto" w:fill="FFFFFF"/>
          </w:tcPr>
          <w:p w:rsidR="0025312F" w:rsidRPr="00032BBE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5312F" w:rsidRPr="004E3577" w:rsidRDefault="0025312F" w:rsidP="002531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:rsidR="0025312F" w:rsidRPr="0025312F" w:rsidRDefault="0025312F" w:rsidP="00253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5312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25312F" w:rsidRPr="004E3577" w:rsidRDefault="0025312F" w:rsidP="0025312F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25312F" w:rsidRPr="004E3577" w:rsidRDefault="0025312F" w:rsidP="0025312F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</w:tbl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bookmarkEnd w:id="1"/>
    <w:p w:rsidR="007770E1" w:rsidRDefault="007770E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7770E1" w:rsidRDefault="007770E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7770E1" w:rsidRDefault="007770E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CD51F4" w:rsidRPr="00F14D56" w:rsidRDefault="00CD51F4" w:rsidP="00CD51F4">
      <w:pPr>
        <w:pStyle w:val="ad"/>
        <w:spacing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</w:rPr>
        <w:tab/>
      </w:r>
      <w:r w:rsidRPr="00F14D56">
        <w:rPr>
          <w:rFonts w:ascii="Times New Roman" w:hAnsi="Times New Roman"/>
          <w:sz w:val="20"/>
          <w:szCs w:val="20"/>
        </w:rPr>
        <w:t>*-при наличии финансовых средств из соответствующего бюджета</w:t>
      </w:r>
    </w:p>
    <w:p w:rsidR="007770E1" w:rsidRDefault="007770E1" w:rsidP="00CD51F4">
      <w:pPr>
        <w:pStyle w:val="ConsPlusNormal"/>
        <w:tabs>
          <w:tab w:val="left" w:pos="1080"/>
        </w:tabs>
        <w:outlineLvl w:val="0"/>
        <w:rPr>
          <w:rFonts w:ascii="Times New Roman" w:hAnsi="Times New Roman" w:cs="Times New Roman"/>
          <w:bCs/>
        </w:rPr>
      </w:pPr>
    </w:p>
    <w:p w:rsidR="007770E1" w:rsidRDefault="007770E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653AA" w:rsidRDefault="00A653A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653AA" w:rsidRDefault="00A653A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52C88" w:rsidRDefault="00952C8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52C88" w:rsidRDefault="00952C8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D08CE" w:rsidRDefault="005D08CE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D08CE" w:rsidRDefault="005D08CE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52C88" w:rsidRDefault="00952C8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52C88" w:rsidRDefault="00952C8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52C88" w:rsidRDefault="00952C8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\</w:t>
      </w:r>
    </w:p>
    <w:p w:rsidR="00952C88" w:rsidRDefault="00952C8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52C88" w:rsidRDefault="00952C8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52C88" w:rsidRDefault="00952C8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363375">
        <w:rPr>
          <w:rFonts w:ascii="Times New Roman" w:hAnsi="Times New Roman" w:cs="Times New Roman"/>
          <w:bCs/>
        </w:rPr>
        <w:t xml:space="preserve"> </w:t>
      </w:r>
      <w:r w:rsidR="009C33BA">
        <w:rPr>
          <w:rFonts w:ascii="Times New Roman" w:hAnsi="Times New Roman" w:cs="Times New Roman"/>
          <w:bCs/>
        </w:rPr>
        <w:t>6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</w:t>
      </w:r>
      <w:proofErr w:type="spellStart"/>
      <w:r w:rsidRPr="00F14D56">
        <w:rPr>
          <w:rFonts w:ascii="Times New Roman" w:hAnsi="Times New Roman" w:cs="Times New Roman"/>
          <w:bCs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</w:rPr>
        <w:t xml:space="preserve"> район»</w:t>
      </w:r>
    </w:p>
    <w:p w:rsidR="002538E9" w:rsidRPr="002538E9" w:rsidRDefault="00574CD5" w:rsidP="00157D3B">
      <w:pPr>
        <w:pStyle w:val="ConsPlusNormal"/>
        <w:jc w:val="right"/>
        <w:outlineLvl w:val="0"/>
        <w:rPr>
          <w:rFonts w:ascii="Times New Roman" w:hAnsi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F60627">
        <w:rPr>
          <w:rFonts w:ascii="Times New Roman" w:hAnsi="Times New Roman" w:cs="Times New Roman"/>
          <w:bCs/>
          <w:lang w:val="en-US"/>
        </w:rPr>
        <w:t>11</w:t>
      </w:r>
      <w:r w:rsidRPr="00F14D56">
        <w:rPr>
          <w:rFonts w:ascii="Times New Roman" w:hAnsi="Times New Roman" w:cs="Times New Roman"/>
          <w:bCs/>
        </w:rPr>
        <w:t>»</w:t>
      </w:r>
      <w:r w:rsidR="00157D3B">
        <w:rPr>
          <w:rFonts w:ascii="Times New Roman" w:hAnsi="Times New Roman" w:cs="Times New Roman"/>
          <w:bCs/>
        </w:rPr>
        <w:t xml:space="preserve"> </w:t>
      </w:r>
      <w:r w:rsidR="00007C4C">
        <w:rPr>
          <w:rFonts w:ascii="Times New Roman" w:hAnsi="Times New Roman" w:cs="Times New Roman"/>
          <w:bCs/>
        </w:rPr>
        <w:t>мая</w:t>
      </w:r>
      <w:r w:rsidR="00DE01EC">
        <w:rPr>
          <w:rFonts w:ascii="Times New Roman" w:hAnsi="Times New Roman" w:cs="Times New Roman"/>
          <w:bCs/>
        </w:rPr>
        <w:t xml:space="preserve"> </w:t>
      </w:r>
      <w:r w:rsidR="00157D3B">
        <w:rPr>
          <w:rFonts w:ascii="Times New Roman" w:hAnsi="Times New Roman" w:cs="Times New Roman"/>
          <w:bCs/>
        </w:rPr>
        <w:t xml:space="preserve"> 202</w:t>
      </w:r>
      <w:r w:rsidR="00DE01EC">
        <w:rPr>
          <w:rFonts w:ascii="Times New Roman" w:hAnsi="Times New Roman" w:cs="Times New Roman"/>
          <w:bCs/>
        </w:rPr>
        <w:t>2</w:t>
      </w:r>
      <w:r w:rsidR="00F60627">
        <w:rPr>
          <w:rFonts w:ascii="Times New Roman" w:hAnsi="Times New Roman" w:cs="Times New Roman"/>
          <w:bCs/>
          <w:lang w:val="en-US"/>
        </w:rPr>
        <w:t xml:space="preserve"> </w:t>
      </w:r>
      <w:r w:rsidR="00F60627">
        <w:rPr>
          <w:rFonts w:ascii="Times New Roman" w:hAnsi="Times New Roman" w:cs="Times New Roman"/>
          <w:bCs/>
        </w:rPr>
        <w:t>г</w:t>
      </w:r>
      <w:r w:rsidRPr="00F14D56">
        <w:rPr>
          <w:rFonts w:ascii="Times New Roman" w:hAnsi="Times New Roman" w:cs="Times New Roman"/>
          <w:bCs/>
        </w:rPr>
        <w:t>. №</w:t>
      </w:r>
      <w:r w:rsidR="00F60627">
        <w:rPr>
          <w:rFonts w:ascii="Times New Roman" w:hAnsi="Times New Roman" w:cs="Times New Roman"/>
          <w:bCs/>
        </w:rPr>
        <w:t xml:space="preserve"> 281</w:t>
      </w:r>
    </w:p>
    <w:p w:rsidR="00E82FA2" w:rsidRDefault="00E82FA2" w:rsidP="00574CD5">
      <w:pPr>
        <w:pStyle w:val="ad"/>
        <w:spacing w:after="0"/>
        <w:rPr>
          <w:rFonts w:ascii="Times New Roman" w:hAnsi="Times New Roman"/>
          <w:bCs/>
        </w:rPr>
      </w:pPr>
    </w:p>
    <w:p w:rsidR="00574CD5" w:rsidRPr="002538E9" w:rsidRDefault="00574CD5" w:rsidP="00574CD5">
      <w:pPr>
        <w:pStyle w:val="ad"/>
        <w:spacing w:after="0"/>
        <w:rPr>
          <w:rFonts w:ascii="Times New Roman" w:hAnsi="Times New Roman"/>
        </w:rPr>
      </w:pPr>
      <w:r w:rsidRPr="002538E9">
        <w:rPr>
          <w:rFonts w:ascii="Times New Roman" w:hAnsi="Times New Roman"/>
          <w:bCs/>
        </w:rPr>
        <w:t>Раздел 7.</w:t>
      </w:r>
      <w:r w:rsidRPr="002538E9">
        <w:rPr>
          <w:rStyle w:val="10"/>
          <w:rFonts w:ascii="Times New Roman" w:hAnsi="Times New Roman"/>
          <w:b w:val="0"/>
          <w:sz w:val="22"/>
          <w:szCs w:val="22"/>
        </w:rPr>
        <w:t>Ресурсное обеспечение подпрограммы</w:t>
      </w:r>
      <w:r w:rsidRPr="002538E9">
        <w:rPr>
          <w:rFonts w:ascii="Times New Roman" w:hAnsi="Times New Roman"/>
          <w:bCs/>
        </w:rPr>
        <w:t xml:space="preserve"> </w:t>
      </w:r>
      <w:r w:rsidRPr="002538E9">
        <w:rPr>
          <w:rFonts w:ascii="Times New Roman" w:hAnsi="Times New Roman"/>
        </w:rPr>
        <w:t xml:space="preserve">«Народное творчество и </w:t>
      </w:r>
      <w:proofErr w:type="spellStart"/>
      <w:r w:rsidRPr="002538E9">
        <w:rPr>
          <w:rFonts w:ascii="Times New Roman" w:hAnsi="Times New Roman"/>
        </w:rPr>
        <w:t>культурно-досуговая</w:t>
      </w:r>
      <w:proofErr w:type="spellEnd"/>
      <w:r w:rsidRPr="002538E9">
        <w:rPr>
          <w:rFonts w:ascii="Times New Roman" w:hAnsi="Times New Roman"/>
        </w:rPr>
        <w:t xml:space="preserve"> деятельность»</w:t>
      </w:r>
    </w:p>
    <w:p w:rsidR="00574CD5" w:rsidRPr="002538E9" w:rsidRDefault="00574CD5" w:rsidP="00574CD5">
      <w:pPr>
        <w:pStyle w:val="ad"/>
        <w:spacing w:after="0"/>
        <w:rPr>
          <w:rFonts w:ascii="Times New Roman" w:hAnsi="Times New Roman"/>
        </w:rPr>
      </w:pPr>
      <w:r w:rsidRPr="002538E9">
        <w:rPr>
          <w:rStyle w:val="10"/>
          <w:rFonts w:ascii="Times New Roman" w:hAnsi="Times New Roman"/>
          <w:b w:val="0"/>
          <w:sz w:val="22"/>
          <w:szCs w:val="22"/>
        </w:rPr>
        <w:t>Ресурсное обеспечение подпрограммы</w:t>
      </w:r>
      <w:r w:rsidRPr="002538E9">
        <w:rPr>
          <w:rFonts w:ascii="Times New Roman" w:hAnsi="Times New Roman"/>
          <w:bCs/>
        </w:rPr>
        <w:t xml:space="preserve"> </w:t>
      </w:r>
      <w:r w:rsidRPr="002538E9">
        <w:rPr>
          <w:rFonts w:ascii="Times New Roman" w:hAnsi="Times New Roman"/>
        </w:rPr>
        <w:t xml:space="preserve">«Народное творчество и </w:t>
      </w:r>
      <w:proofErr w:type="spellStart"/>
      <w:r w:rsidRPr="002538E9">
        <w:rPr>
          <w:rFonts w:ascii="Times New Roman" w:hAnsi="Times New Roman"/>
        </w:rPr>
        <w:t>культурно-досуговая</w:t>
      </w:r>
      <w:proofErr w:type="spellEnd"/>
      <w:r w:rsidRPr="002538E9">
        <w:rPr>
          <w:rFonts w:ascii="Times New Roman" w:hAnsi="Times New Roman"/>
        </w:rPr>
        <w:t xml:space="preserve"> деятельность» </w:t>
      </w:r>
    </w:p>
    <w:p w:rsidR="002538E9" w:rsidRDefault="00574CD5" w:rsidP="00007C4C">
      <w:pPr>
        <w:pStyle w:val="ad"/>
        <w:tabs>
          <w:tab w:val="left" w:pos="13325"/>
        </w:tabs>
        <w:rPr>
          <w:rStyle w:val="10"/>
          <w:rFonts w:ascii="Times New Roman" w:hAnsi="Times New Roman"/>
          <w:b w:val="0"/>
          <w:sz w:val="22"/>
          <w:szCs w:val="22"/>
        </w:rPr>
      </w:pPr>
      <w:r w:rsidRPr="002538E9">
        <w:rPr>
          <w:rStyle w:val="10"/>
          <w:rFonts w:ascii="Times New Roman" w:hAnsi="Times New Roman"/>
          <w:b w:val="0"/>
          <w:sz w:val="22"/>
          <w:szCs w:val="22"/>
        </w:rPr>
        <w:t>за счёт средств муниципального образования «</w:t>
      </w:r>
      <w:proofErr w:type="spellStart"/>
      <w:r w:rsidRPr="002538E9">
        <w:rPr>
          <w:rStyle w:val="10"/>
          <w:rFonts w:ascii="Times New Roman" w:hAnsi="Times New Roman"/>
          <w:b w:val="0"/>
          <w:sz w:val="22"/>
          <w:szCs w:val="22"/>
        </w:rPr>
        <w:t>Мухоршибирский</w:t>
      </w:r>
      <w:proofErr w:type="spellEnd"/>
      <w:r w:rsidRPr="002538E9">
        <w:rPr>
          <w:rStyle w:val="10"/>
          <w:rFonts w:ascii="Times New Roman" w:hAnsi="Times New Roman"/>
          <w:b w:val="0"/>
          <w:sz w:val="22"/>
          <w:szCs w:val="22"/>
        </w:rPr>
        <w:t xml:space="preserve"> район»</w:t>
      </w:r>
    </w:p>
    <w:p w:rsidR="00C52252" w:rsidRPr="00C52252" w:rsidRDefault="00C52252" w:rsidP="00C52252"/>
    <w:tbl>
      <w:tblPr>
        <w:tblStyle w:val="af6"/>
        <w:tblW w:w="14891" w:type="dxa"/>
        <w:tblInd w:w="-34" w:type="dxa"/>
        <w:tblLayout w:type="fixed"/>
        <w:tblLook w:val="04A0"/>
      </w:tblPr>
      <w:tblGrid>
        <w:gridCol w:w="555"/>
        <w:gridCol w:w="841"/>
        <w:gridCol w:w="1133"/>
        <w:gridCol w:w="987"/>
        <w:gridCol w:w="426"/>
        <w:gridCol w:w="425"/>
        <w:gridCol w:w="567"/>
        <w:gridCol w:w="425"/>
        <w:gridCol w:w="709"/>
        <w:gridCol w:w="709"/>
        <w:gridCol w:w="708"/>
        <w:gridCol w:w="721"/>
        <w:gridCol w:w="709"/>
        <w:gridCol w:w="850"/>
        <w:gridCol w:w="725"/>
        <w:gridCol w:w="851"/>
        <w:gridCol w:w="992"/>
        <w:gridCol w:w="709"/>
        <w:gridCol w:w="850"/>
        <w:gridCol w:w="992"/>
        <w:gridCol w:w="7"/>
      </w:tblGrid>
      <w:tr w:rsidR="004628D4" w:rsidRPr="002538E9" w:rsidTr="001B4781">
        <w:trPr>
          <w:trHeight w:val="661"/>
        </w:trPr>
        <w:tc>
          <w:tcPr>
            <w:tcW w:w="555" w:type="dxa"/>
            <w:vMerge w:val="restart"/>
          </w:tcPr>
          <w:p w:rsidR="004628D4" w:rsidRPr="002538E9" w:rsidRDefault="004628D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538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38E9">
              <w:rPr>
                <w:rFonts w:ascii="Times New Roman" w:hAnsi="Times New Roman" w:cs="Times New Roman"/>
              </w:rPr>
              <w:t>/</w:t>
            </w:r>
            <w:proofErr w:type="spellStart"/>
            <w:r w:rsidRPr="002538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41" w:type="dxa"/>
            <w:vMerge w:val="restart"/>
          </w:tcPr>
          <w:p w:rsidR="004628D4" w:rsidRPr="002538E9" w:rsidRDefault="004628D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33" w:type="dxa"/>
            <w:vMerge w:val="restart"/>
          </w:tcPr>
          <w:p w:rsidR="004628D4" w:rsidRPr="002538E9" w:rsidRDefault="004628D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538E9">
              <w:rPr>
                <w:rFonts w:ascii="Times New Roman" w:hAnsi="Times New Roman" w:cs="Times New Roman"/>
              </w:rPr>
              <w:t>подпрограммы</w:t>
            </w:r>
            <w:proofErr w:type="gramStart"/>
            <w:r w:rsidRPr="002538E9">
              <w:rPr>
                <w:rFonts w:ascii="Times New Roman" w:hAnsi="Times New Roman" w:cs="Times New Roman"/>
              </w:rPr>
              <w:t>,м</w:t>
            </w:r>
            <w:proofErr w:type="gramEnd"/>
            <w:r w:rsidRPr="002538E9">
              <w:rPr>
                <w:rFonts w:ascii="Times New Roman" w:hAnsi="Times New Roman" w:cs="Times New Roman"/>
              </w:rPr>
              <w:t>ероприятия</w:t>
            </w:r>
            <w:proofErr w:type="spellEnd"/>
          </w:p>
        </w:tc>
        <w:tc>
          <w:tcPr>
            <w:tcW w:w="987" w:type="dxa"/>
            <w:vMerge w:val="restart"/>
          </w:tcPr>
          <w:p w:rsidR="004628D4" w:rsidRPr="002538E9" w:rsidRDefault="004628D4" w:rsidP="00706080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75" w:type="dxa"/>
            <w:gridSpan w:val="17"/>
            <w:tcBorders>
              <w:right w:val="single" w:sz="4" w:space="0" w:color="auto"/>
            </w:tcBorders>
          </w:tcPr>
          <w:p w:rsidR="004628D4" w:rsidRPr="002538E9" w:rsidRDefault="004628D4" w:rsidP="004628D4">
            <w:pPr>
              <w:suppressAutoHyphens w:val="0"/>
              <w:jc w:val="center"/>
            </w:pPr>
            <w:r w:rsidRPr="002538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</w:tr>
      <w:tr w:rsidR="00672D7C" w:rsidRPr="002538E9" w:rsidTr="004628D4">
        <w:trPr>
          <w:gridAfter w:val="1"/>
          <w:wAfter w:w="7" w:type="dxa"/>
          <w:trHeight w:val="1242"/>
        </w:trPr>
        <w:tc>
          <w:tcPr>
            <w:tcW w:w="555" w:type="dxa"/>
            <w:vMerge/>
          </w:tcPr>
          <w:p w:rsidR="00672D7C" w:rsidRPr="002538E9" w:rsidRDefault="00672D7C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672D7C" w:rsidRPr="002538E9" w:rsidRDefault="00672D7C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72D7C" w:rsidRPr="002538E9" w:rsidRDefault="00672D7C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672D7C" w:rsidRPr="002538E9" w:rsidRDefault="00672D7C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8E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5" w:type="dxa"/>
          </w:tcPr>
          <w:p w:rsidR="00672D7C" w:rsidRPr="002538E9" w:rsidRDefault="00672D7C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</w:tcPr>
          <w:p w:rsidR="00672D7C" w:rsidRPr="00EA7599" w:rsidRDefault="00672D7C" w:rsidP="00EA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2015г факт.</w:t>
            </w:r>
          </w:p>
        </w:tc>
        <w:tc>
          <w:tcPr>
            <w:tcW w:w="708" w:type="dxa"/>
          </w:tcPr>
          <w:p w:rsidR="00672D7C" w:rsidRPr="00EA7599" w:rsidRDefault="00672D7C" w:rsidP="006D7514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2016г. факт.</w:t>
            </w:r>
          </w:p>
        </w:tc>
        <w:tc>
          <w:tcPr>
            <w:tcW w:w="721" w:type="dxa"/>
          </w:tcPr>
          <w:p w:rsidR="00672D7C" w:rsidRPr="00EA759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 xml:space="preserve">2017г </w:t>
            </w:r>
          </w:p>
          <w:p w:rsidR="00672D7C" w:rsidRPr="00EA759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672D7C" w:rsidRPr="00EA7599" w:rsidRDefault="00672D7C" w:rsidP="006D75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EA7599">
              <w:rPr>
                <w:rFonts w:ascii="Times New Roman" w:hAnsi="Times New Roman"/>
                <w:sz w:val="18"/>
                <w:szCs w:val="18"/>
              </w:rPr>
              <w:t>акт.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2D7C" w:rsidRPr="00EA7599" w:rsidRDefault="00672D7C" w:rsidP="00DF79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2019г. факт</w:t>
            </w:r>
          </w:p>
        </w:tc>
        <w:tc>
          <w:tcPr>
            <w:tcW w:w="725" w:type="dxa"/>
          </w:tcPr>
          <w:p w:rsidR="00672D7C" w:rsidRPr="00EA7599" w:rsidRDefault="00672D7C" w:rsidP="00DF79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51F4" w:rsidRDefault="00672D7C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2021 </w:t>
            </w:r>
          </w:p>
          <w:p w:rsidR="00672D7C" w:rsidRDefault="00672D7C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факт</w:t>
            </w:r>
          </w:p>
          <w:p w:rsidR="00672D7C" w:rsidRDefault="00672D7C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72D7C" w:rsidRPr="00EA7599" w:rsidRDefault="00672D7C" w:rsidP="00030F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EA7599" w:rsidRDefault="00672D7C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2022г. план по программе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061613" w:rsidRDefault="00CD51F4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613">
              <w:rPr>
                <w:rFonts w:ascii="Times New Roman" w:hAnsi="Times New Roman"/>
                <w:sz w:val="18"/>
                <w:szCs w:val="18"/>
              </w:rPr>
              <w:t>2022г</w:t>
            </w:r>
          </w:p>
          <w:p w:rsidR="00CD51F4" w:rsidRPr="00061613" w:rsidRDefault="00061613" w:rsidP="000616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бюджете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EA7599" w:rsidRDefault="00672D7C" w:rsidP="009D75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2023г план по программе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D7C" w:rsidRPr="00EA7599" w:rsidRDefault="00672D7C" w:rsidP="009D75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лан по программе</w:t>
            </w:r>
          </w:p>
        </w:tc>
      </w:tr>
      <w:tr w:rsidR="00672D7C" w:rsidRPr="002538E9" w:rsidTr="004628D4">
        <w:trPr>
          <w:gridAfter w:val="1"/>
          <w:wAfter w:w="7" w:type="dxa"/>
          <w:trHeight w:val="70"/>
        </w:trPr>
        <w:tc>
          <w:tcPr>
            <w:tcW w:w="555" w:type="dxa"/>
          </w:tcPr>
          <w:p w:rsidR="00672D7C" w:rsidRPr="002538E9" w:rsidRDefault="00672D7C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672D7C" w:rsidRPr="002538E9" w:rsidRDefault="00672D7C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3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bCs/>
                <w:sz w:val="20"/>
                <w:szCs w:val="20"/>
              </w:rPr>
              <w:t>Содержание учреждения культуры и оплата труда работников учреждения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2538E9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2538E9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26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030F0E">
            <w:pPr>
              <w:snapToGrid w:val="0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8547,6</w:t>
            </w:r>
          </w:p>
        </w:tc>
        <w:tc>
          <w:tcPr>
            <w:tcW w:w="708" w:type="dxa"/>
          </w:tcPr>
          <w:p w:rsidR="00672D7C" w:rsidRPr="00EA7599" w:rsidRDefault="00672D7C" w:rsidP="00030F0E">
            <w:pPr>
              <w:snapToGrid w:val="0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9473,7</w:t>
            </w:r>
          </w:p>
        </w:tc>
        <w:tc>
          <w:tcPr>
            <w:tcW w:w="721" w:type="dxa"/>
          </w:tcPr>
          <w:p w:rsidR="00672D7C" w:rsidRPr="00EA7599" w:rsidRDefault="00672D7C" w:rsidP="00030F0E">
            <w:pPr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18958,76</w:t>
            </w:r>
          </w:p>
        </w:tc>
        <w:tc>
          <w:tcPr>
            <w:tcW w:w="709" w:type="dxa"/>
          </w:tcPr>
          <w:p w:rsidR="00672D7C" w:rsidRPr="00EA7599" w:rsidRDefault="00672D7C" w:rsidP="00030F0E">
            <w:pPr>
              <w:ind w:left="-108" w:right="-108" w:firstLine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14827,62</w:t>
            </w:r>
          </w:p>
        </w:tc>
        <w:tc>
          <w:tcPr>
            <w:tcW w:w="850" w:type="dxa"/>
          </w:tcPr>
          <w:p w:rsidR="00672D7C" w:rsidRPr="004E3577" w:rsidRDefault="00672D7C" w:rsidP="008314A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16811,23</w:t>
            </w:r>
          </w:p>
        </w:tc>
        <w:tc>
          <w:tcPr>
            <w:tcW w:w="725" w:type="dxa"/>
          </w:tcPr>
          <w:p w:rsidR="00672D7C" w:rsidRPr="004E3577" w:rsidRDefault="00672D7C" w:rsidP="002E6737">
            <w:pPr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7370,96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2D7C" w:rsidRPr="004E3577" w:rsidRDefault="00672D7C" w:rsidP="00ED56B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30990,</w:t>
            </w:r>
            <w:r w:rsidR="00ED56BC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C2678D" w:rsidP="00C2678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24927,18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C2678D" w:rsidP="00C2678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24927,18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2E673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24420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D7C" w:rsidRPr="004E3577" w:rsidRDefault="00672D7C" w:rsidP="002E673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25885</w:t>
            </w:r>
          </w:p>
        </w:tc>
      </w:tr>
      <w:tr w:rsidR="00672D7C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</w:t>
            </w: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иятие</w:t>
            </w:r>
          </w:p>
        </w:tc>
        <w:tc>
          <w:tcPr>
            <w:tcW w:w="1133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Укрепление  материаль</w:t>
            </w: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но-технической базы муниципальных домов культуры</w:t>
            </w:r>
          </w:p>
        </w:tc>
        <w:tc>
          <w:tcPr>
            <w:tcW w:w="987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253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УКиТ</w:t>
            </w:r>
            <w:proofErr w:type="spellEnd"/>
            <w:r w:rsidRPr="002538E9">
              <w:rPr>
                <w:rFonts w:ascii="Times New Roman" w:eastAsia="Calibri" w:hAnsi="Times New Roman"/>
                <w:sz w:val="20"/>
                <w:szCs w:val="20"/>
              </w:rPr>
              <w:t>, МБУК</w:t>
            </w:r>
          </w:p>
        </w:tc>
        <w:tc>
          <w:tcPr>
            <w:tcW w:w="426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70,0</w:t>
            </w:r>
          </w:p>
        </w:tc>
        <w:tc>
          <w:tcPr>
            <w:tcW w:w="708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486,24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182,92</w:t>
            </w:r>
          </w:p>
        </w:tc>
        <w:tc>
          <w:tcPr>
            <w:tcW w:w="850" w:type="dxa"/>
          </w:tcPr>
          <w:p w:rsidR="00672D7C" w:rsidRPr="004E3577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477,44</w:t>
            </w:r>
          </w:p>
        </w:tc>
        <w:tc>
          <w:tcPr>
            <w:tcW w:w="725" w:type="dxa"/>
          </w:tcPr>
          <w:p w:rsidR="00672D7C" w:rsidRPr="004E3577" w:rsidRDefault="00672D7C" w:rsidP="00665F3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625,58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2D7C" w:rsidRPr="004E3577" w:rsidRDefault="00672D7C" w:rsidP="000F5F5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25,1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C2678D" w:rsidP="00C2678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C2678D" w:rsidP="00C2678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665F3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665F3F">
            <w:pPr>
              <w:ind w:left="-89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1875</w:t>
            </w:r>
          </w:p>
        </w:tc>
      </w:tr>
      <w:tr w:rsidR="00672D7C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41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672D7C" w:rsidRPr="002538E9" w:rsidRDefault="00672D7C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Приобретение  автотранспорта для МБУК «Центр Малая Родина»</w:t>
            </w:r>
          </w:p>
        </w:tc>
        <w:tc>
          <w:tcPr>
            <w:tcW w:w="987" w:type="dxa"/>
          </w:tcPr>
          <w:p w:rsidR="00672D7C" w:rsidRPr="002538E9" w:rsidRDefault="00672D7C" w:rsidP="006D751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6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72D7C" w:rsidRPr="002538E9" w:rsidRDefault="00672D7C" w:rsidP="006D7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0644C0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649,9</w:t>
            </w:r>
          </w:p>
        </w:tc>
        <w:tc>
          <w:tcPr>
            <w:tcW w:w="850" w:type="dxa"/>
          </w:tcPr>
          <w:p w:rsidR="00672D7C" w:rsidRPr="004E3577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2D7C" w:rsidRPr="004E3577" w:rsidRDefault="00672D7C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7F7CAF" w:rsidP="00672D7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D7C" w:rsidRPr="004E3577" w:rsidRDefault="00672D7C" w:rsidP="00665F3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2500</w:t>
            </w:r>
          </w:p>
        </w:tc>
      </w:tr>
      <w:tr w:rsidR="00672D7C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672D7C" w:rsidRPr="002538E9" w:rsidRDefault="00672D7C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Участие в грантах различных уровней на условиях </w:t>
            </w:r>
            <w:proofErr w:type="spellStart"/>
            <w:r w:rsidRPr="002538E9">
              <w:rPr>
                <w:rFonts w:ascii="Times New Roman" w:eastAsia="Arial" w:hAnsi="Times New Roman"/>
                <w:sz w:val="20"/>
                <w:szCs w:val="20"/>
              </w:rPr>
              <w:t>софинансирования</w:t>
            </w:r>
            <w:proofErr w:type="spellEnd"/>
            <w:r w:rsidRPr="002538E9">
              <w:rPr>
                <w:rFonts w:ascii="Times New Roman" w:eastAsia="Arial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туризма,</w:t>
            </w:r>
          </w:p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72D7C" w:rsidRPr="002538E9" w:rsidRDefault="00672D7C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72D7C" w:rsidRPr="004E3577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2D7C" w:rsidRPr="004E3577" w:rsidRDefault="00672D7C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="007F7CAF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8B4730" w:rsidP="00672D7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D7C" w:rsidRPr="004E3577" w:rsidRDefault="00672D7C" w:rsidP="00572E3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</w:tr>
      <w:tr w:rsidR="00CD51F4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CD51F4" w:rsidRPr="002538E9" w:rsidRDefault="00CD51F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CD51F4" w:rsidRPr="002538E9" w:rsidRDefault="00CD51F4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CD51F4" w:rsidRPr="002538E9" w:rsidRDefault="00CD51F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Поддержка лучших работников культуры</w:t>
            </w:r>
          </w:p>
        </w:tc>
        <w:tc>
          <w:tcPr>
            <w:tcW w:w="987" w:type="dxa"/>
          </w:tcPr>
          <w:p w:rsidR="00CD51F4" w:rsidRPr="002538E9" w:rsidRDefault="00CD51F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  <w:p w:rsidR="00CD51F4" w:rsidRPr="002538E9" w:rsidRDefault="00CD51F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D51F4" w:rsidRPr="002538E9" w:rsidRDefault="00CD51F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CD51F4" w:rsidRPr="002538E9" w:rsidRDefault="00CD51F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CD51F4" w:rsidRPr="002538E9" w:rsidRDefault="00CD51F4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CD51F4" w:rsidRPr="002538E9" w:rsidRDefault="00CD51F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CD51F4" w:rsidRPr="00EA7599" w:rsidRDefault="00CD51F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CD51F4" w:rsidRPr="00EA7599" w:rsidRDefault="00CD51F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</w:tcPr>
          <w:p w:rsidR="00CD51F4" w:rsidRPr="00EA7599" w:rsidRDefault="00CD51F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21" w:type="dxa"/>
          </w:tcPr>
          <w:p w:rsidR="00CD51F4" w:rsidRPr="00EA7599" w:rsidRDefault="00CD51F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D51F4" w:rsidRPr="00EA7599" w:rsidRDefault="00CD51F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2,66</w:t>
            </w:r>
          </w:p>
        </w:tc>
        <w:tc>
          <w:tcPr>
            <w:tcW w:w="850" w:type="dxa"/>
          </w:tcPr>
          <w:p w:rsidR="00CD51F4" w:rsidRPr="004E3577" w:rsidRDefault="00CD51F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CD51F4" w:rsidRPr="004E3577" w:rsidRDefault="00CD51F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51F4" w:rsidRPr="004E3577" w:rsidRDefault="00CD51F4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1F4" w:rsidRPr="004E3577" w:rsidRDefault="007F7CAF" w:rsidP="0040240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51F4" w:rsidRPr="004E3577" w:rsidRDefault="007F7CAF" w:rsidP="00672D7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51F4" w:rsidRPr="004E3577" w:rsidRDefault="00CD51F4" w:rsidP="0040240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51F4" w:rsidRPr="004E3577" w:rsidRDefault="00CD51F4" w:rsidP="008101C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</w:t>
            </w:r>
          </w:p>
        </w:tc>
      </w:tr>
      <w:tr w:rsidR="00672D7C" w:rsidRPr="002538E9" w:rsidTr="004628D4">
        <w:trPr>
          <w:gridAfter w:val="1"/>
          <w:wAfter w:w="7" w:type="dxa"/>
          <w:trHeight w:val="3105"/>
        </w:trPr>
        <w:tc>
          <w:tcPr>
            <w:tcW w:w="555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41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672D7C" w:rsidRPr="002538E9" w:rsidRDefault="00672D7C" w:rsidP="006D751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Строительство, капитальный ремонт, реконструкция зданий учреждений культуры *</w:t>
            </w:r>
          </w:p>
        </w:tc>
        <w:tc>
          <w:tcPr>
            <w:tcW w:w="987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72D7C" w:rsidRPr="002538E9" w:rsidRDefault="00672D7C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21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83,5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7486,89</w:t>
            </w:r>
          </w:p>
        </w:tc>
        <w:tc>
          <w:tcPr>
            <w:tcW w:w="850" w:type="dxa"/>
          </w:tcPr>
          <w:p w:rsidR="00672D7C" w:rsidRPr="004E3577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171,61</w:t>
            </w:r>
          </w:p>
        </w:tc>
        <w:tc>
          <w:tcPr>
            <w:tcW w:w="725" w:type="dxa"/>
          </w:tcPr>
          <w:p w:rsidR="00672D7C" w:rsidRPr="005C56DB" w:rsidRDefault="00672D7C" w:rsidP="0060620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56DB">
              <w:rPr>
                <w:rFonts w:ascii="Times New Roman" w:eastAsia="Calibri" w:hAnsi="Times New Roman"/>
                <w:sz w:val="18"/>
                <w:szCs w:val="18"/>
              </w:rPr>
              <w:t>9640,07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2D7C" w:rsidRPr="005C56DB" w:rsidRDefault="00672D7C" w:rsidP="0060620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389,89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8B4730" w:rsidP="008B473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281,73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8B4730" w:rsidP="008B473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281,73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60620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D7C" w:rsidRPr="004E3577" w:rsidRDefault="00672D7C" w:rsidP="0060620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750</w:t>
            </w:r>
          </w:p>
        </w:tc>
      </w:tr>
      <w:tr w:rsidR="00672D7C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Установка пожарной сигнализации.</w:t>
            </w:r>
          </w:p>
        </w:tc>
        <w:tc>
          <w:tcPr>
            <w:tcW w:w="987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426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29,0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26,4</w:t>
            </w:r>
          </w:p>
        </w:tc>
        <w:tc>
          <w:tcPr>
            <w:tcW w:w="850" w:type="dxa"/>
          </w:tcPr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2D7C" w:rsidRPr="004E3577" w:rsidRDefault="00672D7C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7F7CAF" w:rsidP="00672D7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D67BA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90,0</w:t>
            </w:r>
          </w:p>
        </w:tc>
      </w:tr>
      <w:tr w:rsidR="00672D7C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1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672D7C" w:rsidRPr="002538E9" w:rsidRDefault="00672D7C" w:rsidP="006D751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 xml:space="preserve">Сохранение историко-культурного наследия </w:t>
            </w:r>
            <w:proofErr w:type="spellStart"/>
            <w:r w:rsidRPr="002538E9">
              <w:rPr>
                <w:rFonts w:ascii="Times New Roman" w:hAnsi="Times New Roman"/>
                <w:sz w:val="20"/>
                <w:szCs w:val="20"/>
              </w:rPr>
              <w:t>Мухоршибирского</w:t>
            </w:r>
            <w:proofErr w:type="spellEnd"/>
            <w:r w:rsidRPr="002538E9">
              <w:rPr>
                <w:rFonts w:ascii="Times New Roman" w:hAnsi="Times New Roman"/>
                <w:sz w:val="20"/>
                <w:szCs w:val="20"/>
              </w:rPr>
              <w:t xml:space="preserve"> района (ремонт, реставрация памятников)*</w:t>
            </w:r>
          </w:p>
        </w:tc>
        <w:tc>
          <w:tcPr>
            <w:tcW w:w="987" w:type="dxa"/>
          </w:tcPr>
          <w:p w:rsidR="00672D7C" w:rsidRPr="002538E9" w:rsidRDefault="00672D7C" w:rsidP="006D7514">
            <w:pPr>
              <w:pStyle w:val="af3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Управление культуры и туризма Мо «</w:t>
            </w:r>
            <w:proofErr w:type="spellStart"/>
            <w:r w:rsidRPr="002538E9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2538E9">
              <w:rPr>
                <w:rFonts w:ascii="Times New Roman" w:hAnsi="Times New Roman"/>
                <w:sz w:val="20"/>
                <w:szCs w:val="20"/>
              </w:rPr>
              <w:t xml:space="preserve"> район»,</w:t>
            </w:r>
          </w:p>
        </w:tc>
        <w:tc>
          <w:tcPr>
            <w:tcW w:w="426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72D7C" w:rsidRPr="002538E9" w:rsidRDefault="00672D7C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2D7C" w:rsidRPr="004E3577" w:rsidRDefault="00672D7C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7F7CAF" w:rsidP="00672D7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D7C" w:rsidRPr="004E3577" w:rsidRDefault="00672D7C" w:rsidP="00D67BA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</w:tr>
      <w:tr w:rsidR="00672D7C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672D7C" w:rsidRPr="002538E9" w:rsidRDefault="00672D7C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1" w:type="dxa"/>
          </w:tcPr>
          <w:p w:rsidR="00672D7C" w:rsidRPr="002538E9" w:rsidRDefault="00672D7C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3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Проведение юбилейных культурно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-массовых мероприятий</w:t>
            </w:r>
          </w:p>
        </w:tc>
        <w:tc>
          <w:tcPr>
            <w:tcW w:w="987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Управление культуры и туризма</w:t>
            </w:r>
          </w:p>
        </w:tc>
        <w:tc>
          <w:tcPr>
            <w:tcW w:w="426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15,9</w:t>
            </w:r>
          </w:p>
        </w:tc>
        <w:tc>
          <w:tcPr>
            <w:tcW w:w="708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190,0</w:t>
            </w:r>
          </w:p>
        </w:tc>
        <w:tc>
          <w:tcPr>
            <w:tcW w:w="721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900,11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317,81</w:t>
            </w:r>
          </w:p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2D7C" w:rsidRPr="004E3577" w:rsidRDefault="00672D7C" w:rsidP="007C0E7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38,30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2217C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  <w:r w:rsidR="007F7CAF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38296B" w:rsidP="00672D7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1000,</w:t>
            </w:r>
            <w:r w:rsidR="007F7CA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D7C" w:rsidRPr="004E3577" w:rsidRDefault="00672D7C" w:rsidP="00D67BA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250,0</w:t>
            </w:r>
          </w:p>
        </w:tc>
      </w:tr>
      <w:tr w:rsidR="00672D7C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41" w:type="dxa"/>
          </w:tcPr>
          <w:p w:rsidR="00672D7C" w:rsidRPr="002538E9" w:rsidRDefault="00672D7C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3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Проведение плановых культурно-массовых мероприятий</w:t>
            </w:r>
          </w:p>
        </w:tc>
        <w:tc>
          <w:tcPr>
            <w:tcW w:w="987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5" w:type="dxa"/>
          </w:tcPr>
          <w:p w:rsidR="00672D7C" w:rsidRPr="002538E9" w:rsidRDefault="00672D7C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86,0</w:t>
            </w:r>
          </w:p>
        </w:tc>
        <w:tc>
          <w:tcPr>
            <w:tcW w:w="708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388,6</w:t>
            </w:r>
          </w:p>
        </w:tc>
        <w:tc>
          <w:tcPr>
            <w:tcW w:w="721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540,19</w:t>
            </w:r>
          </w:p>
        </w:tc>
        <w:tc>
          <w:tcPr>
            <w:tcW w:w="850" w:type="dxa"/>
          </w:tcPr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806,7</w:t>
            </w:r>
          </w:p>
        </w:tc>
        <w:tc>
          <w:tcPr>
            <w:tcW w:w="725" w:type="dxa"/>
          </w:tcPr>
          <w:p w:rsidR="00672D7C" w:rsidRPr="004E3577" w:rsidRDefault="00672D7C" w:rsidP="007304E5">
            <w:pPr>
              <w:snapToGri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2D7C" w:rsidRPr="004E3577" w:rsidRDefault="00672D7C" w:rsidP="000F5F52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C2678D" w:rsidP="00C2678D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C2678D" w:rsidP="00C2678D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9D751B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D7C" w:rsidRPr="004E3577" w:rsidRDefault="00672D7C" w:rsidP="00D67BA2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2500,0</w:t>
            </w:r>
          </w:p>
        </w:tc>
      </w:tr>
      <w:tr w:rsidR="00672D7C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Участие в международных, межрегиональных, всероссийских, республиканских фестивалях, выставках и конкурсах*</w:t>
            </w:r>
          </w:p>
        </w:tc>
        <w:tc>
          <w:tcPr>
            <w:tcW w:w="987" w:type="dxa"/>
          </w:tcPr>
          <w:p w:rsidR="00672D7C" w:rsidRPr="002538E9" w:rsidRDefault="00672D7C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5" w:type="dxa"/>
          </w:tcPr>
          <w:p w:rsidR="00672D7C" w:rsidRPr="002538E9" w:rsidRDefault="00672D7C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672D7C" w:rsidRPr="00EA7599" w:rsidRDefault="00672D7C" w:rsidP="00946FE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946FE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2D7C" w:rsidRPr="004E3577" w:rsidRDefault="00672D7C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68406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7F7CAF" w:rsidP="00672D7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</w:tr>
      <w:tr w:rsidR="00672D7C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1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672D7C" w:rsidRPr="002538E9" w:rsidRDefault="00672D7C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E9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2538E9">
              <w:rPr>
                <w:rFonts w:ascii="Times New Roman" w:hAnsi="Times New Roman"/>
                <w:sz w:val="20"/>
                <w:szCs w:val="20"/>
              </w:rPr>
              <w:t xml:space="preserve"> среда для инвалидов</w:t>
            </w:r>
          </w:p>
        </w:tc>
        <w:tc>
          <w:tcPr>
            <w:tcW w:w="987" w:type="dxa"/>
          </w:tcPr>
          <w:p w:rsidR="00672D7C" w:rsidRPr="002538E9" w:rsidRDefault="00672D7C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672D7C" w:rsidRPr="002538E9" w:rsidRDefault="00672D7C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25" w:type="dxa"/>
          </w:tcPr>
          <w:p w:rsidR="00672D7C" w:rsidRPr="002538E9" w:rsidRDefault="00672D7C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2D7C" w:rsidRPr="004E3577" w:rsidRDefault="00672D7C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68406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7F7CAF" w:rsidP="00672D7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D7C" w:rsidRPr="004E3577" w:rsidRDefault="00672D7C" w:rsidP="00883C3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</w:tr>
      <w:tr w:rsidR="00672D7C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1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672D7C" w:rsidRPr="002538E9" w:rsidRDefault="00672D7C" w:rsidP="006D7514">
            <w:pPr>
              <w:tabs>
                <w:tab w:val="left" w:pos="4970"/>
              </w:tabs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Поддержка лучших  учреждений сельских домов 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987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 Центр «Малая Родина»</w:t>
            </w:r>
          </w:p>
        </w:tc>
        <w:tc>
          <w:tcPr>
            <w:tcW w:w="426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5" w:type="dxa"/>
          </w:tcPr>
          <w:p w:rsidR="00672D7C" w:rsidRPr="002538E9" w:rsidRDefault="00672D7C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65,32</w:t>
            </w:r>
          </w:p>
        </w:tc>
        <w:tc>
          <w:tcPr>
            <w:tcW w:w="850" w:type="dxa"/>
          </w:tcPr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125,6</w:t>
            </w:r>
          </w:p>
        </w:tc>
        <w:tc>
          <w:tcPr>
            <w:tcW w:w="725" w:type="dxa"/>
          </w:tcPr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165,6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2D7C" w:rsidRPr="004E3577" w:rsidRDefault="00672D7C" w:rsidP="000F5F5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7F7CAF" w:rsidP="00C2678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C2678D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38296B" w:rsidP="00C2678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C2678D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0,</w:t>
            </w:r>
            <w:r w:rsidR="007F7CA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D6274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D7C" w:rsidRPr="004E3577" w:rsidRDefault="00672D7C" w:rsidP="00D6274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250,0</w:t>
            </w:r>
          </w:p>
        </w:tc>
      </w:tr>
      <w:tr w:rsidR="00672D7C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41" w:type="dxa"/>
          </w:tcPr>
          <w:p w:rsidR="00672D7C" w:rsidRPr="002538E9" w:rsidRDefault="00672D7C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672D7C" w:rsidRPr="002538E9" w:rsidRDefault="00672D7C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Изготовление проектно-сметной документации</w:t>
            </w:r>
          </w:p>
          <w:p w:rsidR="00672D7C" w:rsidRPr="002538E9" w:rsidRDefault="00672D7C" w:rsidP="006D7514">
            <w:pPr>
              <w:tabs>
                <w:tab w:val="left" w:pos="4970"/>
              </w:tabs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6" w:type="dxa"/>
          </w:tcPr>
          <w:p w:rsidR="00672D7C" w:rsidRPr="002538E9" w:rsidRDefault="00672D7C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72D7C" w:rsidRPr="002538E9" w:rsidRDefault="00672D7C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5" w:type="dxa"/>
          </w:tcPr>
          <w:p w:rsidR="00672D7C" w:rsidRPr="002538E9" w:rsidRDefault="00672D7C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72D7C" w:rsidRPr="00EA7599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2D7C" w:rsidRPr="00EA7599" w:rsidRDefault="00672D7C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72D7C" w:rsidRPr="004E3577" w:rsidRDefault="00672D7C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2D7C" w:rsidRPr="004E3577" w:rsidRDefault="00672D7C" w:rsidP="00FC624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1</w:t>
            </w:r>
            <w:r w:rsidR="00FC6247">
              <w:rPr>
                <w:rFonts w:ascii="Times New Roman" w:eastAsia="Calibri" w:hAnsi="Times New Roman"/>
                <w:sz w:val="18"/>
                <w:szCs w:val="18"/>
              </w:rPr>
              <w:t>335,00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C2678D" w:rsidP="0068406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</w:t>
            </w:r>
            <w:r w:rsidR="007F7CAF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C2678D" w:rsidP="00C2678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D7C" w:rsidRPr="004E3577" w:rsidRDefault="00672D7C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1000,0</w:t>
            </w:r>
          </w:p>
        </w:tc>
      </w:tr>
    </w:tbl>
    <w:p w:rsidR="00C52252" w:rsidRDefault="00C52252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252" w:rsidRDefault="00C52252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252" w:rsidRDefault="00C52252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FF7" w:rsidRDefault="00F21FF7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CD5" w:rsidRPr="00F14D56" w:rsidRDefault="00574CD5" w:rsidP="00EB7F9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 xml:space="preserve">Ресурсное обеспечение подпрограммы «Народное творчество и </w:t>
      </w:r>
      <w:proofErr w:type="spellStart"/>
      <w:r w:rsidRPr="00F14D56"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 w:rsidRPr="00F14D56">
        <w:rPr>
          <w:rFonts w:ascii="Times New Roman" w:hAnsi="Times New Roman"/>
          <w:sz w:val="24"/>
          <w:szCs w:val="24"/>
        </w:rPr>
        <w:t xml:space="preserve"> деятельность»</w:t>
      </w:r>
    </w:p>
    <w:p w:rsidR="00574CD5" w:rsidRPr="00F14D56" w:rsidRDefault="00574CD5" w:rsidP="00EB7F99">
      <w:pPr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за счёт всех источников и направлений финансирования.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418"/>
        <w:gridCol w:w="1134"/>
        <w:gridCol w:w="850"/>
        <w:gridCol w:w="709"/>
        <w:gridCol w:w="709"/>
        <w:gridCol w:w="850"/>
        <w:gridCol w:w="992"/>
        <w:gridCol w:w="851"/>
        <w:gridCol w:w="992"/>
        <w:gridCol w:w="1134"/>
        <w:gridCol w:w="851"/>
        <w:gridCol w:w="992"/>
        <w:gridCol w:w="992"/>
        <w:gridCol w:w="851"/>
        <w:gridCol w:w="850"/>
      </w:tblGrid>
      <w:tr w:rsidR="00672D7C" w:rsidRPr="00EA1111" w:rsidTr="00E56D37">
        <w:trPr>
          <w:trHeight w:val="16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EA111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672D7C" w:rsidRPr="00EA1111" w:rsidRDefault="00672D7C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2016г </w:t>
            </w:r>
          </w:p>
          <w:p w:rsidR="00672D7C" w:rsidRPr="00EA1111" w:rsidRDefault="00672D7C" w:rsidP="00EA1111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C41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2019 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Default="00672D7C" w:rsidP="00CE2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2020</w:t>
            </w:r>
          </w:p>
          <w:p w:rsidR="00672D7C" w:rsidRPr="00EA1111" w:rsidRDefault="00672D7C" w:rsidP="00CE2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Default="00672D7C" w:rsidP="004B6DCF">
            <w:pPr>
              <w:pStyle w:val="ConsPlusNormal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 </w:t>
            </w:r>
          </w:p>
          <w:p w:rsidR="00672D7C" w:rsidRPr="00EA1111" w:rsidRDefault="00672D7C" w:rsidP="004B6DCF">
            <w:pPr>
              <w:pStyle w:val="ConsPlusNormal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Default="00672D7C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план по программе</w:t>
            </w:r>
          </w:p>
          <w:p w:rsidR="00672D7C" w:rsidRPr="00EA1111" w:rsidRDefault="00672D7C" w:rsidP="009113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B55EB9" w:rsidRDefault="00CD51F4" w:rsidP="009113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5EB9">
              <w:rPr>
                <w:rFonts w:ascii="Times New Roman" w:hAnsi="Times New Roman" w:cs="Times New Roman"/>
              </w:rPr>
              <w:t>2022г</w:t>
            </w:r>
          </w:p>
          <w:p w:rsidR="00CD51F4" w:rsidRPr="00EA1111" w:rsidRDefault="00B55EB9" w:rsidP="00B55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бюджете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Default="00672D7C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 план по программе</w:t>
            </w:r>
          </w:p>
          <w:p w:rsidR="00672D7C" w:rsidRDefault="00672D7C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  <w:p w:rsidR="00672D7C" w:rsidRPr="00EA1111" w:rsidRDefault="00672D7C" w:rsidP="009D75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4" w:rsidRDefault="00672D7C" w:rsidP="009D75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CD51F4">
              <w:rPr>
                <w:rFonts w:ascii="Times New Roman" w:hAnsi="Times New Roman" w:cs="Times New Roman"/>
              </w:rPr>
              <w:t>г</w:t>
            </w:r>
          </w:p>
          <w:p w:rsidR="00672D7C" w:rsidRPr="00EA1111" w:rsidRDefault="00672D7C" w:rsidP="009D75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</w:tr>
      <w:tr w:rsidR="00672D7C" w:rsidRPr="00EA1111" w:rsidTr="00E56D3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11">
              <w:rPr>
                <w:rFonts w:ascii="Times New Roman" w:hAnsi="Times New Roman"/>
                <w:sz w:val="20"/>
                <w:szCs w:val="20"/>
              </w:rPr>
              <w:t>«НАРОДНОЕ ТВОРЧЕСТВО И КУЛЬТУРНО-ДОСУГОВАЯ ДЕЯТЕЛЬНОСТЬ»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0A1BE1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11948,8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0A1BE1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14086,6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541E3C">
            <w:pPr>
              <w:spacing w:after="0" w:line="240" w:lineRule="auto"/>
              <w:ind w:left="-75" w:right="-74" w:firstLine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25403,96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541E3C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57125,44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541E3C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37805,20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8A1148">
            <w:pPr>
              <w:spacing w:after="0" w:line="240" w:lineRule="auto"/>
              <w:ind w:left="-75" w:right="-75" w:firstLine="75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97805,86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30451A">
            <w:pPr>
              <w:spacing w:after="0" w:line="240" w:lineRule="auto"/>
              <w:ind w:left="-75" w:right="-75" w:firstLine="75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</w:t>
            </w:r>
            <w:r w:rsidR="0030451A">
              <w:rPr>
                <w:rFonts w:ascii="Times New Roman" w:eastAsia="Calibri" w:hAnsi="Times New Roman"/>
                <w:sz w:val="20"/>
                <w:szCs w:val="20"/>
              </w:rPr>
              <w:t>446,58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952C88" w:rsidP="00546D98">
            <w:pPr>
              <w:spacing w:after="0" w:line="240" w:lineRule="auto"/>
              <w:ind w:left="-75" w:right="-75" w:firstLine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546D98">
              <w:rPr>
                <w:rFonts w:ascii="Times New Roman" w:eastAsia="Calibri" w:hAnsi="Times New Roman"/>
                <w:sz w:val="20"/>
                <w:szCs w:val="20"/>
              </w:rPr>
              <w:t>8156,57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0D7D80" w:rsidP="00546D98">
            <w:pPr>
              <w:spacing w:after="0" w:line="240" w:lineRule="auto"/>
              <w:ind w:left="-75" w:right="-75" w:firstLine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546D98">
              <w:rPr>
                <w:rFonts w:ascii="Times New Roman" w:eastAsia="Calibri" w:hAnsi="Times New Roman"/>
                <w:sz w:val="20"/>
                <w:szCs w:val="20"/>
              </w:rPr>
              <w:t>8156,57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32262A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72425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476042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66020</w:t>
            </w:r>
          </w:p>
        </w:tc>
      </w:tr>
      <w:tr w:rsidR="00672D7C" w:rsidRPr="00EA1111" w:rsidTr="00E56D37">
        <w:trPr>
          <w:trHeight w:val="7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17671,12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5011,67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F8499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128536,98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ED56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5024,</w:t>
            </w:r>
            <w:r w:rsidR="00ED56BC">
              <w:rPr>
                <w:rFonts w:ascii="Times New Roman" w:eastAsia="Calibri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546D98" w:rsidP="00546D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546D98" w:rsidP="00546D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322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9D75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EA1111" w:rsidTr="00E56D37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2899,7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4522,85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15672,42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5972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14400,95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8A11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38448,86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ED56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1764</w:t>
            </w:r>
            <w:r w:rsidR="00ED56BC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ED56BC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546D98" w:rsidP="00322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18961,96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546D98" w:rsidP="00322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18961,96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322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4760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30270</w:t>
            </w:r>
          </w:p>
        </w:tc>
      </w:tr>
      <w:tr w:rsidR="00672D7C" w:rsidRPr="00EA1111" w:rsidTr="00E56D37">
        <w:trPr>
          <w:trHeight w:val="15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23781,9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5972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18392,58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8A11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30820,02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ED56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30451A">
              <w:rPr>
                <w:rFonts w:ascii="Times New Roman" w:eastAsia="Calibri" w:hAnsi="Times New Roman"/>
                <w:sz w:val="20"/>
                <w:szCs w:val="20"/>
              </w:rPr>
              <w:t>2779,</w:t>
            </w:r>
            <w:r w:rsidR="00ED56BC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546D98" w:rsidP="00322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27468,91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546D98" w:rsidP="00322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27468,91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322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4760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35750</w:t>
            </w:r>
          </w:p>
        </w:tc>
      </w:tr>
      <w:tr w:rsidR="00672D7C" w:rsidRPr="00EA1111" w:rsidTr="00E56D37">
        <w:trPr>
          <w:trHeight w:val="47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EA1111" w:rsidRDefault="00672D7C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857,6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672D7C" w:rsidRPr="00F84992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F8499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793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F849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9D75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9D75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5D08CE" w:rsidRDefault="005D08CE" w:rsidP="00EA1B2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0707E" w:rsidRPr="00F14D56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7</w:t>
      </w:r>
    </w:p>
    <w:p w:rsidR="0040707E" w:rsidRPr="00F14D56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40707E" w:rsidRPr="00F14D56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</w:t>
      </w:r>
      <w:proofErr w:type="spellStart"/>
      <w:r w:rsidRPr="00F14D56">
        <w:rPr>
          <w:rFonts w:ascii="Times New Roman" w:hAnsi="Times New Roman" w:cs="Times New Roman"/>
          <w:bCs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</w:rPr>
        <w:t xml:space="preserve"> район»</w:t>
      </w:r>
    </w:p>
    <w:p w:rsidR="0040707E" w:rsidRDefault="00B623A9" w:rsidP="0040707E">
      <w:pPr>
        <w:pStyle w:val="ConsPlusNormal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от «</w:t>
      </w:r>
      <w:r w:rsidR="00F60627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>»</w:t>
      </w:r>
      <w:r w:rsidR="00671269">
        <w:rPr>
          <w:rFonts w:ascii="Times New Roman" w:hAnsi="Times New Roman" w:cs="Times New Roman"/>
          <w:bCs/>
        </w:rPr>
        <w:t xml:space="preserve"> </w:t>
      </w:r>
      <w:r w:rsidR="00007C4C">
        <w:rPr>
          <w:rFonts w:ascii="Times New Roman" w:hAnsi="Times New Roman" w:cs="Times New Roman"/>
          <w:bCs/>
        </w:rPr>
        <w:t>мая</w:t>
      </w:r>
      <w:r w:rsidR="0040707E" w:rsidRPr="00F14D56">
        <w:rPr>
          <w:rFonts w:ascii="Times New Roman" w:hAnsi="Times New Roman" w:cs="Times New Roman"/>
          <w:bCs/>
        </w:rPr>
        <w:t xml:space="preserve"> 20</w:t>
      </w:r>
      <w:r w:rsidR="0040707E">
        <w:rPr>
          <w:rFonts w:ascii="Times New Roman" w:hAnsi="Times New Roman" w:cs="Times New Roman"/>
          <w:bCs/>
        </w:rPr>
        <w:t>2</w:t>
      </w:r>
      <w:r w:rsidR="00671269">
        <w:rPr>
          <w:rFonts w:ascii="Times New Roman" w:hAnsi="Times New Roman" w:cs="Times New Roman"/>
          <w:bCs/>
        </w:rPr>
        <w:t>2</w:t>
      </w:r>
      <w:r w:rsidR="0040707E">
        <w:rPr>
          <w:rFonts w:ascii="Times New Roman" w:hAnsi="Times New Roman" w:cs="Times New Roman"/>
          <w:bCs/>
        </w:rPr>
        <w:t xml:space="preserve">г. № </w:t>
      </w:r>
      <w:r w:rsidR="00F60627">
        <w:rPr>
          <w:rFonts w:ascii="Times New Roman" w:hAnsi="Times New Roman" w:cs="Times New Roman"/>
          <w:bCs/>
        </w:rPr>
        <w:t>281</w:t>
      </w:r>
    </w:p>
    <w:p w:rsidR="0040707E" w:rsidRDefault="0040707E" w:rsidP="0040707E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40707E" w:rsidRPr="00F14D56" w:rsidRDefault="0040707E" w:rsidP="0040707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 xml:space="preserve">РАЗДЕЛ 4.  ЦЕЛЕВЫЕ ИНДИКАТОРЫ ПОДПРОГРАММЫ </w:t>
      </w:r>
      <w:r w:rsidRPr="00F14D56">
        <w:rPr>
          <w:rFonts w:ascii="Times New Roman" w:hAnsi="Times New Roman"/>
          <w:sz w:val="24"/>
          <w:szCs w:val="24"/>
        </w:rPr>
        <w:t>«БИБЛИОТЕКИ»</w:t>
      </w: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1839"/>
        <w:gridCol w:w="758"/>
        <w:gridCol w:w="850"/>
        <w:gridCol w:w="1134"/>
        <w:gridCol w:w="851"/>
        <w:gridCol w:w="992"/>
        <w:gridCol w:w="851"/>
        <w:gridCol w:w="850"/>
        <w:gridCol w:w="851"/>
        <w:gridCol w:w="850"/>
        <w:gridCol w:w="851"/>
        <w:gridCol w:w="851"/>
        <w:gridCol w:w="850"/>
        <w:gridCol w:w="850"/>
        <w:gridCol w:w="851"/>
      </w:tblGrid>
      <w:tr w:rsidR="0040707E" w:rsidRPr="00F14D56" w:rsidTr="00B34538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F14D5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4D56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F14D5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Ед. </w:t>
            </w:r>
            <w:proofErr w:type="spellStart"/>
            <w:r w:rsidRPr="00F14D56">
              <w:rPr>
                <w:rFonts w:ascii="Times New Roman" w:eastAsia="Calibri" w:hAnsi="Times New Roman"/>
                <w:sz w:val="24"/>
                <w:szCs w:val="24"/>
              </w:rPr>
              <w:t>изм</w:t>
            </w:r>
            <w:proofErr w:type="spellEnd"/>
            <w:r w:rsidRPr="00F14D5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Формула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расчета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Необходимое </w:t>
            </w:r>
          </w:p>
          <w:p w:rsidR="0040707E" w:rsidRPr="00F14D56" w:rsidRDefault="0040707E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направление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изменений 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(&gt;,&lt;, 0)</w:t>
            </w:r>
          </w:p>
        </w:tc>
        <w:tc>
          <w:tcPr>
            <w:tcW w:w="609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Базовые значения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707E" w:rsidRDefault="0040707E" w:rsidP="00B3453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Плановые значения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707E" w:rsidRPr="00F14D56" w:rsidTr="00B34538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BF5C89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  <w:tr w:rsidR="0040707E" w:rsidRPr="00F14D56" w:rsidTr="00B34538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40707E" w:rsidRPr="00F14D56" w:rsidTr="00B34538">
        <w:trPr>
          <w:trHeight w:val="1142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Обеспеченность библиотеками, % от нормативной потребности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8D739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8D7391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8D7391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94,4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8D7391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2D3928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07E" w:rsidRPr="002D3928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</w:tr>
      <w:tr w:rsidR="0040707E" w:rsidRPr="00F14D56" w:rsidTr="00B34538">
        <w:trPr>
          <w:trHeight w:val="257"/>
        </w:trPr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2D3928" w:rsidRDefault="00D73EDB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07E" w:rsidRPr="002D3928" w:rsidRDefault="0040707E" w:rsidP="009626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9626F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9638AD" w:rsidRPr="00F14D56" w:rsidTr="00B34538">
        <w:trPr>
          <w:trHeight w:val="830"/>
        </w:trPr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Default="009638AD" w:rsidP="00B3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807EE7" w:rsidRDefault="00662FC9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Обеспеченность книжным фондом</w:t>
            </w:r>
          </w:p>
          <w:p w:rsidR="009638AD" w:rsidRDefault="00807EE7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книгообеспеченность</w:t>
            </w:r>
            <w:proofErr w:type="spellEnd"/>
            <w:r w:rsidR="00E07CED">
              <w:rPr>
                <w:rFonts w:ascii="Times New Roman" w:eastAsia="Calibri" w:hAnsi="Times New Roman"/>
                <w:sz w:val="24"/>
                <w:szCs w:val="24"/>
              </w:rPr>
              <w:t>/ пользователя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Default="00807EE7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Pr="00F14D56" w:rsidRDefault="009638AD" w:rsidP="00B3453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Default="00E07CE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8AD" w:rsidRDefault="00E07CE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638AD" w:rsidRDefault="00E07CE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638AD" w:rsidRDefault="00E07CE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638AD" w:rsidRDefault="00E07CE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19,0</w:t>
            </w:r>
          </w:p>
        </w:tc>
      </w:tr>
      <w:tr w:rsidR="009638AD" w:rsidRPr="00F14D56" w:rsidTr="00B34538">
        <w:trPr>
          <w:trHeight w:val="830"/>
        </w:trPr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Default="00662FC9" w:rsidP="00B3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Default="00662FC9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Default="00662FC9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Pr="00F14D56" w:rsidRDefault="009638AD" w:rsidP="00B3453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Pr="00F14D56" w:rsidRDefault="00E07CED" w:rsidP="009001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23664,1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Pr="00F14D56" w:rsidRDefault="00E07CED" w:rsidP="009001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24395,2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Default="00E07CED" w:rsidP="009001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25335,9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638AD" w:rsidRDefault="00387A8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38AD" w:rsidRDefault="00387A8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38AD" w:rsidRDefault="00387A8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38AD" w:rsidRDefault="00387A8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28853</w:t>
            </w:r>
          </w:p>
        </w:tc>
      </w:tr>
    </w:tbl>
    <w:p w:rsidR="0040707E" w:rsidRPr="00F14D56" w:rsidRDefault="0040707E" w:rsidP="004070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374AC7">
        <w:rPr>
          <w:rFonts w:ascii="Times New Roman" w:hAnsi="Times New Roman" w:cs="Times New Roman"/>
          <w:bCs/>
        </w:rPr>
        <w:t xml:space="preserve"> </w:t>
      </w:r>
      <w:r w:rsidR="0040707E">
        <w:rPr>
          <w:rFonts w:ascii="Times New Roman" w:hAnsi="Times New Roman" w:cs="Times New Roman"/>
          <w:bCs/>
        </w:rPr>
        <w:t>8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</w:t>
      </w:r>
      <w:proofErr w:type="spellStart"/>
      <w:r w:rsidRPr="00F14D56">
        <w:rPr>
          <w:rFonts w:ascii="Times New Roman" w:hAnsi="Times New Roman" w:cs="Times New Roman"/>
          <w:bCs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</w:rPr>
        <w:t xml:space="preserve">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"</w:t>
      </w:r>
      <w:r w:rsidR="00F60627">
        <w:rPr>
          <w:rFonts w:ascii="Times New Roman" w:hAnsi="Times New Roman" w:cs="Times New Roman"/>
          <w:bCs/>
        </w:rPr>
        <w:t>11</w:t>
      </w:r>
      <w:r w:rsidRPr="00F14D56">
        <w:rPr>
          <w:rFonts w:ascii="Times New Roman" w:hAnsi="Times New Roman" w:cs="Times New Roman"/>
          <w:bCs/>
        </w:rPr>
        <w:t>"</w:t>
      </w:r>
      <w:r w:rsidR="00E82FA2">
        <w:rPr>
          <w:rFonts w:ascii="Times New Roman" w:hAnsi="Times New Roman" w:cs="Times New Roman"/>
          <w:bCs/>
        </w:rPr>
        <w:t xml:space="preserve"> </w:t>
      </w:r>
      <w:r w:rsidR="00007C4C">
        <w:rPr>
          <w:rFonts w:ascii="Times New Roman" w:hAnsi="Times New Roman" w:cs="Times New Roman"/>
          <w:bCs/>
        </w:rPr>
        <w:t>мая</w:t>
      </w:r>
      <w:r w:rsidR="00D35892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 xml:space="preserve"> 20</w:t>
      </w:r>
      <w:r w:rsidR="00B727AB">
        <w:rPr>
          <w:rFonts w:ascii="Times New Roman" w:hAnsi="Times New Roman" w:cs="Times New Roman"/>
          <w:bCs/>
        </w:rPr>
        <w:t>2</w:t>
      </w:r>
      <w:r w:rsidR="00D35892">
        <w:rPr>
          <w:rFonts w:ascii="Times New Roman" w:hAnsi="Times New Roman" w:cs="Times New Roman"/>
          <w:bCs/>
        </w:rPr>
        <w:t>2</w:t>
      </w:r>
      <w:r w:rsidR="00EA49CF">
        <w:rPr>
          <w:rFonts w:ascii="Times New Roman" w:hAnsi="Times New Roman" w:cs="Times New Roman"/>
          <w:bCs/>
        </w:rPr>
        <w:t>г. №</w:t>
      </w:r>
      <w:r w:rsidR="005103DE">
        <w:rPr>
          <w:rFonts w:ascii="Times New Roman" w:hAnsi="Times New Roman" w:cs="Times New Roman"/>
          <w:bCs/>
        </w:rPr>
        <w:t xml:space="preserve"> </w:t>
      </w:r>
      <w:r w:rsidR="00F60627">
        <w:rPr>
          <w:rFonts w:ascii="Times New Roman" w:hAnsi="Times New Roman" w:cs="Times New Roman"/>
          <w:bCs/>
        </w:rPr>
        <w:t>281</w:t>
      </w:r>
    </w:p>
    <w:p w:rsidR="00574CD5" w:rsidRDefault="00574CD5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5D08CE" w:rsidRDefault="005D08CE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4C56A7" w:rsidRPr="00F14D56" w:rsidRDefault="004C56A7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 «Библиотеки»</w:t>
      </w:r>
    </w:p>
    <w:p w:rsidR="00574CD5" w:rsidRPr="00F14D56" w:rsidRDefault="00574CD5" w:rsidP="00574CD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3"/>
        <w:gridCol w:w="1843"/>
        <w:gridCol w:w="850"/>
        <w:gridCol w:w="992"/>
        <w:gridCol w:w="567"/>
        <w:gridCol w:w="426"/>
        <w:gridCol w:w="567"/>
        <w:gridCol w:w="567"/>
        <w:gridCol w:w="708"/>
        <w:gridCol w:w="640"/>
        <w:gridCol w:w="709"/>
        <w:gridCol w:w="709"/>
        <w:gridCol w:w="708"/>
        <w:gridCol w:w="709"/>
        <w:gridCol w:w="851"/>
        <w:gridCol w:w="690"/>
        <w:gridCol w:w="18"/>
        <w:gridCol w:w="851"/>
        <w:gridCol w:w="709"/>
        <w:gridCol w:w="992"/>
      </w:tblGrid>
      <w:tr w:rsidR="004B6DCF" w:rsidRPr="00EA1111" w:rsidTr="004628D4">
        <w:trPr>
          <w:trHeight w:val="416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DCF" w:rsidRPr="00EA1111" w:rsidRDefault="004B6DCF" w:rsidP="004628D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>/</w:t>
            </w:r>
            <w:proofErr w:type="spell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DCF" w:rsidRPr="00EA1111" w:rsidRDefault="004B6DCF" w:rsidP="004628D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DCF" w:rsidRPr="00EA1111" w:rsidRDefault="004B6DCF" w:rsidP="004628D4">
            <w:pPr>
              <w:tabs>
                <w:tab w:val="left" w:pos="1555"/>
                <w:tab w:val="left" w:pos="426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DCF" w:rsidRPr="00EA1111" w:rsidRDefault="004B6DCF" w:rsidP="004628D4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proofErr w:type="gram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Ответст-венный</w:t>
            </w:r>
            <w:proofErr w:type="spellEnd"/>
            <w:proofErr w:type="gram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исполни-тель</w:t>
            </w:r>
            <w:proofErr w:type="spell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 (соисполнители)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DCF" w:rsidRPr="00EA1111" w:rsidRDefault="004B6DCF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Срок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B6DCF" w:rsidRPr="00EA1111" w:rsidRDefault="004B6DCF" w:rsidP="004628D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861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4B6DCF" w:rsidRPr="00EA1111" w:rsidRDefault="004B6DCF" w:rsidP="004628D4">
            <w:pPr>
              <w:suppressAutoHyphens w:val="0"/>
              <w:jc w:val="center"/>
            </w:pPr>
          </w:p>
        </w:tc>
      </w:tr>
      <w:tr w:rsidR="00672D7C" w:rsidRPr="00EA1111" w:rsidTr="004628D4">
        <w:trPr>
          <w:trHeight w:val="31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Окончания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2018г.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2019г.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805E4D" w:rsidRDefault="00CD51F4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05E4D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</w:t>
            </w:r>
          </w:p>
        </w:tc>
      </w:tr>
      <w:tr w:rsidR="00672D7C" w:rsidRPr="00EA1111" w:rsidTr="004628D4">
        <w:trPr>
          <w:trHeight w:val="614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D51F4" w:rsidRPr="00805E4D" w:rsidRDefault="00805E4D" w:rsidP="00805E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72D7C" w:rsidRDefault="00672D7C" w:rsidP="004628D4">
            <w:pPr>
              <w:suppressAutoHyphens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</w:tr>
      <w:tr w:rsidR="00672D7C" w:rsidRPr="00EA1111" w:rsidTr="004628D4">
        <w:trPr>
          <w:trHeight w:val="2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72D7C" w:rsidRPr="00EA1111" w:rsidTr="004628D4">
        <w:trPr>
          <w:trHeight w:val="2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11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ind w:hanging="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EA1111" w:rsidRDefault="00CD51F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EA1111" w:rsidRDefault="00CD51F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D51F4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672D7C" w:rsidRPr="00EA1111" w:rsidTr="004628D4">
        <w:trPr>
          <w:trHeight w:val="620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sz w:val="20"/>
                <w:szCs w:val="20"/>
              </w:rPr>
            </w:pPr>
            <w:r w:rsidRPr="00EA111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Содержание учреждений библиотек в сфере  культуры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Задача№1,2 индикатор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5770,2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8452,4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9632,6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11456,2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11767,74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3219,07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1587</w:t>
            </w:r>
            <w:r w:rsidR="00400A4D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400A4D">
              <w:rPr>
                <w:rFonts w:ascii="Times New Roman" w:eastAsia="Calibri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12525,48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4E3577" w:rsidRDefault="007F3123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12525,48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8396,0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20235,0</w:t>
            </w:r>
          </w:p>
        </w:tc>
      </w:tr>
      <w:tr w:rsidR="00672D7C" w:rsidRPr="00EA1111" w:rsidTr="004628D4">
        <w:trPr>
          <w:trHeight w:val="2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4148,82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4876,44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6254,20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6006,</w:t>
            </w:r>
            <w:r w:rsidR="00400A4D"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4E3577" w:rsidRDefault="0009734A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7819,20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4E3577" w:rsidRDefault="007F3123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5660</w:t>
            </w:r>
          </w:p>
        </w:tc>
      </w:tr>
      <w:tr w:rsidR="00672D7C" w:rsidRPr="00EA1111" w:rsidTr="004628D4">
        <w:trPr>
          <w:trHeight w:val="132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5770,2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7383,3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7307,38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6891,30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964,87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9867,58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4706,28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7F3123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4706,28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13251,0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14575,0</w:t>
            </w:r>
          </w:p>
        </w:tc>
      </w:tr>
      <w:tr w:rsidR="00672D7C" w:rsidRPr="00EA1111" w:rsidTr="004628D4">
        <w:trPr>
          <w:trHeight w:val="191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7C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EA1111" w:rsidTr="004628D4">
        <w:trPr>
          <w:trHeight w:val="9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D7C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EA1111" w:rsidTr="004628D4">
        <w:trPr>
          <w:trHeight w:val="139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510DB3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34,4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208,68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92,52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352,11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400A4D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469,71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09734A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485B95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1301,0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545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1582</w:t>
            </w:r>
          </w:p>
        </w:tc>
      </w:tr>
      <w:tr w:rsidR="00672D7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510DB3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34,4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176,8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400A4D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09734A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1078</w:t>
            </w:r>
          </w:p>
        </w:tc>
      </w:tr>
      <w:tr w:rsidR="00672D7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0,380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341,45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400A4D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221,</w:t>
            </w:r>
            <w:r w:rsidR="00672D7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09734A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485B95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429,52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504</w:t>
            </w:r>
          </w:p>
        </w:tc>
      </w:tr>
      <w:tr w:rsidR="00672D7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400A4D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168,66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EA1111" w:rsidTr="004628D4">
        <w:trPr>
          <w:trHeight w:val="10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Комплектование книжных фондов (за счет средств РБ)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510DB3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34,40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8C2D88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208,68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8C2D88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92,52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248,</w:t>
            </w:r>
            <w:r w:rsidR="000F0EFF">
              <w:rPr>
                <w:rFonts w:ascii="Times New Roman" w:eastAsia="Calibri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09734A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132,0</w:t>
            </w:r>
          </w:p>
        </w:tc>
      </w:tr>
      <w:tr w:rsidR="00672D7C" w:rsidRPr="00EA1111" w:rsidTr="004628D4">
        <w:trPr>
          <w:trHeight w:val="147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510DB3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34,40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8C2D88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201,60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8C2D88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3D6F4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09734A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</w:t>
            </w:r>
          </w:p>
        </w:tc>
      </w:tr>
      <w:tr w:rsidR="00672D7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510DB3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8C2D88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8C2D88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09734A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672D7C" w:rsidRPr="00EA1111" w:rsidTr="004628D4">
        <w:trPr>
          <w:trHeight w:val="111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510DB3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8C2D88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8C2D88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168,</w:t>
            </w:r>
            <w:r w:rsidR="003D6F4C">
              <w:rPr>
                <w:rFonts w:ascii="Times New Roman" w:eastAsia="Calibri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510DB3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8C2D88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8C2D88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EA1111" w:rsidTr="004628D4">
        <w:trPr>
          <w:trHeight w:val="7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Подписка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510DB3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8C2D88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8C2D88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65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09734A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485B95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70,</w:t>
            </w:r>
            <w:r w:rsidR="00BD53A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170,0</w:t>
            </w:r>
          </w:p>
        </w:tc>
      </w:tr>
      <w:tr w:rsidR="00672D7C" w:rsidRPr="00EA1111" w:rsidTr="004628D4">
        <w:trPr>
          <w:trHeight w:val="30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510DB3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510DB3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65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485B95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70,</w:t>
            </w:r>
            <w:r w:rsidR="00BD53A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170,0</w:t>
            </w:r>
          </w:p>
        </w:tc>
      </w:tr>
      <w:tr w:rsidR="00672D7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510DB3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EA1111" w:rsidTr="004628D4">
        <w:trPr>
          <w:trHeight w:val="18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510DB3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EA1111" w:rsidTr="004628D4">
        <w:trPr>
          <w:trHeight w:val="7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Комплектование (за счет средств МБ)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510DB3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09734A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485B95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200,</w:t>
            </w:r>
            <w:r w:rsidR="00BD53A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130,0</w:t>
            </w:r>
          </w:p>
        </w:tc>
      </w:tr>
      <w:tr w:rsidR="00672D7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09734A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485B95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</w:t>
            </w:r>
            <w:r w:rsidR="00BD53A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130,0</w:t>
            </w:r>
          </w:p>
        </w:tc>
      </w:tr>
      <w:tr w:rsidR="00672D7C" w:rsidRPr="00EA1111" w:rsidTr="004628D4">
        <w:trPr>
          <w:trHeight w:val="98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EA1111" w:rsidTr="004628D4">
        <w:trPr>
          <w:trHeight w:val="12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EA1111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5B1106" w:rsidTr="004628D4">
        <w:trPr>
          <w:trHeight w:val="234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Создание модельной библиотеки </w:t>
            </w:r>
            <w:r w:rsidR="0009734A">
              <w:rPr>
                <w:rFonts w:ascii="Times New Roman" w:eastAsia="Calibri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EA1111" w:rsidRDefault="00672D7C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370118" w:rsidRDefault="00672D7C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370118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370118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370118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370118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370118" w:rsidRDefault="00672D7C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4E3577" w:rsidRDefault="00672D7C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</w:tr>
      <w:tr w:rsidR="00BD53A4" w:rsidRPr="005B1106" w:rsidTr="004628D4">
        <w:trPr>
          <w:trHeight w:val="20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</w:tr>
      <w:tr w:rsidR="00BD53A4" w:rsidRPr="005B1106" w:rsidTr="004628D4">
        <w:trPr>
          <w:trHeight w:val="172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BD53A4" w:rsidRPr="005B1106" w:rsidTr="004628D4">
        <w:trPr>
          <w:trHeight w:val="20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5B1106" w:rsidTr="004628D4">
        <w:trPr>
          <w:trHeight w:val="234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235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модельной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90FFC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90FFC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90FFC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90FFC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290FFC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90FFC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485B95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900,</w:t>
            </w:r>
            <w:r w:rsidR="00BD53A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</w:t>
            </w:r>
          </w:p>
        </w:tc>
      </w:tr>
      <w:tr w:rsidR="00BD53A4" w:rsidRPr="00EA1111" w:rsidTr="004628D4">
        <w:trPr>
          <w:trHeight w:val="172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Default="004628D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Default="004628D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библиотеки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4628D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4628D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</w:tr>
      <w:tr w:rsidR="00BD53A4" w:rsidRPr="00EA1111" w:rsidTr="004628D4">
        <w:trPr>
          <w:trHeight w:val="1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485B95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900,</w:t>
            </w:r>
            <w:r w:rsidR="00BD53A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BD53A4" w:rsidRPr="00EA1111" w:rsidTr="004628D4">
        <w:trPr>
          <w:trHeight w:val="266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31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20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Приобретение орг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ехники, компьютеров, лицензионных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12743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12743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12743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12743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12743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12743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485B95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128,</w:t>
            </w:r>
            <w:r w:rsidR="00BD53A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</w:tr>
      <w:tr w:rsidR="00BD53A4" w:rsidRPr="00EA1111" w:rsidTr="004628D4">
        <w:trPr>
          <w:trHeight w:val="141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77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485B95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128,</w:t>
            </w:r>
            <w:r w:rsidR="00BD53A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BD53A4" w:rsidRPr="00EA1111" w:rsidTr="004628D4">
        <w:trPr>
          <w:trHeight w:val="188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20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7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131,71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BD53A4" w:rsidRPr="00EA1111" w:rsidTr="004628D4">
        <w:trPr>
          <w:trHeight w:val="80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25,32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BD53A4" w:rsidRPr="00EA1111" w:rsidTr="004628D4">
        <w:trPr>
          <w:trHeight w:val="24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BD53A4" w:rsidRPr="00EA1111" w:rsidTr="004628D4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5B1106" w:rsidTr="004628D4">
        <w:trPr>
          <w:trHeight w:val="225"/>
        </w:trPr>
        <w:tc>
          <w:tcPr>
            <w:tcW w:w="36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 (за счет средств республиканского бюджета)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111,71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</w:t>
            </w:r>
          </w:p>
        </w:tc>
      </w:tr>
      <w:tr w:rsidR="00BD53A4" w:rsidRPr="00EA1111" w:rsidTr="004628D4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</w:tr>
      <w:tr w:rsidR="00BD53A4" w:rsidRPr="00EA1111" w:rsidTr="004628D4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</w:p>
        </w:tc>
      </w:tr>
      <w:tr w:rsidR="00BD53A4" w:rsidRPr="00EA1111" w:rsidTr="004628D4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225"/>
        </w:trPr>
        <w:tc>
          <w:tcPr>
            <w:tcW w:w="36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 (за счет средств местного бюджета)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A1111">
              <w:rPr>
                <w:rFonts w:ascii="Times New Roman" w:eastAsia="Calibri" w:hAnsi="Times New Roman"/>
                <w:sz w:val="20"/>
                <w:szCs w:val="20"/>
              </w:rPr>
              <w:t>дикатор</w:t>
            </w:r>
            <w:proofErr w:type="spellEnd"/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</w:t>
            </w:r>
          </w:p>
        </w:tc>
      </w:tr>
      <w:tr w:rsidR="00BD53A4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</w:tr>
      <w:tr w:rsidR="00BD53A4" w:rsidRPr="00EA1111" w:rsidTr="004628D4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9126B2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12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9126B2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9126B2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215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Подключение библиотечных учреждений, к сети Интернет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№1индикатор№1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9126B2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b/>
                <w:sz w:val="20"/>
                <w:szCs w:val="20"/>
              </w:rPr>
              <w:t>19,01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54,88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23,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</w:p>
        </w:tc>
      </w:tr>
      <w:tr w:rsidR="00BD53A4" w:rsidRPr="0095226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1,0</w:t>
            </w:r>
          </w:p>
        </w:tc>
      </w:tr>
      <w:tr w:rsidR="00BD53A4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19,0</w:t>
            </w:r>
          </w:p>
        </w:tc>
      </w:tr>
      <w:tr w:rsidR="00BD53A4" w:rsidRPr="00EA1111" w:rsidTr="004628D4">
        <w:trPr>
          <w:trHeight w:val="84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73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Прохождение курсов  повышения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485B95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</w:t>
            </w:r>
          </w:p>
        </w:tc>
      </w:tr>
      <w:tr w:rsidR="00BD53A4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485B95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</w:t>
            </w:r>
            <w:r w:rsidR="00BD53A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35,0</w:t>
            </w:r>
          </w:p>
        </w:tc>
      </w:tr>
      <w:tr w:rsidR="00BD53A4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22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Ремонт, реконструкция библиотечных зданий, в т.ч.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128,5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350</w:t>
            </w:r>
          </w:p>
        </w:tc>
      </w:tr>
      <w:tr w:rsidR="00BD53A4" w:rsidRPr="00EA1111" w:rsidTr="004628D4">
        <w:trPr>
          <w:trHeight w:val="27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85</w:t>
            </w:r>
          </w:p>
        </w:tc>
      </w:tr>
      <w:tr w:rsidR="00BD53A4" w:rsidRPr="00EA1111" w:rsidTr="004628D4">
        <w:trPr>
          <w:trHeight w:val="30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128,5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265</w:t>
            </w:r>
          </w:p>
        </w:tc>
      </w:tr>
      <w:tr w:rsidR="00BD53A4" w:rsidRPr="00EA1111" w:rsidTr="004628D4">
        <w:trPr>
          <w:trHeight w:val="30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D53A4" w:rsidRPr="00EA1111" w:rsidTr="004628D4">
        <w:trPr>
          <w:trHeight w:val="15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EA1111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37361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D53A4" w:rsidRPr="002D3928" w:rsidTr="004628D4">
        <w:trPr>
          <w:trHeight w:val="228"/>
        </w:trPr>
        <w:tc>
          <w:tcPr>
            <w:tcW w:w="36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Ремонт сельской библиотеки в с. Калиновка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 СП.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2018г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</w:t>
            </w:r>
          </w:p>
        </w:tc>
      </w:tr>
      <w:tr w:rsidR="00BD53A4" w:rsidRPr="002D3928" w:rsidTr="004628D4">
        <w:trPr>
          <w:trHeight w:val="18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2D3928" w:rsidTr="004628D4">
        <w:trPr>
          <w:trHeight w:val="24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BD53A4" w:rsidRPr="002D3928" w:rsidTr="004628D4">
        <w:trPr>
          <w:trHeight w:val="27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2D3928" w:rsidTr="004628D4">
        <w:trPr>
          <w:trHeight w:val="18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2D3928" w:rsidTr="004628D4">
        <w:trPr>
          <w:trHeight w:val="300"/>
        </w:trPr>
        <w:tc>
          <w:tcPr>
            <w:tcW w:w="36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Ремонт  сельской библиотеки  с. Хонхолой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и СП.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2018г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108,5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</w:t>
            </w:r>
          </w:p>
        </w:tc>
      </w:tr>
      <w:tr w:rsidR="00BD53A4" w:rsidRPr="002D3928" w:rsidTr="004628D4">
        <w:trPr>
          <w:trHeight w:val="15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2D3928" w:rsidTr="004628D4">
        <w:trPr>
          <w:trHeight w:val="21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108,5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</w:p>
        </w:tc>
      </w:tr>
      <w:tr w:rsidR="00BD53A4" w:rsidRPr="002D3928" w:rsidTr="004628D4">
        <w:trPr>
          <w:trHeight w:val="27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2D3928" w:rsidTr="004628D4">
        <w:trPr>
          <w:trHeight w:val="24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2D3928" w:rsidTr="004628D4">
        <w:trPr>
          <w:trHeight w:val="27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Ремонт детской библиотеки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</w:t>
            </w:r>
          </w:p>
        </w:tc>
      </w:tr>
      <w:tr w:rsidR="00BD53A4" w:rsidRPr="002D3928" w:rsidTr="004628D4">
        <w:trPr>
          <w:trHeight w:val="218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85</w:t>
            </w:r>
          </w:p>
        </w:tc>
      </w:tr>
      <w:tr w:rsidR="00BD53A4" w:rsidRPr="002D3928" w:rsidTr="004628D4">
        <w:trPr>
          <w:trHeight w:val="25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</w:tr>
      <w:tr w:rsidR="00BD53A4" w:rsidRPr="002D3928" w:rsidTr="004628D4">
        <w:trPr>
          <w:trHeight w:val="219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362966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2D3928" w:rsidTr="004628D4">
        <w:trPr>
          <w:trHeight w:val="242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D53A4" w:rsidRPr="002D3928" w:rsidTr="004628D4">
        <w:trPr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5804,6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930B80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shd w:val="clear" w:color="auto" w:fill="FFFFFF"/>
              </w:rPr>
            </w:pPr>
            <w:r w:rsidRPr="00FE67C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9843,79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326D3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326D3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11878,44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12341,82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3539,07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6373,68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13826,48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485B95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13826,48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9160,32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22422,0</w:t>
            </w:r>
          </w:p>
        </w:tc>
      </w:tr>
      <w:tr w:rsidR="00BD53A4" w:rsidRPr="002D3928" w:rsidTr="004628D4">
        <w:trPr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168,</w:t>
            </w:r>
            <w:r w:rsidR="007E3814">
              <w:rPr>
                <w:rFonts w:ascii="Times New Roman" w:eastAsia="Calibri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D53A4" w:rsidRPr="002D3928" w:rsidTr="004628D4">
        <w:trPr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34,4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FE67C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FE67C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1215,6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4314,61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4968,34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6086,44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7819,20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485B95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7819,2</w:t>
            </w:r>
            <w:r w:rsidR="00BD53A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6974</w:t>
            </w:r>
          </w:p>
        </w:tc>
      </w:tr>
      <w:tr w:rsidR="00BD53A4" w:rsidRPr="002D3928" w:rsidTr="004628D4">
        <w:trPr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8621,49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7463,83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7314,45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10118,58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6007,28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485B95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6007,28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3764,82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15448</w:t>
            </w:r>
          </w:p>
        </w:tc>
      </w:tr>
      <w:tr w:rsidR="00BD53A4" w:rsidRPr="002D3928" w:rsidTr="004628D4">
        <w:trPr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2D3928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A4" w:rsidRPr="004E3577" w:rsidRDefault="00BD53A4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53A4" w:rsidRPr="004E3577" w:rsidRDefault="00BD53A4" w:rsidP="00462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75931" w:rsidRDefault="0067593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75931" w:rsidRPr="002D3928" w:rsidRDefault="00675931" w:rsidP="00675931">
      <w:pPr>
        <w:pStyle w:val="ConsPlusNormal"/>
        <w:rPr>
          <w:rFonts w:ascii="Times New Roman" w:hAnsi="Times New Roman"/>
        </w:rPr>
      </w:pPr>
      <w:r w:rsidRPr="002D3928">
        <w:rPr>
          <w:rFonts w:ascii="Times New Roman" w:hAnsi="Times New Roman"/>
        </w:rPr>
        <w:t>*- при наличии финансовых средств из соответствующего бюджета</w:t>
      </w:r>
    </w:p>
    <w:p w:rsidR="00675931" w:rsidRDefault="00675931" w:rsidP="00675931">
      <w:pPr>
        <w:pStyle w:val="ConsPlusNormal"/>
        <w:outlineLvl w:val="0"/>
        <w:rPr>
          <w:rFonts w:ascii="Times New Roman" w:hAnsi="Times New Roman" w:cs="Times New Roman"/>
          <w:bCs/>
        </w:rPr>
      </w:pPr>
    </w:p>
    <w:p w:rsidR="00675931" w:rsidRDefault="0067593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75931" w:rsidRDefault="0067593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75931" w:rsidRDefault="0067593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C52252" w:rsidRDefault="00C52252" w:rsidP="00C52252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>Приложение</w:t>
      </w:r>
      <w:r w:rsidR="00FF2BDF" w:rsidRPr="002D3928">
        <w:rPr>
          <w:rFonts w:ascii="Times New Roman" w:hAnsi="Times New Roman" w:cs="Times New Roman"/>
          <w:bCs/>
        </w:rPr>
        <w:t xml:space="preserve"> </w:t>
      </w:r>
      <w:r w:rsidR="0040707E">
        <w:rPr>
          <w:rFonts w:ascii="Times New Roman" w:hAnsi="Times New Roman" w:cs="Times New Roman"/>
          <w:bCs/>
        </w:rPr>
        <w:t>9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</w:t>
      </w:r>
      <w:proofErr w:type="spellStart"/>
      <w:r w:rsidRPr="002D3928">
        <w:rPr>
          <w:rFonts w:ascii="Times New Roman" w:hAnsi="Times New Roman" w:cs="Times New Roman"/>
          <w:bCs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</w:rPr>
        <w:t xml:space="preserve"> район»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F60627">
        <w:rPr>
          <w:rFonts w:ascii="Times New Roman" w:hAnsi="Times New Roman" w:cs="Times New Roman"/>
          <w:bCs/>
        </w:rPr>
        <w:t>11</w:t>
      </w:r>
      <w:r w:rsidRPr="002D3928">
        <w:rPr>
          <w:rFonts w:ascii="Times New Roman" w:hAnsi="Times New Roman" w:cs="Times New Roman"/>
          <w:bCs/>
        </w:rPr>
        <w:t>»</w:t>
      </w:r>
      <w:r w:rsidR="00007C4C">
        <w:rPr>
          <w:rFonts w:ascii="Times New Roman" w:hAnsi="Times New Roman" w:cs="Times New Roman"/>
          <w:bCs/>
        </w:rPr>
        <w:t xml:space="preserve"> мая</w:t>
      </w:r>
      <w:r w:rsidR="00185EEA" w:rsidRPr="002D3928">
        <w:rPr>
          <w:rFonts w:ascii="Times New Roman" w:hAnsi="Times New Roman" w:cs="Times New Roman"/>
          <w:bCs/>
        </w:rPr>
        <w:t xml:space="preserve"> 202</w:t>
      </w:r>
      <w:r w:rsidR="00DD379E">
        <w:rPr>
          <w:rFonts w:ascii="Times New Roman" w:hAnsi="Times New Roman" w:cs="Times New Roman"/>
          <w:bCs/>
        </w:rPr>
        <w:t>2</w:t>
      </w:r>
      <w:r w:rsidRPr="002D3928">
        <w:rPr>
          <w:rFonts w:ascii="Times New Roman" w:hAnsi="Times New Roman" w:cs="Times New Roman"/>
          <w:bCs/>
        </w:rPr>
        <w:t>г. №</w:t>
      </w:r>
      <w:r w:rsidR="00097287" w:rsidRPr="002D3928">
        <w:rPr>
          <w:rFonts w:ascii="Times New Roman" w:hAnsi="Times New Roman" w:cs="Times New Roman"/>
          <w:bCs/>
        </w:rPr>
        <w:t xml:space="preserve"> </w:t>
      </w:r>
      <w:r w:rsidR="00F60627">
        <w:rPr>
          <w:rFonts w:ascii="Times New Roman" w:hAnsi="Times New Roman" w:cs="Times New Roman"/>
          <w:bCs/>
        </w:rPr>
        <w:t>281</w:t>
      </w:r>
    </w:p>
    <w:p w:rsidR="00574CD5" w:rsidRPr="002D3928" w:rsidRDefault="00E82FA2" w:rsidP="00007C4C">
      <w:pPr>
        <w:pStyle w:val="1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574CD5" w:rsidRPr="002D3928">
        <w:rPr>
          <w:b w:val="0"/>
          <w:sz w:val="24"/>
          <w:szCs w:val="24"/>
        </w:rPr>
        <w:t xml:space="preserve">аздел 7.Ресурсное обеспечение подпрограммы </w:t>
      </w:r>
      <w:r w:rsidR="00574CD5" w:rsidRPr="002D3928">
        <w:rPr>
          <w:rFonts w:eastAsia="Calibri"/>
          <w:b w:val="0"/>
          <w:sz w:val="24"/>
          <w:szCs w:val="24"/>
        </w:rPr>
        <w:t>«Библиотеки»</w:t>
      </w:r>
    </w:p>
    <w:p w:rsidR="004628D4" w:rsidRPr="002D3928" w:rsidRDefault="00574CD5" w:rsidP="00007C4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за счёт средств муниципального образования «</w:t>
      </w:r>
      <w:proofErr w:type="spellStart"/>
      <w:r w:rsidRPr="002D3928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tbl>
      <w:tblPr>
        <w:tblW w:w="1491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2"/>
        <w:gridCol w:w="848"/>
        <w:gridCol w:w="1558"/>
        <w:gridCol w:w="996"/>
        <w:gridCol w:w="425"/>
        <w:gridCol w:w="567"/>
        <w:gridCol w:w="425"/>
        <w:gridCol w:w="426"/>
        <w:gridCol w:w="708"/>
        <w:gridCol w:w="709"/>
        <w:gridCol w:w="709"/>
        <w:gridCol w:w="709"/>
        <w:gridCol w:w="708"/>
        <w:gridCol w:w="709"/>
        <w:gridCol w:w="709"/>
        <w:gridCol w:w="850"/>
        <w:gridCol w:w="992"/>
        <w:gridCol w:w="709"/>
        <w:gridCol w:w="851"/>
        <w:gridCol w:w="712"/>
        <w:gridCol w:w="170"/>
      </w:tblGrid>
      <w:tr w:rsidR="004628D4" w:rsidRPr="002D3928" w:rsidTr="004628D4">
        <w:trPr>
          <w:gridAfter w:val="1"/>
          <w:wAfter w:w="170" w:type="dxa"/>
          <w:trHeight w:val="31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28D4" w:rsidRPr="002D3928" w:rsidRDefault="004628D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D4" w:rsidRPr="002D3928" w:rsidRDefault="004628D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D4" w:rsidRPr="002D3928" w:rsidRDefault="004628D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мероприятия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D4" w:rsidRPr="002D3928" w:rsidRDefault="004628D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0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D4" w:rsidRPr="002D3928" w:rsidRDefault="004628D4" w:rsidP="004628D4">
            <w:pPr>
              <w:suppressAutoHyphens w:val="0"/>
              <w:jc w:val="center"/>
            </w:pPr>
            <w:r w:rsidRPr="002D3928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</w:tr>
      <w:tr w:rsidR="00672D7C" w:rsidRPr="002D3928" w:rsidTr="004628D4">
        <w:trPr>
          <w:gridAfter w:val="1"/>
          <w:wAfter w:w="170" w:type="dxa"/>
          <w:trHeight w:val="828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2D7C" w:rsidRPr="002D3928" w:rsidRDefault="00672D7C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 xml:space="preserve">2014г </w:t>
            </w:r>
          </w:p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2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672D7C" w:rsidRPr="002D3928" w:rsidRDefault="00672D7C" w:rsidP="00207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4B" w:rsidRDefault="00672D7C" w:rsidP="001C22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D3928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</w:p>
          <w:p w:rsidR="00672D7C" w:rsidRPr="002D3928" w:rsidRDefault="001C224B" w:rsidP="001C22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  <w:r w:rsidR="00672D7C" w:rsidRPr="002D39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DD" w:rsidRDefault="000334DD" w:rsidP="003D2F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2022г</w:t>
            </w:r>
          </w:p>
          <w:p w:rsidR="00672D7C" w:rsidRPr="002D3928" w:rsidRDefault="00672D7C" w:rsidP="003D2F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DD" w:rsidRPr="00A331EF" w:rsidRDefault="000334DD" w:rsidP="00033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1EF">
              <w:rPr>
                <w:rFonts w:ascii="Times New Roman" w:hAnsi="Times New Roman"/>
                <w:sz w:val="18"/>
                <w:szCs w:val="18"/>
              </w:rPr>
              <w:t>2022г</w:t>
            </w:r>
          </w:p>
          <w:p w:rsidR="00672D7C" w:rsidRPr="00A331EF" w:rsidRDefault="00A331EF" w:rsidP="00A331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бюджете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367D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2023г план по программе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B44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план по программе</w:t>
            </w:r>
          </w:p>
        </w:tc>
      </w:tr>
      <w:tr w:rsidR="00672D7C" w:rsidRPr="002D3928" w:rsidTr="004628D4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D7C" w:rsidRPr="002D3928" w:rsidRDefault="00672D7C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Содержание учреждения культуры и оплата труда работников учреждения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МЦБС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A45DD">
            <w:pPr>
              <w:snapToGrid w:val="0"/>
              <w:spacing w:after="0" w:line="240" w:lineRule="auto"/>
              <w:ind w:left="165" w:right="-75" w:hanging="24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7383,3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A45DD">
            <w:pPr>
              <w:snapToGri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8618,6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A45DD">
            <w:pPr>
              <w:snapToGri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7463,33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4A45DD">
            <w:pPr>
              <w:spacing w:after="0" w:line="240" w:lineRule="auto"/>
              <w:ind w:left="-75" w:right="-75" w:firstLine="75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7314,45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BA0E6B">
            <w:pPr>
              <w:snapToGrid w:val="0"/>
              <w:spacing w:after="0" w:line="240" w:lineRule="auto"/>
              <w:ind w:left="-216" w:right="-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7108,07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9B2A27">
            <w:pPr>
              <w:snapToGrid w:val="0"/>
              <w:spacing w:after="0" w:line="240" w:lineRule="auto"/>
              <w:ind w:left="-216" w:right="-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10118,58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1C224B" w:rsidP="00BA0E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12178,48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485B95" w:rsidP="00485B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12178,48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BA0E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13764,82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9B2A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15448</w:t>
            </w:r>
          </w:p>
        </w:tc>
        <w:tc>
          <w:tcPr>
            <w:tcW w:w="170" w:type="dxa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72D7C" w:rsidRPr="002D3928" w:rsidTr="004628D4">
        <w:trPr>
          <w:gridAfter w:val="1"/>
          <w:wAfter w:w="170" w:type="dxa"/>
          <w:trHeight w:val="49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D7C" w:rsidRPr="002D3928" w:rsidRDefault="00672D7C" w:rsidP="00D3533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Комплектование книжного фонда.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672D7C" w:rsidRPr="002D3928" w:rsidRDefault="00672D7C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1,22</w:t>
            </w:r>
          </w:p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341,45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2D310B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9E0AAA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1C224B" w:rsidP="002D310B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485B95" w:rsidP="00672D7C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1520,</w:t>
            </w:r>
            <w:r w:rsidR="001C224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2D310B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429,52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2D310B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504</w:t>
            </w:r>
          </w:p>
        </w:tc>
      </w:tr>
      <w:tr w:rsidR="00672D7C" w:rsidRPr="002D3928" w:rsidTr="004628D4">
        <w:trPr>
          <w:gridAfter w:val="1"/>
          <w:wAfter w:w="17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D7C" w:rsidRPr="002D3928" w:rsidRDefault="00672D7C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Поддержка лучших учреждений культуры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672D7C" w:rsidRPr="002D3928" w:rsidRDefault="00672D7C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2076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A23D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1C224B" w:rsidP="005371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1C224B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5371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5371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</w:tr>
      <w:tr w:rsidR="00672D7C" w:rsidRPr="002D3928" w:rsidTr="004628D4">
        <w:trPr>
          <w:gridAfter w:val="1"/>
          <w:wAfter w:w="17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Подключение библиотечных учреждений к сети интернет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672D7C" w:rsidRPr="002D3928" w:rsidRDefault="00672D7C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2076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7023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1C224B" w:rsidP="007023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1C224B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7023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367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</w:t>
            </w:r>
          </w:p>
        </w:tc>
      </w:tr>
      <w:tr w:rsidR="00672D7C" w:rsidRPr="002D3928" w:rsidTr="004628D4">
        <w:trPr>
          <w:gridAfter w:val="1"/>
          <w:wAfter w:w="17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Прохождение 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курсов повышения квалификации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</w:t>
            </w:r>
            <w:r w:rsidRPr="002D3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культуры и туризма, МО «</w:t>
            </w:r>
            <w:proofErr w:type="spellStart"/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hAnsi="Times New Roman" w:cs="Times New Roman"/>
                <w:sz w:val="18"/>
                <w:szCs w:val="18"/>
              </w:rPr>
              <w:t xml:space="preserve"> район»,  МЦБС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2076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2538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1C224B" w:rsidP="009841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1C224B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367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B446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35,0</w:t>
            </w:r>
          </w:p>
        </w:tc>
      </w:tr>
      <w:tr w:rsidR="00672D7C" w:rsidRPr="002D3928" w:rsidTr="004628D4">
        <w:trPr>
          <w:gridAfter w:val="1"/>
          <w:wAfter w:w="17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Ремонт, реконструкция библиотечных учреждений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672D7C" w:rsidRPr="002D3928" w:rsidRDefault="00672D7C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5848F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2076D0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A96382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9841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1C224B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367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B446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265,0</w:t>
            </w:r>
          </w:p>
        </w:tc>
      </w:tr>
      <w:tr w:rsidR="001C224B" w:rsidRPr="002D3928" w:rsidTr="004628D4">
        <w:trPr>
          <w:gridAfter w:val="1"/>
          <w:wAfter w:w="17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24B" w:rsidRPr="002D3928" w:rsidRDefault="001C224B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2D3928" w:rsidRDefault="001C224B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2D3928" w:rsidRDefault="001C224B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Ремонт, реконструкция библиотечных учреждений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2D3928" w:rsidRDefault="001C224B" w:rsidP="001C224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1C224B" w:rsidRPr="002D3928" w:rsidRDefault="001C224B" w:rsidP="001C224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2D3928" w:rsidRDefault="001C224B" w:rsidP="0009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2D3928" w:rsidRDefault="001C224B" w:rsidP="0009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2D3928" w:rsidRDefault="001C224B" w:rsidP="0009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2D3928" w:rsidRDefault="001C224B" w:rsidP="0009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2D3928" w:rsidRDefault="001C224B" w:rsidP="0009734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2D3928" w:rsidRDefault="001C224B" w:rsidP="0009734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2D3928" w:rsidRDefault="001C224B" w:rsidP="0009734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2D3928" w:rsidRDefault="001C224B" w:rsidP="0009734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4E3577" w:rsidRDefault="001C224B" w:rsidP="0009734A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4E3577" w:rsidRDefault="001C224B" w:rsidP="0009734A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4E3577" w:rsidRDefault="001C224B" w:rsidP="00097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4E3577" w:rsidRDefault="001C224B" w:rsidP="00A96382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4E3577" w:rsidRDefault="001C224B" w:rsidP="009841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4E3577" w:rsidRDefault="00485B95" w:rsidP="00485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Pr="004E3577" w:rsidRDefault="001C224B" w:rsidP="00367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B" w:rsidRDefault="001C224B" w:rsidP="00B446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</w:tbl>
    <w:p w:rsidR="00574CD5" w:rsidRPr="002D3928" w:rsidRDefault="00FD71A7" w:rsidP="00574CD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</w:t>
      </w:r>
      <w:r w:rsidR="00574CD5" w:rsidRPr="002D3928">
        <w:rPr>
          <w:rFonts w:ascii="Times New Roman" w:hAnsi="Times New Roman"/>
          <w:b w:val="0"/>
          <w:sz w:val="24"/>
          <w:szCs w:val="24"/>
        </w:rPr>
        <w:t>есурсное обеспечение подпрограммы «Библиотеки» за счёт всех источников и направлений финансирования.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76"/>
        <w:gridCol w:w="1275"/>
        <w:gridCol w:w="1134"/>
        <w:gridCol w:w="567"/>
        <w:gridCol w:w="851"/>
        <w:gridCol w:w="709"/>
        <w:gridCol w:w="850"/>
        <w:gridCol w:w="851"/>
        <w:gridCol w:w="850"/>
        <w:gridCol w:w="851"/>
        <w:gridCol w:w="992"/>
        <w:gridCol w:w="992"/>
        <w:gridCol w:w="851"/>
        <w:gridCol w:w="708"/>
        <w:gridCol w:w="851"/>
      </w:tblGrid>
      <w:tr w:rsidR="00672D7C" w:rsidRPr="002D3928" w:rsidTr="00F31555">
        <w:trPr>
          <w:trHeight w:val="7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2D3928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2016г </w:t>
            </w:r>
          </w:p>
          <w:p w:rsidR="00672D7C" w:rsidRPr="002D3928" w:rsidRDefault="00672D7C" w:rsidP="00D3533B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Default="00672D7C" w:rsidP="00DA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 </w:t>
            </w:r>
          </w:p>
          <w:p w:rsidR="00672D7C" w:rsidRPr="002D3928" w:rsidRDefault="00672D7C" w:rsidP="00DA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8D1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2020 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Default="00672D7C" w:rsidP="00D36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2D3928">
              <w:rPr>
                <w:rFonts w:ascii="Times New Roman" w:hAnsi="Times New Roman" w:cs="Times New Roman"/>
              </w:rPr>
              <w:t xml:space="preserve">г. </w:t>
            </w:r>
          </w:p>
          <w:p w:rsidR="00672D7C" w:rsidRPr="002D3928" w:rsidRDefault="00672D7C" w:rsidP="00D36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0334DD" w:rsidP="002960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</w:t>
            </w:r>
            <w:r w:rsidRPr="002D3928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0334DD" w:rsidP="00D815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1598">
              <w:rPr>
                <w:rFonts w:ascii="Times New Roman" w:hAnsi="Times New Roman" w:cs="Times New Roman"/>
              </w:rPr>
              <w:t xml:space="preserve">2022г </w:t>
            </w:r>
            <w:r w:rsidR="00D81598">
              <w:rPr>
                <w:rFonts w:ascii="Times New Roman" w:hAnsi="Times New Roman" w:cs="Times New Roman"/>
              </w:rPr>
              <w:t>Утверждено в бюджете 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план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</w:t>
            </w:r>
          </w:p>
        </w:tc>
      </w:tr>
      <w:tr w:rsidR="00672D7C" w:rsidRPr="002D3928" w:rsidTr="00F3155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«Библиотеки»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2D060F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BA0E6B">
            <w:pPr>
              <w:snapToGrid w:val="0"/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98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</w:t>
            </w: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11878,44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CB36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12341,82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7C00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3539,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1C2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1C224B">
              <w:rPr>
                <w:rFonts w:ascii="Times New Roman" w:eastAsia="Calibri" w:hAnsi="Times New Roman"/>
                <w:sz w:val="20"/>
                <w:szCs w:val="20"/>
              </w:rPr>
              <w:t>373,68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1C224B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13826,48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485B95" w:rsidP="00485B9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13826,48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9160,32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22422</w:t>
            </w:r>
          </w:p>
        </w:tc>
      </w:tr>
      <w:tr w:rsidR="00672D7C" w:rsidRPr="002D3928" w:rsidTr="00F3155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CB36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2076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1C224B" w:rsidP="00672D7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26,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6B440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0</w:t>
            </w:r>
          </w:p>
        </w:tc>
      </w:tr>
      <w:tr w:rsidR="00672D7C" w:rsidRPr="002D3928" w:rsidTr="00F3155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121</w:t>
            </w: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4314,61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CB36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4968,34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7C00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7C00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6086,44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1C224B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485B95" w:rsidP="00485B9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7819,20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6974,0</w:t>
            </w:r>
          </w:p>
        </w:tc>
      </w:tr>
      <w:tr w:rsidR="00672D7C" w:rsidRPr="002D3928" w:rsidTr="00F3155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E209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8621,49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7463,83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7314,45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7C00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7C00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10118,58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1C224B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485B95" w:rsidP="00485B9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6007,28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3764,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BA0E6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15448,0</w:t>
            </w:r>
          </w:p>
        </w:tc>
      </w:tr>
      <w:tr w:rsidR="00672D7C" w:rsidRPr="002D3928" w:rsidTr="00F3155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Внебюджетные </w:t>
            </w:r>
            <w:proofErr w:type="spellStart"/>
            <w:r w:rsidRPr="002D3928">
              <w:rPr>
                <w:rFonts w:ascii="Times New Roman" w:hAnsi="Times New Roman" w:cs="Times New Roman"/>
              </w:rPr>
              <w:t>седства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2076D0">
            <w:pPr>
              <w:spacing w:after="0" w:line="240" w:lineRule="auto"/>
              <w:ind w:left="238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8A2DC6">
            <w:pPr>
              <w:spacing w:after="0" w:line="240" w:lineRule="auto"/>
              <w:ind w:left="238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E42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1C224B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367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4E3577" w:rsidRDefault="00672D7C" w:rsidP="006B44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:rsidR="00AB2F45" w:rsidRPr="002D3928" w:rsidRDefault="00AB2F45" w:rsidP="00D3533B">
      <w:pPr>
        <w:widowControl w:val="0"/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>10</w:t>
      </w: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</w:t>
      </w:r>
      <w:proofErr w:type="spellStart"/>
      <w:r w:rsidRPr="002D3928">
        <w:rPr>
          <w:rFonts w:ascii="Times New Roman" w:hAnsi="Times New Roman" w:cs="Times New Roman"/>
          <w:bCs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</w:rPr>
        <w:t xml:space="preserve"> район»</w:t>
      </w: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F60627">
        <w:rPr>
          <w:rFonts w:ascii="Times New Roman" w:hAnsi="Times New Roman" w:cs="Times New Roman"/>
          <w:bCs/>
        </w:rPr>
        <w:t>11</w:t>
      </w:r>
      <w:r w:rsidRPr="002D3928">
        <w:rPr>
          <w:rFonts w:ascii="Times New Roman" w:hAnsi="Times New Roman" w:cs="Times New Roman"/>
          <w:bCs/>
        </w:rPr>
        <w:t>»</w:t>
      </w:r>
      <w:r w:rsidR="005A77B7">
        <w:rPr>
          <w:rFonts w:ascii="Times New Roman" w:hAnsi="Times New Roman" w:cs="Times New Roman"/>
          <w:bCs/>
        </w:rPr>
        <w:t xml:space="preserve"> </w:t>
      </w:r>
      <w:r w:rsidR="00007C4C">
        <w:rPr>
          <w:rFonts w:ascii="Times New Roman" w:hAnsi="Times New Roman" w:cs="Times New Roman"/>
          <w:bCs/>
        </w:rPr>
        <w:t>мая</w:t>
      </w:r>
      <w:r w:rsidRPr="002D3928">
        <w:rPr>
          <w:rFonts w:ascii="Times New Roman" w:hAnsi="Times New Roman" w:cs="Times New Roman"/>
          <w:bCs/>
        </w:rPr>
        <w:t xml:space="preserve"> 202</w:t>
      </w:r>
      <w:r w:rsidR="00AD2EC0">
        <w:rPr>
          <w:rFonts w:ascii="Times New Roman" w:hAnsi="Times New Roman" w:cs="Times New Roman"/>
          <w:bCs/>
        </w:rPr>
        <w:t>2</w:t>
      </w:r>
      <w:r w:rsidRPr="002D3928">
        <w:rPr>
          <w:rFonts w:ascii="Times New Roman" w:hAnsi="Times New Roman" w:cs="Times New Roman"/>
          <w:bCs/>
        </w:rPr>
        <w:t xml:space="preserve">г. № </w:t>
      </w:r>
      <w:r w:rsidR="00F60627">
        <w:rPr>
          <w:rFonts w:ascii="Times New Roman" w:hAnsi="Times New Roman" w:cs="Times New Roman"/>
          <w:bCs/>
        </w:rPr>
        <w:t>281</w:t>
      </w:r>
    </w:p>
    <w:p w:rsidR="0019700F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D08CE" w:rsidRDefault="005D08CE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9700F" w:rsidRPr="002D3928" w:rsidRDefault="0019700F" w:rsidP="0019700F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3928">
        <w:rPr>
          <w:rFonts w:ascii="Times New Roman" w:eastAsia="Calibri" w:hAnsi="Times New Roman"/>
          <w:sz w:val="28"/>
          <w:szCs w:val="28"/>
        </w:rPr>
        <w:t>Раздел 4.  Целевые индикаторы</w:t>
      </w:r>
      <w:r w:rsidRPr="002D392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D3928">
        <w:rPr>
          <w:rFonts w:ascii="Times New Roman" w:hAnsi="Times New Roman"/>
          <w:sz w:val="28"/>
          <w:szCs w:val="28"/>
        </w:rPr>
        <w:t>подпрограммы «Дополнительное образование в сфере культуры»</w:t>
      </w: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2293"/>
        <w:gridCol w:w="681"/>
        <w:gridCol w:w="747"/>
        <w:gridCol w:w="992"/>
        <w:gridCol w:w="851"/>
        <w:gridCol w:w="851"/>
        <w:gridCol w:w="992"/>
        <w:gridCol w:w="851"/>
        <w:gridCol w:w="992"/>
        <w:gridCol w:w="850"/>
        <w:gridCol w:w="851"/>
        <w:gridCol w:w="850"/>
        <w:gridCol w:w="709"/>
        <w:gridCol w:w="708"/>
        <w:gridCol w:w="850"/>
      </w:tblGrid>
      <w:tr w:rsidR="0019700F" w:rsidRPr="00B623A9" w:rsidTr="00B623A9">
        <w:trPr>
          <w:trHeight w:val="1047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hAnsi="Times New Roman"/>
                <w:b/>
              </w:rPr>
              <w:t xml:space="preserve"> </w:t>
            </w:r>
            <w:r w:rsidRPr="00B623A9">
              <w:rPr>
                <w:rFonts w:ascii="Times New Roman" w:eastAsia="Calibri" w:hAnsi="Times New Roman"/>
              </w:rPr>
              <w:t>№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B623A9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B623A9">
              <w:rPr>
                <w:rFonts w:ascii="Times New Roman" w:eastAsia="Calibri" w:hAnsi="Times New Roman"/>
              </w:rPr>
              <w:t>/</w:t>
            </w:r>
            <w:proofErr w:type="spellStart"/>
            <w:r w:rsidRPr="00B623A9">
              <w:rPr>
                <w:rFonts w:ascii="Times New Roman" w:eastAsia="Calibri" w:hAnsi="Times New Roman"/>
              </w:rPr>
              <w:t>п</w:t>
            </w:r>
            <w:proofErr w:type="spellEnd"/>
            <w:r w:rsidRPr="00B623A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Наименование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показателя 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Ед. </w:t>
            </w:r>
            <w:proofErr w:type="spellStart"/>
            <w:r w:rsidRPr="00B623A9">
              <w:rPr>
                <w:rFonts w:ascii="Times New Roman" w:eastAsia="Calibri" w:hAnsi="Times New Roman"/>
              </w:rPr>
              <w:t>изм</w:t>
            </w:r>
            <w:proofErr w:type="spellEnd"/>
            <w:r w:rsidRPr="00B623A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Формула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расчета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Необходимое 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направление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изменений 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(&gt;,&lt;, 0)</w:t>
            </w:r>
          </w:p>
        </w:tc>
        <w:tc>
          <w:tcPr>
            <w:tcW w:w="623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Базовые значения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17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Плановые значения</w:t>
            </w:r>
          </w:p>
        </w:tc>
      </w:tr>
      <w:tr w:rsidR="0019700F" w:rsidRPr="00B623A9" w:rsidTr="00B623A9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</w:t>
            </w:r>
            <w:r w:rsidR="00DE0ADB" w:rsidRPr="00B623A9">
              <w:rPr>
                <w:rFonts w:ascii="Times New Roman" w:eastAsia="Calibri" w:hAnsi="Times New Roman"/>
              </w:rPr>
              <w:t>4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</w:t>
            </w:r>
            <w:r w:rsidR="00DE0ADB" w:rsidRPr="00B623A9">
              <w:rPr>
                <w:rFonts w:ascii="Times New Roman" w:eastAsia="Calibri" w:hAnsi="Times New Roman"/>
              </w:rPr>
              <w:t>5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</w:t>
            </w:r>
            <w:r w:rsidR="00DE0ADB" w:rsidRPr="00B623A9">
              <w:rPr>
                <w:rFonts w:ascii="Times New Roman" w:eastAsia="Calibri" w:hAnsi="Times New Roman"/>
              </w:rPr>
              <w:t>6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</w:t>
            </w:r>
            <w:r w:rsidR="00DE0ADB" w:rsidRPr="00B623A9">
              <w:rPr>
                <w:rFonts w:ascii="Times New Roman" w:eastAsia="Calibri" w:hAnsi="Times New Roman"/>
              </w:rPr>
              <w:t>7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</w:t>
            </w:r>
            <w:r w:rsidR="00DE0ADB" w:rsidRPr="00B623A9">
              <w:rPr>
                <w:rFonts w:ascii="Times New Roman" w:eastAsia="Calibri" w:hAnsi="Times New Roman"/>
              </w:rPr>
              <w:t>8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</w:t>
            </w:r>
            <w:r w:rsidR="00DE0ADB" w:rsidRPr="00B623A9">
              <w:rPr>
                <w:rFonts w:ascii="Times New Roman" w:eastAsia="Calibri" w:hAnsi="Times New Roman"/>
              </w:rPr>
              <w:t>9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</w:t>
            </w:r>
            <w:r w:rsidR="00DE0ADB" w:rsidRPr="00B623A9">
              <w:rPr>
                <w:rFonts w:ascii="Times New Roman" w:eastAsia="Calibri" w:hAnsi="Times New Roman"/>
              </w:rPr>
              <w:t>20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</w:t>
            </w:r>
            <w:r w:rsidR="00DE0ADB" w:rsidRPr="00B623A9">
              <w:rPr>
                <w:rFonts w:ascii="Times New Roman" w:eastAsia="Calibri" w:hAnsi="Times New Roman"/>
              </w:rPr>
              <w:t>1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</w:t>
            </w:r>
            <w:r w:rsidR="00DE0ADB" w:rsidRPr="00B623A9">
              <w:rPr>
                <w:rFonts w:ascii="Times New Roman" w:eastAsia="Calibri" w:hAnsi="Times New Roman"/>
              </w:rPr>
              <w:t>2</w:t>
            </w:r>
            <w:r w:rsidRPr="00B623A9">
              <w:rPr>
                <w:rFonts w:ascii="Times New Roman" w:eastAsia="Calibri" w:hAnsi="Times New Roman"/>
              </w:rPr>
              <w:t>г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</w:t>
            </w:r>
            <w:r w:rsidR="00DE0ADB" w:rsidRPr="00B623A9">
              <w:rPr>
                <w:rFonts w:ascii="Times New Roman" w:eastAsia="Calibri" w:hAnsi="Times New Roman"/>
              </w:rPr>
              <w:t>3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</w:t>
            </w:r>
            <w:r w:rsidR="00DE0ADB" w:rsidRPr="00B623A9">
              <w:rPr>
                <w:rFonts w:ascii="Times New Roman" w:eastAsia="Calibri" w:hAnsi="Times New Roman"/>
              </w:rPr>
              <w:t>4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</w:tr>
      <w:tr w:rsidR="0019700F" w:rsidRPr="00B623A9" w:rsidTr="00B623A9">
        <w:trPr>
          <w:trHeight w:val="178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 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2 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5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6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7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8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9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10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12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13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16</w:t>
            </w:r>
          </w:p>
        </w:tc>
      </w:tr>
      <w:tr w:rsidR="0019700F" w:rsidRPr="00B623A9" w:rsidTr="00B623A9">
        <w:trPr>
          <w:trHeight w:val="51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-объём платных услуг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B623A9">
              <w:rPr>
                <w:rFonts w:ascii="Times New Roman" w:eastAsia="Calibri" w:hAnsi="Times New Roman"/>
              </w:rPr>
              <w:t>Тыс</w:t>
            </w:r>
            <w:proofErr w:type="spellEnd"/>
            <w:proofErr w:type="gramEnd"/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.</w:t>
            </w:r>
            <w:proofErr w:type="spellStart"/>
            <w:r w:rsidRPr="00B623A9">
              <w:rPr>
                <w:rFonts w:ascii="Times New Roman" w:eastAsia="Calibri" w:hAnsi="Times New Roman"/>
              </w:rPr>
              <w:t>руб</w:t>
            </w:r>
            <w:proofErr w:type="spellEnd"/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</w:t>
            </w:r>
            <w:r w:rsidR="00DE0ADB" w:rsidRPr="00B623A9">
              <w:rPr>
                <w:rFonts w:ascii="Times New Roman" w:eastAsia="Calibri" w:hAnsi="Times New Roman"/>
              </w:rPr>
              <w:t>50</w:t>
            </w:r>
            <w:r w:rsidRPr="00B623A9">
              <w:rPr>
                <w:rFonts w:ascii="Times New Roman" w:eastAsia="Calibri" w:hAnsi="Times New Roman"/>
              </w:rPr>
              <w:t>,</w:t>
            </w:r>
            <w:r w:rsidR="00DE0ADB" w:rsidRPr="00B623A9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45</w:t>
            </w:r>
            <w:r w:rsidR="00DE0ADB" w:rsidRPr="00B623A9">
              <w:rPr>
                <w:rFonts w:ascii="Times New Roman" w:eastAsia="Calibri" w:hAnsi="Times New Roman"/>
              </w:rPr>
              <w:t>5</w:t>
            </w:r>
            <w:r w:rsidRPr="00B623A9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45</w:t>
            </w:r>
            <w:r w:rsidR="00DE0ADB" w:rsidRPr="00B623A9">
              <w:rPr>
                <w:rFonts w:ascii="Times New Roman" w:eastAsia="Calibri" w:hAnsi="Times New Roman"/>
              </w:rPr>
              <w:t>9</w:t>
            </w:r>
            <w:r w:rsidRPr="00B623A9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</w:t>
            </w:r>
            <w:r w:rsidR="00DE0ADB" w:rsidRPr="00B623A9">
              <w:rPr>
                <w:rFonts w:ascii="Times New Roman" w:eastAsia="Calibri" w:hAnsi="Times New Roman"/>
              </w:rPr>
              <w:t>64</w:t>
            </w:r>
            <w:r w:rsidRPr="00B623A9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DE0ADB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522,7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DE0ADB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483,5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201657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386,5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9700F" w:rsidRPr="00B623A9" w:rsidRDefault="00BB6C90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459,1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3</w:t>
            </w:r>
            <w:r w:rsidR="00DE0ADB" w:rsidRPr="00B623A9">
              <w:rPr>
                <w:rFonts w:ascii="Times New Roman" w:eastAsia="Calibri" w:hAnsi="Times New Roman"/>
              </w:rPr>
              <w:t>15</w:t>
            </w:r>
            <w:r w:rsidRPr="00B623A9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315,0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3</w:t>
            </w:r>
            <w:r w:rsidR="00DE0ADB" w:rsidRPr="00B623A9">
              <w:rPr>
                <w:rFonts w:ascii="Times New Roman" w:eastAsia="Calibri" w:hAnsi="Times New Roman"/>
              </w:rPr>
              <w:t>3</w:t>
            </w:r>
            <w:r w:rsidRPr="00B623A9">
              <w:rPr>
                <w:rFonts w:ascii="Times New Roman" w:eastAsia="Calibri" w:hAnsi="Times New Roman"/>
              </w:rPr>
              <w:t>5,0</w:t>
            </w:r>
          </w:p>
        </w:tc>
      </w:tr>
      <w:tr w:rsidR="0019700F" w:rsidRPr="00B623A9" w:rsidTr="00B623A9">
        <w:trPr>
          <w:trHeight w:val="105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hAnsi="Times New Roman"/>
                <w:spacing w:val="-4"/>
              </w:rPr>
              <w:t xml:space="preserve">- охват детей до 15 лет,  дополнительным образованием в сфере культуры и </w:t>
            </w:r>
            <w:proofErr w:type="spellStart"/>
            <w:r w:rsidRPr="00B623A9">
              <w:rPr>
                <w:rFonts w:ascii="Times New Roman" w:hAnsi="Times New Roman"/>
                <w:spacing w:val="-4"/>
              </w:rPr>
              <w:t>искусства,%</w:t>
            </w:r>
            <w:proofErr w:type="spellEnd"/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</w:t>
            </w:r>
            <w:r w:rsidR="00201657" w:rsidRPr="00B623A9">
              <w:rPr>
                <w:rFonts w:ascii="Times New Roman" w:eastAsia="Calibri" w:hAnsi="Times New Roman"/>
              </w:rPr>
              <w:t>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</w:t>
            </w:r>
            <w:r w:rsidR="00201657" w:rsidRPr="00B623A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</w:t>
            </w:r>
            <w:r w:rsidR="00201657" w:rsidRPr="00B623A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</w:t>
            </w:r>
            <w:r w:rsidR="00201657" w:rsidRPr="00B623A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9700F" w:rsidRPr="00B623A9" w:rsidRDefault="00BB6C90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</w:t>
            </w:r>
            <w:r w:rsidR="00201657" w:rsidRPr="00B623A9">
              <w:rPr>
                <w:rFonts w:ascii="Times New Roman" w:eastAsia="Calibri" w:hAnsi="Times New Roman"/>
              </w:rPr>
              <w:t>9</w:t>
            </w:r>
          </w:p>
        </w:tc>
      </w:tr>
    </w:tbl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9700F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26284F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</w:t>
      </w:r>
      <w:r w:rsidR="00574CD5" w:rsidRPr="002D3928">
        <w:rPr>
          <w:rFonts w:ascii="Times New Roman" w:hAnsi="Times New Roman" w:cs="Times New Roman"/>
          <w:bCs/>
        </w:rPr>
        <w:t>риложение</w:t>
      </w:r>
      <w:r w:rsidR="00FF2BDF" w:rsidRPr="002D3928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1</w:t>
      </w:r>
      <w:r w:rsidR="0019700F">
        <w:rPr>
          <w:rFonts w:ascii="Times New Roman" w:hAnsi="Times New Roman" w:cs="Times New Roman"/>
          <w:bCs/>
        </w:rPr>
        <w:t>1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</w:t>
      </w:r>
      <w:proofErr w:type="spellStart"/>
      <w:r w:rsidRPr="002D3928">
        <w:rPr>
          <w:rFonts w:ascii="Times New Roman" w:hAnsi="Times New Roman" w:cs="Times New Roman"/>
          <w:bCs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</w:rPr>
        <w:t xml:space="preserve"> район»</w:t>
      </w:r>
    </w:p>
    <w:p w:rsidR="00574CD5" w:rsidRDefault="00574CD5" w:rsidP="0059628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F60627">
        <w:rPr>
          <w:rFonts w:ascii="Times New Roman" w:hAnsi="Times New Roman" w:cs="Times New Roman"/>
          <w:bCs/>
        </w:rPr>
        <w:t>11</w:t>
      </w:r>
      <w:r w:rsidRPr="002D3928">
        <w:rPr>
          <w:rFonts w:ascii="Times New Roman" w:hAnsi="Times New Roman" w:cs="Times New Roman"/>
          <w:bCs/>
        </w:rPr>
        <w:t>»</w:t>
      </w:r>
      <w:r w:rsidR="00E26263">
        <w:rPr>
          <w:rFonts w:ascii="Times New Roman" w:hAnsi="Times New Roman" w:cs="Times New Roman"/>
          <w:bCs/>
        </w:rPr>
        <w:t xml:space="preserve"> </w:t>
      </w:r>
      <w:r w:rsidR="00007C4C">
        <w:rPr>
          <w:rFonts w:ascii="Times New Roman" w:hAnsi="Times New Roman" w:cs="Times New Roman"/>
          <w:bCs/>
        </w:rPr>
        <w:t>мая</w:t>
      </w:r>
      <w:r w:rsidRPr="002D3928">
        <w:rPr>
          <w:rFonts w:ascii="Times New Roman" w:hAnsi="Times New Roman" w:cs="Times New Roman"/>
          <w:bCs/>
        </w:rPr>
        <w:t xml:space="preserve"> 20</w:t>
      </w:r>
      <w:r w:rsidR="004A2168" w:rsidRPr="002D3928">
        <w:rPr>
          <w:rFonts w:ascii="Times New Roman" w:hAnsi="Times New Roman" w:cs="Times New Roman"/>
          <w:bCs/>
        </w:rPr>
        <w:t>2</w:t>
      </w:r>
      <w:r w:rsidR="00E26263">
        <w:rPr>
          <w:rFonts w:ascii="Times New Roman" w:hAnsi="Times New Roman" w:cs="Times New Roman"/>
          <w:bCs/>
        </w:rPr>
        <w:t>2</w:t>
      </w:r>
      <w:r w:rsidRPr="002D3928">
        <w:rPr>
          <w:rFonts w:ascii="Times New Roman" w:hAnsi="Times New Roman" w:cs="Times New Roman"/>
          <w:bCs/>
        </w:rPr>
        <w:t>г. №</w:t>
      </w:r>
      <w:r w:rsidR="00F60627">
        <w:rPr>
          <w:rFonts w:ascii="Times New Roman" w:hAnsi="Times New Roman" w:cs="Times New Roman"/>
          <w:bCs/>
        </w:rPr>
        <w:t xml:space="preserve"> 281</w:t>
      </w:r>
    </w:p>
    <w:p w:rsidR="00596285" w:rsidRDefault="00596285" w:rsidP="0059628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574CD5" w:rsidP="00574CD5">
      <w:pPr>
        <w:tabs>
          <w:tab w:val="left" w:pos="5655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D3928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 «Дополнительное образование в сфере культуры»</w:t>
      </w:r>
    </w:p>
    <w:tbl>
      <w:tblPr>
        <w:tblW w:w="1417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"/>
        <w:gridCol w:w="1790"/>
        <w:gridCol w:w="567"/>
        <w:gridCol w:w="850"/>
        <w:gridCol w:w="567"/>
        <w:gridCol w:w="567"/>
        <w:gridCol w:w="567"/>
        <w:gridCol w:w="709"/>
        <w:gridCol w:w="709"/>
        <w:gridCol w:w="708"/>
        <w:gridCol w:w="709"/>
        <w:gridCol w:w="850"/>
        <w:gridCol w:w="709"/>
        <w:gridCol w:w="709"/>
        <w:gridCol w:w="851"/>
        <w:gridCol w:w="708"/>
        <w:gridCol w:w="850"/>
        <w:gridCol w:w="709"/>
        <w:gridCol w:w="709"/>
      </w:tblGrid>
      <w:tr w:rsidR="00D367EE" w:rsidRPr="002D3928" w:rsidTr="004628D4">
        <w:trPr>
          <w:trHeight w:val="824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67EE" w:rsidRPr="002D3928" w:rsidRDefault="00D367EE" w:rsidP="00D3533B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>/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67EE" w:rsidRPr="002D3928" w:rsidRDefault="00D367EE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67EE" w:rsidRPr="002D3928" w:rsidRDefault="00D367EE" w:rsidP="00D3533B">
            <w:pPr>
              <w:tabs>
                <w:tab w:val="left" w:pos="4260"/>
              </w:tabs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Ожидаемый социально-экономический эффект &lt;*&gt;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67EE" w:rsidRPr="002D3928" w:rsidRDefault="00D367EE" w:rsidP="00D3533B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0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67EE" w:rsidRPr="002D3928" w:rsidRDefault="00D367EE" w:rsidP="00695F8D">
            <w:pPr>
              <w:suppressAutoHyphens w:val="0"/>
              <w:jc w:val="center"/>
            </w:pPr>
          </w:p>
        </w:tc>
      </w:tr>
      <w:tr w:rsidR="008D07F9" w:rsidRPr="002D3928" w:rsidTr="00BC2E3E">
        <w:trPr>
          <w:trHeight w:val="1960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Окончания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2014г.</w:t>
            </w:r>
          </w:p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2015г.</w:t>
            </w:r>
          </w:p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2016г.</w:t>
            </w:r>
          </w:p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2017г.</w:t>
            </w:r>
          </w:p>
          <w:p w:rsidR="00672D7C" w:rsidRPr="002D3928" w:rsidRDefault="00672D7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2018г.</w:t>
            </w:r>
          </w:p>
          <w:p w:rsidR="00672D7C" w:rsidRPr="002D3928" w:rsidRDefault="00672D7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факт </w:t>
            </w:r>
          </w:p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2019г </w:t>
            </w:r>
          </w:p>
          <w:p w:rsidR="00672D7C" w:rsidRPr="002D3928" w:rsidRDefault="00672D7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2020г.</w:t>
            </w:r>
          </w:p>
          <w:p w:rsidR="00672D7C" w:rsidRPr="002D3928" w:rsidRDefault="00672D7C" w:rsidP="00E16D27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Default="00672D7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. </w:t>
            </w:r>
          </w:p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672D7C" w:rsidRPr="002D3928" w:rsidRDefault="00672D7C" w:rsidP="009D73E4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2022г. 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8E6255" w:rsidRDefault="000334DD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8E6255">
              <w:rPr>
                <w:rFonts w:ascii="Times New Roman" w:eastAsia="Arial" w:hAnsi="Times New Roman"/>
                <w:sz w:val="18"/>
                <w:szCs w:val="18"/>
              </w:rPr>
              <w:t>2022г</w:t>
            </w:r>
          </w:p>
          <w:p w:rsidR="000334DD" w:rsidRPr="002D3928" w:rsidRDefault="008E6255" w:rsidP="008E6255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Утверждено в бюджете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Default="00672D7C">
            <w:pPr>
              <w:suppressAutoHyphens w:val="0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2023г план по программе</w:t>
            </w:r>
          </w:p>
          <w:p w:rsidR="00672D7C" w:rsidRPr="002D3928" w:rsidRDefault="00672D7C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Default="00672D7C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2024 </w:t>
            </w:r>
          </w:p>
          <w:p w:rsidR="00672D7C" w:rsidRPr="002D3928" w:rsidRDefault="00672D7C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</w:tc>
      </w:tr>
      <w:tr w:rsidR="008D07F9" w:rsidRPr="002D3928" w:rsidTr="00BC2E3E">
        <w:trPr>
          <w:trHeight w:val="13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3C6EB1" w:rsidP="009D73E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3C6EB1" w:rsidP="00FE19B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3C6EB1" w:rsidP="00672D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3C6EB1" w:rsidP="00FE19B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3C6EB1" w:rsidP="003C6EB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19</w:t>
            </w: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BE28DB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Содержание 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eastAsia="Arial" w:hAnsi="Times New Roman"/>
                <w:sz w:val="18"/>
                <w:szCs w:val="18"/>
              </w:rPr>
              <w:t>й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№1,2 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CC478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72D7C" w:rsidRPr="002D3928" w:rsidRDefault="00672D7C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6320,7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72D7C" w:rsidRPr="002D3928" w:rsidRDefault="00672D7C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6583,1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72D7C" w:rsidRPr="002D3928" w:rsidRDefault="00672D7C" w:rsidP="00D3533B">
            <w:pPr>
              <w:spacing w:after="0" w:line="240" w:lineRule="auto"/>
              <w:ind w:left="-10" w:right="-74" w:firstLine="1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7565,25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2D7C" w:rsidRPr="002D3928" w:rsidRDefault="00672D7C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8712,12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2D7C" w:rsidRPr="002D3928" w:rsidRDefault="00672D7C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11906,77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D7C" w:rsidRPr="005D7B34" w:rsidRDefault="00672D7C" w:rsidP="009D73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12683,92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D7C" w:rsidRPr="005D7B34" w:rsidRDefault="00672D7C" w:rsidP="00D333B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1311,56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D7C" w:rsidRPr="005D7B34" w:rsidRDefault="00672D7C" w:rsidP="00DB7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13691,05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D7C" w:rsidRPr="005D7B34" w:rsidRDefault="003C6EB1" w:rsidP="00924C1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13791,54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D7C" w:rsidRPr="005D7B34" w:rsidRDefault="008D45BA" w:rsidP="008D45B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13791,54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D7C" w:rsidRPr="005D7B34" w:rsidRDefault="00672D7C" w:rsidP="002F189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9340,0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D7C" w:rsidRPr="005D7B34" w:rsidRDefault="00672D7C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20500,0</w:t>
            </w:r>
          </w:p>
        </w:tc>
      </w:tr>
      <w:tr w:rsidR="008D07F9" w:rsidRPr="002D3928" w:rsidTr="00BC2E3E">
        <w:trPr>
          <w:trHeight w:val="2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left="-10" w:firstLine="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2936,0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3832,3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3227,89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744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445,8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3075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6677,80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8D45BA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6814,1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2F189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7656,0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7003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8115,0</w:t>
            </w:r>
          </w:p>
        </w:tc>
      </w:tr>
      <w:tr w:rsidR="008D07F9" w:rsidRPr="002D3928" w:rsidTr="00BC2E3E">
        <w:trPr>
          <w:trHeight w:val="2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3633,7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 3896,1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   4878,25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5776,12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8074,47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9456,03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744C2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865,76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B7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7013,25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3C6EB1" w:rsidP="003C6EB1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6977,44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8D45BA" w:rsidP="008D45B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6977,44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2F189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1684,0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12385,0</w:t>
            </w: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9D73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3C6EB1" w:rsidP="00672D7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8D07F9" w:rsidRPr="002D3928" w:rsidTr="00BC2E3E">
        <w:trPr>
          <w:trHeight w:val="136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9D73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3C6EB1" w:rsidP="00672D7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8D07F9" w:rsidRPr="002D3928" w:rsidTr="00BC2E3E">
        <w:trPr>
          <w:trHeight w:val="106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D7C" w:rsidRPr="002D3928" w:rsidRDefault="00672D7C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Поддержка одарённых детей (премия главы района)*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 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CC478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4F0350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4F0350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4F0350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3370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9E3CF1" w:rsidP="00924C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  <w:r w:rsidR="00672D7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="00672D7C"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8D45BA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60,</w:t>
            </w:r>
            <w:r w:rsidR="003C6EB1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C302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</w:t>
            </w: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D7C" w:rsidRPr="002D3928" w:rsidRDefault="00672D7C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F32E83">
            <w:pPr>
              <w:tabs>
                <w:tab w:val="left" w:pos="188"/>
                <w:tab w:val="center" w:pos="484"/>
              </w:tabs>
              <w:spacing w:after="0" w:line="240" w:lineRule="auto"/>
              <w:ind w:hanging="4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ab/>
              <w:t xml:space="preserve">     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ab/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3370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9E3CF1" w:rsidP="00924C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="00672D7C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="00672D7C" w:rsidRPr="005D7B3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8D45BA" w:rsidP="008D45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60,</w:t>
            </w:r>
            <w:r w:rsidR="003C6EB1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C302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</w:tr>
      <w:tr w:rsidR="008D07F9" w:rsidRPr="002D3928" w:rsidTr="00BC2E3E">
        <w:trPr>
          <w:trHeight w:val="98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D7C" w:rsidRPr="002D3928" w:rsidRDefault="00672D7C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3C6EB1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D7C" w:rsidRPr="002D3928" w:rsidRDefault="00672D7C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3C6EB1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D7C" w:rsidRPr="002D3928" w:rsidRDefault="00672D7C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3C6EB1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72D7C" w:rsidRPr="002D3928" w:rsidRDefault="00672D7C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Укрепление МТБ (приобретение  орг</w:t>
            </w:r>
            <w:proofErr w:type="gramStart"/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.т</w:t>
            </w:r>
            <w:proofErr w:type="gramEnd"/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 xml:space="preserve">ехники, </w:t>
            </w:r>
            <w:proofErr w:type="spellStart"/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мультимедийного</w:t>
            </w:r>
            <w:proofErr w:type="spellEnd"/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 xml:space="preserve"> оборудования, музыкальной техники, сценических </w:t>
            </w: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костюмов, приобретение мебели)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lastRenderedPageBreak/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CC478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85,10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135,40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664541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C52252" w:rsidP="00C522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48</w:t>
            </w:r>
            <w:r w:rsidR="00672D7C">
              <w:rPr>
                <w:rFonts w:ascii="Times New Roman" w:eastAsia="Calibri" w:hAnsi="Times New Roman"/>
                <w:b/>
                <w:sz w:val="18"/>
                <w:szCs w:val="18"/>
              </w:rPr>
              <w:t>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3C6EB1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658</w:t>
            </w:r>
            <w:r w:rsidR="00672D7C">
              <w:rPr>
                <w:rFonts w:ascii="Times New Roman" w:eastAsia="Calibri" w:hAnsi="Times New Roman"/>
                <w:b/>
                <w:sz w:val="18"/>
                <w:szCs w:val="18"/>
              </w:rPr>
              <w:t>,</w:t>
            </w:r>
            <w:r w:rsidR="00672D7C"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8D45BA" w:rsidP="008D45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50,</w:t>
            </w: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7E5C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200</w:t>
            </w:r>
          </w:p>
        </w:tc>
      </w:tr>
      <w:tr w:rsidR="008D07F9" w:rsidRPr="002D3928" w:rsidTr="00BC2E3E">
        <w:trPr>
          <w:trHeight w:val="82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72D7C" w:rsidRPr="002D3928" w:rsidRDefault="00672D7C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3C6EB1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D7C" w:rsidRPr="002D3928" w:rsidRDefault="00672D7C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75,40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664541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C52252" w:rsidP="00C7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672D7C">
              <w:rPr>
                <w:rFonts w:ascii="Times New Roman" w:eastAsia="Calibri" w:hAnsi="Times New Roman"/>
                <w:sz w:val="18"/>
                <w:szCs w:val="18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740EAF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658</w:t>
            </w:r>
            <w:r w:rsidR="00672D7C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="00672D7C"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8D45BA" w:rsidP="008D45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50,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7E5C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200</w:t>
            </w: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D7C" w:rsidRPr="002D3928" w:rsidRDefault="00672D7C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3C6EB1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D7C" w:rsidRPr="002D3928" w:rsidRDefault="00672D7C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3C6EB1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D7B34" w:rsidRDefault="00672D7C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6EB1" w:rsidRPr="002D3928" w:rsidRDefault="003C6EB1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Ремонт 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CC478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863,68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64541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B79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3325,09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50E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8D07F9" w:rsidRPr="002D3928" w:rsidTr="00BC2E3E">
        <w:trPr>
          <w:trHeight w:val="126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293,68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64541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0F0E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33</w:t>
            </w:r>
            <w:r w:rsidR="000F0EFF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D07F9" w:rsidRPr="002D3928" w:rsidTr="00BC2E3E">
        <w:trPr>
          <w:trHeight w:val="95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4.1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AC0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Ремонт МБУ ДО «СДШИ»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МБУ ДО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CC47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263,68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645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B79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3325,09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06428A" w:rsidRDefault="003C6EB1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6428A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4F03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8D07F9" w:rsidRPr="002D3928" w:rsidTr="00BC2E3E">
        <w:trPr>
          <w:trHeight w:val="86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4F03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D07F9" w:rsidRPr="002D3928" w:rsidTr="00BC2E3E">
        <w:trPr>
          <w:trHeight w:val="9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263,68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64541">
            <w:pPr>
              <w:tabs>
                <w:tab w:val="center" w:pos="486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1009,47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B79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3325,09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4.2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Отделочные работы  МБУ ДО  «СДШИ»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МБУ ДО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CC47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EC35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74AE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D07F9" w:rsidRPr="002D3928" w:rsidTr="00BC2E3E">
        <w:trPr>
          <w:trHeight w:val="122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5.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Поддержка лучших учреждений культуры (за счет местного бюджета)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МБУ ДО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075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214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200</w:t>
            </w:r>
          </w:p>
        </w:tc>
      </w:tr>
      <w:tr w:rsidR="008D07F9" w:rsidRPr="002D3928" w:rsidTr="00BC2E3E">
        <w:trPr>
          <w:trHeight w:val="102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D7B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74AE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200</w:t>
            </w: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Проведение мероприятий.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МБУ ДО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8D45BA" w:rsidP="008D45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200</w:t>
            </w: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8D45BA" w:rsidP="008D45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200</w:t>
            </w: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B1" w:rsidRPr="002D3928" w:rsidRDefault="003C6EB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C6EB1" w:rsidRPr="002D3928" w:rsidTr="00BC2E3E">
        <w:trPr>
          <w:trHeight w:val="269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6320,7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6668,2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7585,25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9595,8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11951,77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1C3425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12859,32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B1" w:rsidRPr="005D7B34" w:rsidRDefault="003C6EB1" w:rsidP="00D333B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2451,43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B1" w:rsidRPr="005D7B34" w:rsidRDefault="003C6EB1" w:rsidP="00C52252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7104,54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B1" w:rsidRPr="005D7B34" w:rsidRDefault="003C6EB1" w:rsidP="003C6EB1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14624,54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B1" w:rsidRPr="005D7B34" w:rsidRDefault="00BF3E13" w:rsidP="00BF3E13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14624,54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B1" w:rsidRPr="005D7B34" w:rsidRDefault="003C6EB1" w:rsidP="00B13FB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9495,0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B1" w:rsidRPr="005D7B34" w:rsidRDefault="003C6EB1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20950,0</w:t>
            </w:r>
          </w:p>
        </w:tc>
      </w:tr>
      <w:tr w:rsidR="003C6EB1" w:rsidRPr="002D3928" w:rsidTr="00BC2E3E">
        <w:trPr>
          <w:trHeight w:val="23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Республиканский бюджет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3506,0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b/>
                <w:sz w:val="18"/>
                <w:szCs w:val="18"/>
              </w:rPr>
              <w:t>3832,30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3287,89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B1" w:rsidRPr="005D7B34" w:rsidRDefault="003C6EB1" w:rsidP="00D333B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3240E">
              <w:rPr>
                <w:rFonts w:ascii="Times New Roman" w:eastAsia="Calibri" w:hAnsi="Times New Roman"/>
                <w:b/>
                <w:sz w:val="18"/>
                <w:szCs w:val="18"/>
              </w:rPr>
              <w:t>4445,8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B1" w:rsidRPr="005D7B34" w:rsidRDefault="003C6EB1" w:rsidP="003075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6677,80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B1" w:rsidRPr="005D7B34" w:rsidRDefault="003C6EB1" w:rsidP="00924C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6814,1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B1" w:rsidRPr="005D7B34" w:rsidRDefault="00BF3E13" w:rsidP="00BF3E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6814,1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B1" w:rsidRPr="005D7B34" w:rsidRDefault="003C6EB1" w:rsidP="00B13FB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7656,0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B1" w:rsidRPr="005D7B34" w:rsidRDefault="003C6EB1" w:rsidP="007003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8115,0</w:t>
            </w:r>
          </w:p>
        </w:tc>
      </w:tr>
      <w:tr w:rsidR="003C6EB1" w:rsidRPr="002D3928" w:rsidTr="00BC2E3E">
        <w:trPr>
          <w:trHeight w:val="7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3633,7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3896,1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4898,25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6089,8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8119,47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9571,43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B1" w:rsidRPr="005D7B34" w:rsidRDefault="003C6EB1" w:rsidP="00D333B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8005,63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B1" w:rsidRPr="005D7B34" w:rsidRDefault="003C6EB1" w:rsidP="00C52252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10426,74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B1" w:rsidRPr="005D7B34" w:rsidRDefault="003C6EB1" w:rsidP="00C52252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7810,44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B1" w:rsidRPr="005D7B34" w:rsidRDefault="00BF3E13" w:rsidP="00BF3E13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7810,44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B1" w:rsidRPr="005D7B34" w:rsidRDefault="003C6EB1" w:rsidP="002F189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1839,0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B1" w:rsidRPr="005D7B34" w:rsidRDefault="003C6EB1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12835,0</w:t>
            </w:r>
          </w:p>
        </w:tc>
      </w:tr>
      <w:tr w:rsidR="008D07F9" w:rsidRPr="002D3928" w:rsidTr="00BC2E3E">
        <w:trPr>
          <w:trHeight w:val="73"/>
        </w:trPr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9D73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72D7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8D07F9" w:rsidRPr="002D3928" w:rsidTr="00BC2E3E">
        <w:trPr>
          <w:trHeight w:val="2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 xml:space="preserve">Внебюджетные </w:t>
            </w: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lastRenderedPageBreak/>
              <w:t>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85,10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2D3928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9D73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72D7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6EB1" w:rsidRPr="005D7B34" w:rsidRDefault="003C6EB1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</w:tbl>
    <w:p w:rsidR="00740EAF" w:rsidRDefault="00740EAF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776B9" w:rsidRDefault="000776B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776B9" w:rsidRDefault="000776B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776B9" w:rsidRDefault="000776B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776B9" w:rsidRDefault="000776B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F2BDF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Приложение</w:t>
      </w:r>
      <w:r w:rsidR="00FF2BDF" w:rsidRPr="002D3928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1</w:t>
      </w:r>
      <w:r w:rsidR="0019700F">
        <w:rPr>
          <w:rFonts w:ascii="Times New Roman" w:hAnsi="Times New Roman" w:cs="Times New Roman"/>
          <w:bCs/>
        </w:rPr>
        <w:t>2</w:t>
      </w:r>
      <w:r w:rsidRPr="002D3928">
        <w:rPr>
          <w:rFonts w:ascii="Times New Roman" w:hAnsi="Times New Roman" w:cs="Times New Roman"/>
          <w:bCs/>
        </w:rPr>
        <w:t xml:space="preserve"> 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</w:t>
      </w:r>
      <w:proofErr w:type="spellStart"/>
      <w:r w:rsidRPr="002D3928">
        <w:rPr>
          <w:rFonts w:ascii="Times New Roman" w:hAnsi="Times New Roman" w:cs="Times New Roman"/>
          <w:bCs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</w:rPr>
        <w:t xml:space="preserve"> район»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F60627">
        <w:rPr>
          <w:rFonts w:ascii="Times New Roman" w:hAnsi="Times New Roman" w:cs="Times New Roman"/>
          <w:bCs/>
        </w:rPr>
        <w:t>11</w:t>
      </w:r>
      <w:r w:rsidRPr="002D3928">
        <w:rPr>
          <w:rFonts w:ascii="Times New Roman" w:hAnsi="Times New Roman" w:cs="Times New Roman"/>
          <w:bCs/>
        </w:rPr>
        <w:t>»</w:t>
      </w:r>
      <w:r w:rsidR="00B616B3">
        <w:rPr>
          <w:rFonts w:ascii="Times New Roman" w:hAnsi="Times New Roman" w:cs="Times New Roman"/>
          <w:bCs/>
        </w:rPr>
        <w:t xml:space="preserve"> </w:t>
      </w:r>
      <w:r w:rsidR="00007C4C">
        <w:rPr>
          <w:rFonts w:ascii="Times New Roman" w:hAnsi="Times New Roman" w:cs="Times New Roman"/>
          <w:bCs/>
        </w:rPr>
        <w:t>мая</w:t>
      </w:r>
      <w:r w:rsidR="00717074" w:rsidRPr="002D3928">
        <w:rPr>
          <w:rFonts w:ascii="Times New Roman" w:hAnsi="Times New Roman" w:cs="Times New Roman"/>
          <w:bCs/>
        </w:rPr>
        <w:t xml:space="preserve"> 20</w:t>
      </w:r>
      <w:r w:rsidR="00E424A3" w:rsidRPr="002D3928">
        <w:rPr>
          <w:rFonts w:ascii="Times New Roman" w:hAnsi="Times New Roman" w:cs="Times New Roman"/>
          <w:bCs/>
        </w:rPr>
        <w:t>2</w:t>
      </w:r>
      <w:r w:rsidR="00B616B3">
        <w:rPr>
          <w:rFonts w:ascii="Times New Roman" w:hAnsi="Times New Roman" w:cs="Times New Roman"/>
          <w:bCs/>
        </w:rPr>
        <w:t>2</w:t>
      </w:r>
      <w:r w:rsidRPr="002D3928">
        <w:rPr>
          <w:rFonts w:ascii="Times New Roman" w:hAnsi="Times New Roman" w:cs="Times New Roman"/>
          <w:bCs/>
        </w:rPr>
        <w:t>г. №</w:t>
      </w:r>
      <w:r w:rsidR="00F60627">
        <w:rPr>
          <w:rFonts w:ascii="Times New Roman" w:hAnsi="Times New Roman" w:cs="Times New Roman"/>
          <w:bCs/>
        </w:rPr>
        <w:t xml:space="preserve"> 281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 xml:space="preserve">Раздел 7. Ресурсное обеспечение подпрограммы  </w:t>
      </w:r>
      <w:r w:rsidRPr="002D3928">
        <w:rPr>
          <w:rFonts w:ascii="Times New Roman" w:eastAsia="Calibri" w:hAnsi="Times New Roman"/>
          <w:sz w:val="24"/>
          <w:szCs w:val="24"/>
        </w:rPr>
        <w:t>«</w:t>
      </w:r>
      <w:r w:rsidRPr="002D3928">
        <w:rPr>
          <w:rFonts w:ascii="Times New Roman" w:hAnsi="Times New Roman"/>
          <w:sz w:val="24"/>
          <w:szCs w:val="24"/>
        </w:rPr>
        <w:t>Дополнительное образование в сфере культуры»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за счет средств бюджета муниципального образования «</w:t>
      </w:r>
      <w:proofErr w:type="spellStart"/>
      <w:r w:rsidRPr="002D3928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574CD5" w:rsidRPr="002D3928" w:rsidRDefault="00574CD5" w:rsidP="00574CD5">
      <w:pPr>
        <w:pStyle w:val="ConsPlusNormal"/>
        <w:jc w:val="both"/>
        <w:rPr>
          <w:sz w:val="6"/>
          <w:szCs w:val="6"/>
        </w:rPr>
      </w:pPr>
    </w:p>
    <w:tbl>
      <w:tblPr>
        <w:tblW w:w="15248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567"/>
        <w:gridCol w:w="1276"/>
        <w:gridCol w:w="1843"/>
        <w:gridCol w:w="426"/>
        <w:gridCol w:w="567"/>
        <w:gridCol w:w="567"/>
        <w:gridCol w:w="567"/>
        <w:gridCol w:w="850"/>
        <w:gridCol w:w="709"/>
        <w:gridCol w:w="709"/>
        <w:gridCol w:w="708"/>
        <w:gridCol w:w="851"/>
        <w:gridCol w:w="709"/>
        <w:gridCol w:w="709"/>
        <w:gridCol w:w="708"/>
        <w:gridCol w:w="708"/>
        <w:gridCol w:w="19"/>
        <w:gridCol w:w="690"/>
        <w:gridCol w:w="709"/>
        <w:gridCol w:w="996"/>
      </w:tblGrid>
      <w:tr w:rsidR="004628D4" w:rsidRPr="002D3928" w:rsidTr="001B4781">
        <w:trPr>
          <w:trHeight w:val="982"/>
          <w:tblCellSpacing w:w="5" w:type="nil"/>
        </w:trPr>
        <w:tc>
          <w:tcPr>
            <w:tcW w:w="360" w:type="dxa"/>
            <w:vMerge w:val="restart"/>
            <w:shd w:val="clear" w:color="auto" w:fill="auto"/>
          </w:tcPr>
          <w:p w:rsidR="004628D4" w:rsidRPr="002D3928" w:rsidRDefault="004628D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D39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3928">
              <w:rPr>
                <w:rFonts w:ascii="Times New Roman" w:hAnsi="Times New Roman" w:cs="Times New Roman"/>
              </w:rPr>
              <w:t>/</w:t>
            </w:r>
            <w:proofErr w:type="spellStart"/>
            <w:r w:rsidRPr="002D39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" w:type="dxa"/>
            <w:vMerge w:val="restart"/>
          </w:tcPr>
          <w:p w:rsidR="004628D4" w:rsidRPr="002D3928" w:rsidRDefault="004628D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4628D4" w:rsidRPr="002D3928" w:rsidRDefault="004628D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D3928">
              <w:rPr>
                <w:rFonts w:ascii="Times New Roman" w:hAnsi="Times New Roman" w:cs="Times New Roman"/>
              </w:rPr>
              <w:t>подпрограммы</w:t>
            </w:r>
            <w:proofErr w:type="gramStart"/>
            <w:r w:rsidRPr="002D3928">
              <w:rPr>
                <w:rFonts w:ascii="Times New Roman" w:hAnsi="Times New Roman" w:cs="Times New Roman"/>
              </w:rPr>
              <w:t>,м</w:t>
            </w:r>
            <w:proofErr w:type="gramEnd"/>
            <w:r w:rsidRPr="002D3928">
              <w:rPr>
                <w:rFonts w:ascii="Times New Roman" w:hAnsi="Times New Roman" w:cs="Times New Roman"/>
              </w:rPr>
              <w:t>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4628D4" w:rsidRPr="002D3928" w:rsidRDefault="004628D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1202" w:type="dxa"/>
            <w:gridSpan w:val="17"/>
          </w:tcPr>
          <w:p w:rsidR="004628D4" w:rsidRPr="002D3928" w:rsidRDefault="004628D4" w:rsidP="004628D4">
            <w:pPr>
              <w:suppressAutoHyphens w:val="0"/>
              <w:jc w:val="center"/>
            </w:pPr>
            <w:r w:rsidRPr="002D3928">
              <w:rPr>
                <w:rFonts w:ascii="Times New Roman" w:hAnsi="Times New Roman"/>
              </w:rPr>
              <w:t>Код бюджетной классификации</w:t>
            </w:r>
          </w:p>
        </w:tc>
      </w:tr>
      <w:tr w:rsidR="00672D7C" w:rsidRPr="002D3928" w:rsidTr="004628D4">
        <w:trPr>
          <w:trHeight w:val="847"/>
          <w:tblCellSpacing w:w="5" w:type="nil"/>
        </w:trPr>
        <w:tc>
          <w:tcPr>
            <w:tcW w:w="360" w:type="dxa"/>
            <w:vMerge/>
            <w:shd w:val="clear" w:color="auto" w:fill="auto"/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92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2014г. факт.</w:t>
            </w:r>
          </w:p>
        </w:tc>
        <w:tc>
          <w:tcPr>
            <w:tcW w:w="709" w:type="dxa"/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2015г. факт.</w:t>
            </w:r>
          </w:p>
        </w:tc>
        <w:tc>
          <w:tcPr>
            <w:tcW w:w="709" w:type="dxa"/>
          </w:tcPr>
          <w:p w:rsidR="00672D7C" w:rsidRPr="002D3928" w:rsidRDefault="00672D7C" w:rsidP="005A531A">
            <w:pPr>
              <w:pStyle w:val="ConsPlusNormal"/>
              <w:ind w:left="-11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</w:rPr>
              <w:t>2016г</w:t>
            </w: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2D7C" w:rsidRPr="002D3928" w:rsidRDefault="00672D7C" w:rsidP="005A531A">
            <w:pPr>
              <w:pStyle w:val="ConsPlusNormal"/>
              <w:ind w:left="-116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</w:tc>
        <w:tc>
          <w:tcPr>
            <w:tcW w:w="708" w:type="dxa"/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факт.</w:t>
            </w:r>
          </w:p>
        </w:tc>
        <w:tc>
          <w:tcPr>
            <w:tcW w:w="851" w:type="dxa"/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709" w:type="dxa"/>
          </w:tcPr>
          <w:p w:rsidR="00672D7C" w:rsidRPr="002D3928" w:rsidRDefault="00672D7C" w:rsidP="00B0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672D7C" w:rsidRDefault="00672D7C" w:rsidP="00DB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2020г.</w:t>
            </w:r>
          </w:p>
          <w:p w:rsidR="00672D7C" w:rsidRPr="002D3928" w:rsidRDefault="00672D7C" w:rsidP="00DB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</w:tcPr>
          <w:p w:rsidR="00672D7C" w:rsidRDefault="00672D7C" w:rsidP="00DB79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2D3928">
              <w:rPr>
                <w:rFonts w:ascii="Times New Roman" w:hAnsi="Times New Roman" w:cs="Times New Roman"/>
              </w:rPr>
              <w:t xml:space="preserve">г. </w:t>
            </w:r>
          </w:p>
          <w:p w:rsidR="00672D7C" w:rsidRPr="002D3928" w:rsidRDefault="00672D7C" w:rsidP="00DB79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27" w:type="dxa"/>
            <w:gridSpan w:val="2"/>
          </w:tcPr>
          <w:p w:rsidR="00672D7C" w:rsidRPr="002D3928" w:rsidRDefault="00672D7C" w:rsidP="00934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2022г. план</w:t>
            </w:r>
          </w:p>
        </w:tc>
        <w:tc>
          <w:tcPr>
            <w:tcW w:w="690" w:type="dxa"/>
          </w:tcPr>
          <w:p w:rsidR="00672D7C" w:rsidRPr="00342C8F" w:rsidRDefault="000334DD" w:rsidP="00FD2259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D2259">
              <w:rPr>
                <w:rFonts w:ascii="Times New Roman" w:hAnsi="Times New Roman" w:cs="Times New Roman"/>
              </w:rPr>
              <w:t xml:space="preserve">2022г </w:t>
            </w:r>
            <w:r w:rsidR="00FD2259">
              <w:rPr>
                <w:rFonts w:ascii="Times New Roman" w:hAnsi="Times New Roman" w:cs="Times New Roman"/>
              </w:rPr>
              <w:t>Утверждено в бюджете района</w:t>
            </w:r>
          </w:p>
        </w:tc>
        <w:tc>
          <w:tcPr>
            <w:tcW w:w="709" w:type="dxa"/>
          </w:tcPr>
          <w:p w:rsidR="00672D7C" w:rsidRPr="002D3928" w:rsidRDefault="00672D7C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план по программе</w:t>
            </w:r>
          </w:p>
        </w:tc>
        <w:tc>
          <w:tcPr>
            <w:tcW w:w="996" w:type="dxa"/>
          </w:tcPr>
          <w:p w:rsidR="00672D7C" w:rsidRPr="002D3928" w:rsidRDefault="00672D7C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план по  программе</w:t>
            </w:r>
          </w:p>
        </w:tc>
      </w:tr>
      <w:tr w:rsidR="00672D7C" w:rsidRPr="002D3928" w:rsidTr="004628D4">
        <w:trPr>
          <w:trHeight w:val="674"/>
          <w:tblCellSpacing w:w="5" w:type="nil"/>
        </w:trPr>
        <w:tc>
          <w:tcPr>
            <w:tcW w:w="360" w:type="dxa"/>
            <w:shd w:val="clear" w:color="auto" w:fill="auto"/>
          </w:tcPr>
          <w:p w:rsidR="00672D7C" w:rsidRPr="002D3928" w:rsidRDefault="00672D7C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276" w:type="dxa"/>
          </w:tcPr>
          <w:p w:rsidR="00672D7C" w:rsidRDefault="00672D7C" w:rsidP="00F3229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Содержание</w:t>
            </w:r>
          </w:p>
          <w:p w:rsidR="00672D7C" w:rsidRPr="002D3928" w:rsidRDefault="00672D7C" w:rsidP="00F32294">
            <w:pPr>
              <w:pStyle w:val="ConsPlusNormal"/>
              <w:ind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учреждений дополнительного образования</w:t>
            </w:r>
          </w:p>
        </w:tc>
        <w:tc>
          <w:tcPr>
            <w:tcW w:w="1843" w:type="dxa"/>
          </w:tcPr>
          <w:p w:rsidR="00672D7C" w:rsidRPr="002D3928" w:rsidRDefault="00672D7C" w:rsidP="005A531A">
            <w:pPr>
              <w:pStyle w:val="ConsPlusNormal"/>
              <w:ind w:firstLine="0"/>
              <w:jc w:val="both"/>
            </w:pPr>
            <w:r w:rsidRPr="002D3928">
              <w:rPr>
                <w:rFonts w:ascii="Times New Roman" w:hAnsi="Times New Roman"/>
              </w:rPr>
              <w:t>МБУ ДО «</w:t>
            </w:r>
            <w:proofErr w:type="spellStart"/>
            <w:r w:rsidRPr="002D3928">
              <w:rPr>
                <w:rFonts w:ascii="Times New Roman" w:hAnsi="Times New Roman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</w:rPr>
              <w:t xml:space="preserve"> детская школа искусств», МБУ ДО «</w:t>
            </w:r>
            <w:proofErr w:type="spellStart"/>
            <w:r w:rsidRPr="002D3928">
              <w:rPr>
                <w:rFonts w:ascii="Times New Roman" w:hAnsi="Times New Roman"/>
              </w:rPr>
              <w:t>Мухоршибирская</w:t>
            </w:r>
            <w:proofErr w:type="spellEnd"/>
            <w:r w:rsidRPr="002D3928">
              <w:rPr>
                <w:rFonts w:ascii="Times New Roman" w:hAnsi="Times New Roman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672D7C" w:rsidRPr="002D3928" w:rsidRDefault="00672D7C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0703</w:t>
            </w:r>
          </w:p>
        </w:tc>
        <w:tc>
          <w:tcPr>
            <w:tcW w:w="567" w:type="dxa"/>
          </w:tcPr>
          <w:p w:rsidR="00672D7C" w:rsidRPr="002D3928" w:rsidRDefault="00672D7C" w:rsidP="00AD2D81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611 </w:t>
            </w:r>
          </w:p>
        </w:tc>
        <w:tc>
          <w:tcPr>
            <w:tcW w:w="850" w:type="dxa"/>
          </w:tcPr>
          <w:p w:rsidR="00672D7C" w:rsidRPr="002D3928" w:rsidRDefault="00672D7C" w:rsidP="00AD2D81">
            <w:pPr>
              <w:ind w:left="-75" w:right="-74" w:hanging="14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 3633,7</w:t>
            </w:r>
          </w:p>
        </w:tc>
        <w:tc>
          <w:tcPr>
            <w:tcW w:w="709" w:type="dxa"/>
          </w:tcPr>
          <w:p w:rsidR="00672D7C" w:rsidRPr="002D3928" w:rsidRDefault="00672D7C" w:rsidP="005F0CE3">
            <w:pPr>
              <w:ind w:left="-75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3896,1</w:t>
            </w:r>
          </w:p>
        </w:tc>
        <w:tc>
          <w:tcPr>
            <w:tcW w:w="709" w:type="dxa"/>
          </w:tcPr>
          <w:p w:rsidR="00672D7C" w:rsidRPr="002D3928" w:rsidRDefault="00672D7C" w:rsidP="005F0CE3">
            <w:pPr>
              <w:ind w:left="-75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4878,25</w:t>
            </w:r>
          </w:p>
        </w:tc>
        <w:tc>
          <w:tcPr>
            <w:tcW w:w="708" w:type="dxa"/>
          </w:tcPr>
          <w:p w:rsidR="00672D7C" w:rsidRPr="002D3928" w:rsidRDefault="00672D7C" w:rsidP="005F0CE3">
            <w:pPr>
              <w:ind w:left="-75" w:right="-74" w:firstLine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5776,12</w:t>
            </w:r>
          </w:p>
        </w:tc>
        <w:tc>
          <w:tcPr>
            <w:tcW w:w="851" w:type="dxa"/>
          </w:tcPr>
          <w:p w:rsidR="00672D7C" w:rsidRPr="002D3928" w:rsidRDefault="00672D7C" w:rsidP="00442BFE">
            <w:pPr>
              <w:ind w:left="-75" w:right="-74" w:firstLine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8074,47</w:t>
            </w:r>
          </w:p>
        </w:tc>
        <w:tc>
          <w:tcPr>
            <w:tcW w:w="709" w:type="dxa"/>
          </w:tcPr>
          <w:p w:rsidR="00672D7C" w:rsidRPr="005D7B34" w:rsidRDefault="00672D7C" w:rsidP="00AD2D81">
            <w:pPr>
              <w:ind w:left="-75" w:right="-74" w:firstLine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9456,03</w:t>
            </w:r>
          </w:p>
        </w:tc>
        <w:tc>
          <w:tcPr>
            <w:tcW w:w="709" w:type="dxa"/>
          </w:tcPr>
          <w:p w:rsidR="00672D7C" w:rsidRPr="005D7B34" w:rsidRDefault="00672D7C" w:rsidP="00EA5B49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6865,76</w:t>
            </w:r>
          </w:p>
        </w:tc>
        <w:tc>
          <w:tcPr>
            <w:tcW w:w="708" w:type="dxa"/>
          </w:tcPr>
          <w:p w:rsidR="00672D7C" w:rsidRPr="005D7B34" w:rsidRDefault="00672D7C" w:rsidP="00C10EF0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7013,25</w:t>
            </w:r>
          </w:p>
        </w:tc>
        <w:tc>
          <w:tcPr>
            <w:tcW w:w="727" w:type="dxa"/>
            <w:gridSpan w:val="2"/>
          </w:tcPr>
          <w:p w:rsidR="00672D7C" w:rsidRPr="005D7B34" w:rsidRDefault="00F85B62" w:rsidP="00F85B62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6977,44</w:t>
            </w:r>
          </w:p>
        </w:tc>
        <w:tc>
          <w:tcPr>
            <w:tcW w:w="690" w:type="dxa"/>
          </w:tcPr>
          <w:p w:rsidR="00672D7C" w:rsidRPr="005D7B34" w:rsidRDefault="002A5EC6" w:rsidP="002A5EC6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6977,44</w:t>
            </w:r>
          </w:p>
        </w:tc>
        <w:tc>
          <w:tcPr>
            <w:tcW w:w="709" w:type="dxa"/>
          </w:tcPr>
          <w:p w:rsidR="00672D7C" w:rsidRPr="005D7B34" w:rsidRDefault="00672D7C" w:rsidP="00671B5E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1684,0</w:t>
            </w:r>
          </w:p>
        </w:tc>
        <w:tc>
          <w:tcPr>
            <w:tcW w:w="996" w:type="dxa"/>
          </w:tcPr>
          <w:p w:rsidR="00672D7C" w:rsidRPr="005D7B34" w:rsidRDefault="00672D7C" w:rsidP="00671B5E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12385,0</w:t>
            </w:r>
          </w:p>
        </w:tc>
      </w:tr>
      <w:tr w:rsidR="00672D7C" w:rsidRPr="002D3928" w:rsidTr="004628D4">
        <w:trPr>
          <w:tblCellSpacing w:w="5" w:type="nil"/>
        </w:trPr>
        <w:tc>
          <w:tcPr>
            <w:tcW w:w="360" w:type="dxa"/>
            <w:shd w:val="clear" w:color="auto" w:fill="auto"/>
          </w:tcPr>
          <w:p w:rsidR="00672D7C" w:rsidRPr="002D3928" w:rsidRDefault="00672D7C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Pr="002D3928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276" w:type="dxa"/>
          </w:tcPr>
          <w:p w:rsidR="00672D7C" w:rsidRPr="002D3928" w:rsidRDefault="00672D7C" w:rsidP="005A53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9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Поддержка одарённых детей </w:t>
            </w:r>
            <w:r w:rsidRPr="002D39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(премия главы района)*</w:t>
            </w:r>
          </w:p>
        </w:tc>
        <w:tc>
          <w:tcPr>
            <w:tcW w:w="1843" w:type="dxa"/>
          </w:tcPr>
          <w:p w:rsidR="00672D7C" w:rsidRPr="002D3928" w:rsidRDefault="00672D7C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lastRenderedPageBreak/>
              <w:t>МБУ ДО «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детская школа </w:t>
            </w:r>
            <w:r w:rsidRPr="002D3928">
              <w:rPr>
                <w:rFonts w:ascii="Times New Roman" w:hAnsi="Times New Roman"/>
                <w:sz w:val="20"/>
                <w:szCs w:val="20"/>
              </w:rPr>
              <w:lastRenderedPageBreak/>
              <w:t>искусств», МБУ ДО «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Мухоршибирская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672D7C" w:rsidRPr="002D3928" w:rsidRDefault="00672D7C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lastRenderedPageBreak/>
              <w:t>948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0703</w:t>
            </w:r>
          </w:p>
        </w:tc>
        <w:tc>
          <w:tcPr>
            <w:tcW w:w="567" w:type="dxa"/>
          </w:tcPr>
          <w:p w:rsidR="00672D7C" w:rsidRPr="002D3928" w:rsidRDefault="00672D7C" w:rsidP="00FD077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672D7C" w:rsidRPr="002D3928" w:rsidRDefault="00672D7C" w:rsidP="00FD077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672D7C" w:rsidRPr="002D3928" w:rsidRDefault="00672D7C" w:rsidP="005A53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2D7C" w:rsidRPr="002D3928" w:rsidRDefault="00672D7C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2D7C" w:rsidRPr="002D3928" w:rsidRDefault="00672D7C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672D7C" w:rsidRPr="002D3928" w:rsidRDefault="00672D7C" w:rsidP="005A531A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72D7C" w:rsidRPr="002D3928" w:rsidRDefault="00672D7C" w:rsidP="005A531A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672D7C" w:rsidRPr="005D7B34" w:rsidRDefault="00672D7C" w:rsidP="005A531A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672D7C" w:rsidRPr="005D7B34" w:rsidRDefault="00672D7C" w:rsidP="005A531A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672D7C" w:rsidRDefault="00672D7C" w:rsidP="00C200D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  <w:p w:rsidR="00312FC1" w:rsidRDefault="00312FC1" w:rsidP="00C200D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12FC1" w:rsidRDefault="00312FC1" w:rsidP="00C200D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12FC1" w:rsidRDefault="00312FC1" w:rsidP="00C200D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12FC1" w:rsidRDefault="00312FC1" w:rsidP="00C200D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12FC1" w:rsidRDefault="00312FC1" w:rsidP="00C200D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12FC1" w:rsidRDefault="00312FC1" w:rsidP="00C200D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12FC1" w:rsidRDefault="00312FC1" w:rsidP="00C200D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12FC1" w:rsidRPr="005D7B34" w:rsidRDefault="00312FC1" w:rsidP="00C200D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672D7C" w:rsidRPr="005D7B34" w:rsidRDefault="00F85B62" w:rsidP="00671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</w:t>
            </w:r>
            <w:r w:rsidR="00672D7C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690" w:type="dxa"/>
          </w:tcPr>
          <w:p w:rsidR="00672D7C" w:rsidRPr="005D7B34" w:rsidRDefault="002A5EC6" w:rsidP="002A5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672D7C" w:rsidRPr="005D7B34" w:rsidRDefault="00672D7C" w:rsidP="00671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  <w:r w:rsidR="00F85B62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</w:tcPr>
          <w:p w:rsidR="00672D7C" w:rsidRPr="005D7B34" w:rsidRDefault="00672D7C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  <w:r w:rsidR="00F85B62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672D7C" w:rsidRPr="002D3928" w:rsidTr="004628D4">
        <w:trPr>
          <w:trHeight w:val="1406"/>
          <w:tblCellSpacing w:w="5" w:type="nil"/>
        </w:trPr>
        <w:tc>
          <w:tcPr>
            <w:tcW w:w="360" w:type="dxa"/>
            <w:shd w:val="clear" w:color="auto" w:fill="auto"/>
          </w:tcPr>
          <w:p w:rsidR="00672D7C" w:rsidRPr="002D3928" w:rsidRDefault="00672D7C" w:rsidP="005A531A">
            <w:r w:rsidRPr="002D392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276" w:type="dxa"/>
          </w:tcPr>
          <w:p w:rsidR="00672D7C" w:rsidRPr="002D3928" w:rsidRDefault="00672D7C" w:rsidP="00312F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</w:t>
            </w:r>
            <w:proofErr w:type="spell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материальнотехнической</w:t>
            </w:r>
            <w:proofErr w:type="spellEnd"/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базы (приобретение орг</w:t>
            </w:r>
            <w:proofErr w:type="gram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>.т</w:t>
            </w:r>
            <w:proofErr w:type="gramEnd"/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ехники, </w:t>
            </w:r>
            <w:proofErr w:type="spell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мультимед</w:t>
            </w:r>
            <w:proofErr w:type="spellEnd"/>
            <w:r w:rsidR="00312FC1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оборудования, </w:t>
            </w:r>
            <w:proofErr w:type="spell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музыкал</w:t>
            </w:r>
            <w:proofErr w:type="spellEnd"/>
            <w:r w:rsidR="00312FC1">
              <w:rPr>
                <w:rFonts w:ascii="Times New Roman" w:eastAsia="Calibri" w:hAnsi="Times New Roman"/>
                <w:sz w:val="20"/>
                <w:szCs w:val="20"/>
              </w:rPr>
              <w:t>.-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>техники,сценических</w:t>
            </w:r>
            <w:proofErr w:type="spellEnd"/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костюмов, приобретение  мебели </w:t>
            </w:r>
          </w:p>
        </w:tc>
        <w:tc>
          <w:tcPr>
            <w:tcW w:w="1843" w:type="dxa"/>
          </w:tcPr>
          <w:p w:rsidR="00672D7C" w:rsidRPr="002D3928" w:rsidRDefault="00672D7C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 МБУ ДО «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Мухоршибирская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672D7C" w:rsidRPr="002D3928" w:rsidRDefault="00672D7C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0703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2D7C" w:rsidRPr="005D7B34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75,40</w:t>
            </w:r>
          </w:p>
        </w:tc>
        <w:tc>
          <w:tcPr>
            <w:tcW w:w="709" w:type="dxa"/>
          </w:tcPr>
          <w:p w:rsidR="00672D7C" w:rsidRPr="005D7B34" w:rsidRDefault="00672D7C" w:rsidP="0067319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90,4</w:t>
            </w:r>
          </w:p>
        </w:tc>
        <w:tc>
          <w:tcPr>
            <w:tcW w:w="708" w:type="dxa"/>
          </w:tcPr>
          <w:p w:rsidR="00672D7C" w:rsidRPr="005D7B34" w:rsidRDefault="00672D7C" w:rsidP="00F85B6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</w:t>
            </w:r>
            <w:r w:rsidR="00F85B62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8,4</w:t>
            </w:r>
          </w:p>
        </w:tc>
        <w:tc>
          <w:tcPr>
            <w:tcW w:w="708" w:type="dxa"/>
          </w:tcPr>
          <w:p w:rsidR="00672D7C" w:rsidRPr="005D7B34" w:rsidRDefault="00F85B62" w:rsidP="00B25B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658</w:t>
            </w:r>
            <w:r w:rsidR="00672D7C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672D7C"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672D7C" w:rsidRPr="005D7B34" w:rsidRDefault="002A5EC6" w:rsidP="00672D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658,</w:t>
            </w:r>
            <w:r w:rsidR="00F85B6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2D7C" w:rsidRPr="005D7B34" w:rsidRDefault="00672D7C" w:rsidP="00FE19B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</w:t>
            </w: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672D7C" w:rsidRPr="005D7B34" w:rsidRDefault="00672D7C" w:rsidP="00671B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</w:tr>
      <w:tr w:rsidR="00672D7C" w:rsidRPr="002D3928" w:rsidTr="004628D4">
        <w:trPr>
          <w:trHeight w:val="935"/>
          <w:tblCellSpacing w:w="5" w:type="nil"/>
        </w:trPr>
        <w:tc>
          <w:tcPr>
            <w:tcW w:w="360" w:type="dxa"/>
            <w:shd w:val="clear" w:color="auto" w:fill="auto"/>
          </w:tcPr>
          <w:p w:rsidR="00672D7C" w:rsidRPr="002D3928" w:rsidRDefault="00672D7C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276" w:type="dxa"/>
          </w:tcPr>
          <w:p w:rsidR="00672D7C" w:rsidRPr="002D3928" w:rsidRDefault="00672D7C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Ремонт зданий</w:t>
            </w:r>
          </w:p>
        </w:tc>
        <w:tc>
          <w:tcPr>
            <w:tcW w:w="1843" w:type="dxa"/>
          </w:tcPr>
          <w:p w:rsidR="00672D7C" w:rsidRPr="002D3928" w:rsidRDefault="00672D7C" w:rsidP="00312F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 xml:space="preserve">МБУДО 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 МБУ ДО </w:t>
            </w:r>
            <w:proofErr w:type="spellStart"/>
            <w:r w:rsidR="00312FC1">
              <w:rPr>
                <w:rFonts w:ascii="Times New Roman" w:hAnsi="Times New Roman"/>
                <w:sz w:val="20"/>
                <w:szCs w:val="20"/>
              </w:rPr>
              <w:t>М</w:t>
            </w:r>
            <w:r w:rsidRPr="002D3928">
              <w:rPr>
                <w:rFonts w:ascii="Times New Roman" w:hAnsi="Times New Roman"/>
                <w:sz w:val="20"/>
                <w:szCs w:val="20"/>
              </w:rPr>
              <w:t>ухоршибирская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672D7C" w:rsidRPr="002D3928" w:rsidRDefault="00672D7C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293,68</w:t>
            </w:r>
          </w:p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2D7C" w:rsidRPr="005D7B34" w:rsidRDefault="00672D7C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2D7C" w:rsidRPr="005D7B34" w:rsidRDefault="00672D7C" w:rsidP="0068575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1009,47</w:t>
            </w:r>
          </w:p>
        </w:tc>
        <w:tc>
          <w:tcPr>
            <w:tcW w:w="708" w:type="dxa"/>
          </w:tcPr>
          <w:p w:rsidR="00672D7C" w:rsidRPr="005D7B34" w:rsidRDefault="00672D7C" w:rsidP="00DB794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3325,09</w:t>
            </w:r>
          </w:p>
        </w:tc>
        <w:tc>
          <w:tcPr>
            <w:tcW w:w="708" w:type="dxa"/>
          </w:tcPr>
          <w:p w:rsidR="00672D7C" w:rsidRPr="005D7B34" w:rsidRDefault="00672D7C" w:rsidP="00FE19B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672D7C" w:rsidRPr="005D7B34" w:rsidRDefault="00F85B62" w:rsidP="00672D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2D7C" w:rsidRPr="005D7B34" w:rsidRDefault="00672D7C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672D7C" w:rsidRPr="005D7B34" w:rsidRDefault="00672D7C" w:rsidP="00671B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2D3928" w:rsidTr="004628D4">
        <w:trPr>
          <w:trHeight w:val="237"/>
          <w:tblCellSpacing w:w="5" w:type="nil"/>
        </w:trPr>
        <w:tc>
          <w:tcPr>
            <w:tcW w:w="360" w:type="dxa"/>
            <w:shd w:val="clear" w:color="auto" w:fill="auto"/>
          </w:tcPr>
          <w:p w:rsidR="00672D7C" w:rsidRPr="002D3928" w:rsidRDefault="00672D7C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276" w:type="dxa"/>
          </w:tcPr>
          <w:p w:rsidR="00672D7C" w:rsidRPr="002D3928" w:rsidRDefault="00672D7C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Поддержка лучших учреждений культуры (за счет местного бюджета)</w:t>
            </w:r>
          </w:p>
        </w:tc>
        <w:tc>
          <w:tcPr>
            <w:tcW w:w="1843" w:type="dxa"/>
          </w:tcPr>
          <w:p w:rsidR="00672D7C" w:rsidRPr="002D3928" w:rsidRDefault="00672D7C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 МБУ ДО «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Мухоршибирская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672D7C" w:rsidRPr="002D3928" w:rsidRDefault="00672D7C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672D7C" w:rsidRPr="002D3928" w:rsidRDefault="00672D7C" w:rsidP="005A53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672D7C" w:rsidRPr="005D7B34" w:rsidRDefault="00672D7C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672D7C" w:rsidRPr="005D7B34" w:rsidRDefault="00672D7C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72D7C" w:rsidRPr="005D7B34" w:rsidRDefault="00672D7C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72D7C" w:rsidRPr="005D7B34" w:rsidRDefault="00F85B62" w:rsidP="00F85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672D7C" w:rsidRPr="005D7B3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</w:tcPr>
          <w:p w:rsidR="00672D7C" w:rsidRPr="005D7B34" w:rsidRDefault="00F85B62" w:rsidP="00672D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2D7C" w:rsidRPr="005D7B34" w:rsidRDefault="00672D7C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65,0</w:t>
            </w:r>
          </w:p>
        </w:tc>
        <w:tc>
          <w:tcPr>
            <w:tcW w:w="996" w:type="dxa"/>
          </w:tcPr>
          <w:p w:rsidR="00672D7C" w:rsidRPr="005D7B34" w:rsidRDefault="00672D7C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</w:tr>
      <w:tr w:rsidR="00F85B62" w:rsidRPr="002D3928" w:rsidTr="004628D4">
        <w:trPr>
          <w:trHeight w:val="237"/>
          <w:tblCellSpacing w:w="5" w:type="nil"/>
        </w:trPr>
        <w:tc>
          <w:tcPr>
            <w:tcW w:w="360" w:type="dxa"/>
            <w:shd w:val="clear" w:color="auto" w:fill="auto"/>
          </w:tcPr>
          <w:p w:rsidR="00F85B62" w:rsidRPr="002D3928" w:rsidRDefault="00F85B62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F85B62" w:rsidRPr="002D3928" w:rsidRDefault="00F85B62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276" w:type="dxa"/>
          </w:tcPr>
          <w:p w:rsidR="00F85B62" w:rsidRPr="002D3928" w:rsidRDefault="00F85B62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Проведение мероприятий</w:t>
            </w:r>
          </w:p>
        </w:tc>
        <w:tc>
          <w:tcPr>
            <w:tcW w:w="1843" w:type="dxa"/>
          </w:tcPr>
          <w:p w:rsidR="00F85B62" w:rsidRPr="002D3928" w:rsidRDefault="00F85B62" w:rsidP="005A53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 МБУ ДО «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Мухоршибирская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F85B62" w:rsidRPr="002D3928" w:rsidRDefault="00F85B62" w:rsidP="0009734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F85B62" w:rsidRPr="002D3928" w:rsidRDefault="00F85B62" w:rsidP="0009734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567" w:type="dxa"/>
          </w:tcPr>
          <w:p w:rsidR="00F85B62" w:rsidRPr="002D3928" w:rsidRDefault="00F85B62" w:rsidP="0009734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F85B62" w:rsidRPr="002D3928" w:rsidRDefault="00F85B62" w:rsidP="000973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F85B62" w:rsidRPr="002D3928" w:rsidRDefault="00F85B62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5B62" w:rsidRPr="002D3928" w:rsidRDefault="00F85B62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5B62" w:rsidRPr="002D3928" w:rsidRDefault="00F85B62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85B62" w:rsidRPr="002D3928" w:rsidRDefault="00F85B62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85B62" w:rsidRPr="002D3928" w:rsidRDefault="00F85B62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5B62" w:rsidRPr="005D7B34" w:rsidRDefault="00F85B62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5B62" w:rsidRPr="005D7B34" w:rsidRDefault="00F85B62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85B62" w:rsidRDefault="00F85B62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85B62" w:rsidRDefault="00F85B62" w:rsidP="00F85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115,0</w:t>
            </w:r>
          </w:p>
        </w:tc>
        <w:tc>
          <w:tcPr>
            <w:tcW w:w="709" w:type="dxa"/>
            <w:gridSpan w:val="2"/>
          </w:tcPr>
          <w:p w:rsidR="00F85B62" w:rsidRPr="005D7B34" w:rsidRDefault="002A5EC6" w:rsidP="00672D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115,</w:t>
            </w:r>
            <w:r w:rsidR="00F85B6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5B62" w:rsidRPr="005D7B34" w:rsidRDefault="00F85B62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F85B62" w:rsidRDefault="00F85B62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4628D4" w:rsidRDefault="004628D4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 «Дополнительное образование в сфере культуры» за счет всех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0"/>
        <w:gridCol w:w="995"/>
        <w:gridCol w:w="850"/>
        <w:gridCol w:w="851"/>
        <w:gridCol w:w="850"/>
        <w:gridCol w:w="993"/>
        <w:gridCol w:w="850"/>
        <w:gridCol w:w="851"/>
        <w:gridCol w:w="992"/>
        <w:gridCol w:w="992"/>
        <w:gridCol w:w="993"/>
        <w:gridCol w:w="992"/>
        <w:gridCol w:w="780"/>
        <w:gridCol w:w="921"/>
        <w:gridCol w:w="850"/>
        <w:gridCol w:w="1134"/>
      </w:tblGrid>
      <w:tr w:rsidR="00672D7C" w:rsidRPr="002D3928" w:rsidTr="0032086C">
        <w:trPr>
          <w:trHeight w:val="2110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2016г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760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 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Default="00672D7C" w:rsidP="00DB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2020 г. </w:t>
            </w:r>
          </w:p>
          <w:p w:rsidR="00672D7C" w:rsidRPr="002D3928" w:rsidRDefault="00672D7C" w:rsidP="00DB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B794B">
            <w:pPr>
              <w:suppressAutoHyphens w:val="0"/>
              <w:rPr>
                <w:rFonts w:ascii="Times New Roman" w:hAnsi="Times New Roman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D3928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1427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2022г план по программе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B6367D" w:rsidP="001A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6E0D">
              <w:rPr>
                <w:rFonts w:ascii="Times New Roman" w:hAnsi="Times New Roman" w:cs="Times New Roman"/>
              </w:rPr>
              <w:t xml:space="preserve">2022г </w:t>
            </w:r>
            <w:r w:rsidR="001A6E0D">
              <w:rPr>
                <w:rFonts w:ascii="Times New Roman" w:hAnsi="Times New Roman" w:cs="Times New Roman"/>
              </w:rPr>
              <w:t>Утверждено в бюджете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Default="00672D7C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 план по программе</w:t>
            </w:r>
          </w:p>
          <w:p w:rsidR="00672D7C" w:rsidRPr="002D3928" w:rsidRDefault="00672D7C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6C" w:rsidRDefault="00672D7C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</w:t>
            </w:r>
          </w:p>
          <w:p w:rsidR="00672D7C" w:rsidRPr="002D3928" w:rsidRDefault="00672D7C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 по программе</w:t>
            </w:r>
          </w:p>
        </w:tc>
      </w:tr>
      <w:tr w:rsidR="00672D7C" w:rsidRPr="002D3928" w:rsidTr="0032086C"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Дополнительное образование в сфере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6320,7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6668,2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7585,25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9595,8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11951,77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4545C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12859,32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671B5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2451,43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457EF5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171</w:t>
            </w:r>
            <w:r w:rsidR="00457EF5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4,54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457EF5" w:rsidP="00457EF5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14624,54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F00625" w:rsidP="00F00625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14624,54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D430A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D430A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20950</w:t>
            </w:r>
          </w:p>
        </w:tc>
      </w:tr>
      <w:tr w:rsidR="00672D7C" w:rsidRPr="002D3928" w:rsidTr="0032086C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4545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FE26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4545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457EF5" w:rsidP="00457EF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2C23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2D3928" w:rsidTr="0032086C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3832,30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FE2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3287,89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671B5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0233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6677,80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457EF5" w:rsidP="00457EF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6814,1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F00625" w:rsidP="00F006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6814,1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D430A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D430A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8115</w:t>
            </w:r>
          </w:p>
        </w:tc>
      </w:tr>
      <w:tr w:rsidR="00672D7C" w:rsidRPr="002D3928" w:rsidTr="0032086C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3633,7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3896,10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4898,25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8119,47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9571,43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671B5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8005,63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457EF5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="00457EF5">
              <w:rPr>
                <w:rFonts w:ascii="Times New Roman" w:eastAsia="Calibri" w:hAnsi="Times New Roman"/>
                <w:sz w:val="20"/>
                <w:szCs w:val="20"/>
              </w:rPr>
              <w:t>42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6,74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457EF5" w:rsidP="00D430A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7810,44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F00625" w:rsidP="00F00625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D430A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D430A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12835</w:t>
            </w:r>
          </w:p>
        </w:tc>
      </w:tr>
      <w:tr w:rsidR="00672D7C" w:rsidRPr="002D3928" w:rsidTr="0032086C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FE262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4545C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457EF5" w:rsidP="00672D7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695528" w:rsidRPr="002D3928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>Приложение 1</w:t>
      </w:r>
      <w:r>
        <w:rPr>
          <w:rFonts w:ascii="Times New Roman" w:hAnsi="Times New Roman" w:cs="Times New Roman"/>
          <w:bCs/>
        </w:rPr>
        <w:t>3</w:t>
      </w:r>
    </w:p>
    <w:p w:rsidR="00695528" w:rsidRPr="002D3928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695528" w:rsidRPr="002D3928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</w:t>
      </w:r>
      <w:proofErr w:type="spellStart"/>
      <w:r w:rsidRPr="002D3928">
        <w:rPr>
          <w:rFonts w:ascii="Times New Roman" w:hAnsi="Times New Roman" w:cs="Times New Roman"/>
          <w:bCs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</w:rPr>
        <w:t xml:space="preserve"> район»</w:t>
      </w:r>
    </w:p>
    <w:p w:rsidR="00695528" w:rsidRPr="002D3928" w:rsidRDefault="005A77B7" w:rsidP="00695528">
      <w:pPr>
        <w:pStyle w:val="ConsPlusNormal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от «</w:t>
      </w:r>
      <w:r w:rsidR="00F60627">
        <w:rPr>
          <w:rFonts w:ascii="Times New Roman" w:hAnsi="Times New Roman" w:cs="Times New Roman"/>
          <w:bCs/>
        </w:rPr>
        <w:t>11</w:t>
      </w:r>
      <w:r w:rsidR="00695528" w:rsidRPr="002D3928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</w:t>
      </w:r>
      <w:r w:rsidR="00007C4C">
        <w:rPr>
          <w:rFonts w:ascii="Times New Roman" w:hAnsi="Times New Roman" w:cs="Times New Roman"/>
          <w:bCs/>
        </w:rPr>
        <w:t>мая</w:t>
      </w:r>
      <w:r w:rsidR="001D552A">
        <w:rPr>
          <w:rFonts w:ascii="Times New Roman" w:hAnsi="Times New Roman" w:cs="Times New Roman"/>
          <w:bCs/>
        </w:rPr>
        <w:t xml:space="preserve"> </w:t>
      </w:r>
      <w:r w:rsidR="00695528" w:rsidRPr="002D3928">
        <w:rPr>
          <w:rFonts w:ascii="Times New Roman" w:hAnsi="Times New Roman" w:cs="Times New Roman"/>
          <w:bCs/>
        </w:rPr>
        <w:t>202</w:t>
      </w:r>
      <w:r w:rsidR="001D552A">
        <w:rPr>
          <w:rFonts w:ascii="Times New Roman" w:hAnsi="Times New Roman" w:cs="Times New Roman"/>
          <w:bCs/>
        </w:rPr>
        <w:t>2</w:t>
      </w:r>
      <w:r w:rsidR="00695528" w:rsidRPr="002D3928">
        <w:rPr>
          <w:rFonts w:ascii="Times New Roman" w:hAnsi="Times New Roman" w:cs="Times New Roman"/>
          <w:bCs/>
        </w:rPr>
        <w:t>г. №</w:t>
      </w:r>
      <w:r w:rsidR="00F60627">
        <w:rPr>
          <w:rFonts w:ascii="Times New Roman" w:hAnsi="Times New Roman" w:cs="Times New Roman"/>
          <w:bCs/>
        </w:rPr>
        <w:t xml:space="preserve"> 281</w:t>
      </w:r>
    </w:p>
    <w:p w:rsidR="00695528" w:rsidRDefault="00695528" w:rsidP="00695528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695528" w:rsidRPr="002D3928" w:rsidRDefault="00695528" w:rsidP="0069552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D3928">
        <w:rPr>
          <w:rFonts w:ascii="Times New Roman" w:eastAsia="Calibri" w:hAnsi="Times New Roman"/>
          <w:sz w:val="24"/>
          <w:szCs w:val="24"/>
        </w:rPr>
        <w:t>РАЗДЕЛ 4.  ЦЕЛЕВЫЕ ИНДИКАТОРЫ ВЫПОЛНЕНИЯ ПОДПРОГРАММЫ 4. "РАЗВИТИЕ ТУРИЗМА"</w:t>
      </w:r>
    </w:p>
    <w:p w:rsidR="00695528" w:rsidRPr="002D3928" w:rsidRDefault="00695528" w:rsidP="00695528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D392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421" w:type="dxa"/>
        <w:tblInd w:w="-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1"/>
        <w:gridCol w:w="2977"/>
        <w:gridCol w:w="856"/>
        <w:gridCol w:w="709"/>
        <w:gridCol w:w="709"/>
        <w:gridCol w:w="992"/>
        <w:gridCol w:w="851"/>
        <w:gridCol w:w="850"/>
        <w:gridCol w:w="709"/>
        <w:gridCol w:w="850"/>
        <w:gridCol w:w="851"/>
        <w:gridCol w:w="850"/>
        <w:gridCol w:w="993"/>
        <w:gridCol w:w="850"/>
        <w:gridCol w:w="992"/>
        <w:gridCol w:w="851"/>
      </w:tblGrid>
      <w:tr w:rsidR="00695528" w:rsidRPr="002D3928" w:rsidTr="00713FF3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№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2D3928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2D3928">
              <w:rPr>
                <w:rFonts w:ascii="Times New Roman" w:eastAsia="Calibri" w:hAnsi="Times New Roman"/>
              </w:rPr>
              <w:t>/</w:t>
            </w:r>
            <w:proofErr w:type="spellStart"/>
            <w:r w:rsidRPr="002D3928">
              <w:rPr>
                <w:rFonts w:ascii="Times New Roman" w:eastAsia="Calibri" w:hAnsi="Times New Roman"/>
              </w:rPr>
              <w:t>п</w:t>
            </w:r>
            <w:proofErr w:type="spellEnd"/>
            <w:r w:rsidRPr="002D3928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Наименование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показателя 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D3928">
              <w:rPr>
                <w:rFonts w:ascii="Times New Roman" w:eastAsia="Calibri" w:hAnsi="Times New Roman"/>
              </w:rPr>
              <w:t>Ед</w:t>
            </w:r>
            <w:proofErr w:type="gramStart"/>
            <w:r w:rsidRPr="002D3928">
              <w:rPr>
                <w:rFonts w:ascii="Times New Roman" w:eastAsia="Calibri" w:hAnsi="Times New Roman"/>
              </w:rPr>
              <w:t>.и</w:t>
            </w:r>
            <w:proofErr w:type="gramEnd"/>
            <w:r w:rsidRPr="002D3928">
              <w:rPr>
                <w:rFonts w:ascii="Times New Roman" w:eastAsia="Calibri" w:hAnsi="Times New Roman"/>
              </w:rPr>
              <w:t>зм</w:t>
            </w:r>
            <w:proofErr w:type="spellEnd"/>
            <w:r w:rsidRPr="002D3928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Формула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расчета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Необходимое 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направление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изменений 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(&gt;,&lt;, 0)</w:t>
            </w:r>
          </w:p>
        </w:tc>
        <w:tc>
          <w:tcPr>
            <w:tcW w:w="59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Базовые индикаторы</w:t>
            </w:r>
          </w:p>
          <w:p w:rsidR="00695528" w:rsidRPr="002D3928" w:rsidRDefault="00695528" w:rsidP="00B90819">
            <w:pPr>
              <w:suppressAutoHyphens w:val="0"/>
              <w:rPr>
                <w:rFonts w:ascii="Times New Roman" w:eastAsia="Calibri" w:hAnsi="Times New Roman"/>
              </w:rPr>
            </w:pPr>
          </w:p>
          <w:p w:rsidR="00695528" w:rsidRPr="002D3928" w:rsidRDefault="00695528" w:rsidP="00B90819">
            <w:pPr>
              <w:suppressAutoHyphens w:val="0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   </w:t>
            </w:r>
          </w:p>
        </w:tc>
        <w:tc>
          <w:tcPr>
            <w:tcW w:w="3686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Default="00695528" w:rsidP="00B90819">
            <w:pPr>
              <w:suppressAutoHyphens w:val="0"/>
              <w:rPr>
                <w:rFonts w:ascii="Times New Roman" w:eastAsia="Calibri" w:hAnsi="Times New Roman"/>
              </w:rPr>
            </w:pPr>
          </w:p>
          <w:p w:rsidR="00695528" w:rsidRDefault="00695528" w:rsidP="00B90819">
            <w:pPr>
              <w:suppressAutoHyphens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</w:t>
            </w:r>
            <w:r w:rsidRPr="002D3928">
              <w:rPr>
                <w:rFonts w:ascii="Times New Roman" w:eastAsia="Calibri" w:hAnsi="Times New Roman"/>
              </w:rPr>
              <w:t>Плановые индикаторы</w:t>
            </w:r>
          </w:p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0B87" w:rsidRPr="002D3928" w:rsidTr="00713FF3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2014г.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2015г.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2016г.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2017г.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2019г.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20</w:t>
            </w:r>
            <w:r w:rsidRPr="002D3928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30B87" w:rsidRPr="002D3928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1</w:t>
            </w:r>
            <w:r w:rsidRPr="002D3928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30B87" w:rsidRPr="002D3928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2</w:t>
            </w:r>
            <w:r w:rsidRPr="002D3928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30B87" w:rsidRPr="002D3928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3</w:t>
            </w:r>
            <w:r w:rsidRPr="002D3928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30B87" w:rsidRPr="002D3928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2024г.</w:t>
            </w:r>
          </w:p>
        </w:tc>
      </w:tr>
      <w:tr w:rsidR="00130B87" w:rsidRPr="002D3928" w:rsidTr="00713FF3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1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</w:tr>
      <w:tr w:rsidR="00130B87" w:rsidRPr="002D3928" w:rsidTr="00713FF3">
        <w:trPr>
          <w:trHeight w:val="81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Количество туристских прибытий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1836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1873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3745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3861,0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4775D4" w:rsidP="00C22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C22A14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50</w:t>
            </w:r>
            <w:r w:rsidR="00130B87" w:rsidRPr="002D3928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30B87" w:rsidRPr="00C40954" w:rsidRDefault="00315778" w:rsidP="003157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1170</w:t>
            </w:r>
            <w:r w:rsidR="00130B87"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12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79</w:t>
            </w:r>
            <w:r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343</w:t>
            </w:r>
            <w:r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7164EB" w:rsidP="007164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1410</w:t>
            </w:r>
            <w:r w:rsidR="00130B87"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</w:tr>
      <w:tr w:rsidR="00130B87" w:rsidRPr="002D3928" w:rsidTr="00713FF3">
        <w:trPr>
          <w:trHeight w:val="228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Объём инвестиций в основной капитал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30B87" w:rsidRPr="00C40954" w:rsidRDefault="00BD758D" w:rsidP="00BD7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1015,1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130B87" w:rsidRPr="002D3928" w:rsidTr="00713FF3">
        <w:trPr>
          <w:trHeight w:val="565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Объём платных </w:t>
            </w:r>
            <w:proofErr w:type="gramStart"/>
            <w:r w:rsidRPr="002D3928">
              <w:rPr>
                <w:rFonts w:ascii="Times New Roman" w:eastAsia="Calibri" w:hAnsi="Times New Roman"/>
              </w:rPr>
              <w:t>услуг</w:t>
            </w:r>
            <w:proofErr w:type="gramEnd"/>
            <w:r w:rsidRPr="002D3928">
              <w:rPr>
                <w:rFonts w:ascii="Times New Roman" w:eastAsia="Calibri" w:hAnsi="Times New Roman"/>
              </w:rPr>
              <w:t xml:space="preserve"> оказанных туристам, 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млн</w:t>
            </w:r>
            <w:proofErr w:type="gramStart"/>
            <w:r w:rsidRPr="002D3928">
              <w:rPr>
                <w:rFonts w:ascii="Times New Roman" w:eastAsia="Calibri" w:hAnsi="Times New Roman"/>
              </w:rPr>
              <w:t>.р</w:t>
            </w:r>
            <w:proofErr w:type="gramEnd"/>
            <w:r w:rsidRPr="002D3928">
              <w:rPr>
                <w:rFonts w:ascii="Times New Roman" w:eastAsia="Calibri" w:hAnsi="Times New Roman"/>
              </w:rPr>
              <w:t>уб.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0,054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0,060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0,065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0,1595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405AF3" w:rsidP="00405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0,68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30B87" w:rsidRPr="00C40954" w:rsidRDefault="00130B87" w:rsidP="003157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  <w:r w:rsidR="00315778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7164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  <w:r w:rsidR="007164EB">
              <w:rPr>
                <w:rFonts w:ascii="Times New Roman" w:eastAsia="Calibri" w:hAnsi="Times New Roman"/>
                <w:sz w:val="18"/>
                <w:szCs w:val="18"/>
              </w:rPr>
              <w:t>55</w:t>
            </w:r>
          </w:p>
        </w:tc>
      </w:tr>
      <w:tr w:rsidR="00130B87" w:rsidRPr="002D3928" w:rsidTr="00713FF3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Среднемесячная заработная плата в сфере туризма.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 руб.</w:t>
            </w:r>
          </w:p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16307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24717,52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24460,0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4775D4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27549</w:t>
            </w:r>
            <w:r w:rsidR="00130B87" w:rsidRPr="002D3928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30B87" w:rsidRPr="00C40954" w:rsidRDefault="00016F54" w:rsidP="003157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315778">
              <w:rPr>
                <w:rFonts w:ascii="Times New Roman" w:eastAsia="Calibri" w:hAnsi="Times New Roman"/>
                <w:sz w:val="18"/>
                <w:szCs w:val="18"/>
              </w:rPr>
              <w:t>8853,</w:t>
            </w:r>
            <w:r w:rsidR="00130B87"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391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E76E75">
              <w:rPr>
                <w:rFonts w:ascii="Times New Roman" w:eastAsia="Calibri" w:hAnsi="Times New Roman"/>
                <w:sz w:val="18"/>
                <w:szCs w:val="18"/>
              </w:rPr>
              <w:t>8853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E76E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E76E75">
              <w:rPr>
                <w:rFonts w:ascii="Times New Roman" w:eastAsia="Calibri" w:hAnsi="Times New Roman"/>
                <w:sz w:val="18"/>
                <w:szCs w:val="18"/>
              </w:rPr>
              <w:t>8853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391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7164EB">
              <w:rPr>
                <w:rFonts w:ascii="Times New Roman" w:eastAsia="Calibri" w:hAnsi="Times New Roman"/>
                <w:sz w:val="18"/>
                <w:szCs w:val="18"/>
              </w:rPr>
              <w:t>8853</w:t>
            </w:r>
          </w:p>
        </w:tc>
      </w:tr>
    </w:tbl>
    <w:p w:rsidR="00695528" w:rsidRPr="002D3928" w:rsidRDefault="00695528" w:rsidP="0069552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Pr="002D3928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Pr="002D392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8D3224" w:rsidRDefault="008D322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A65007">
        <w:rPr>
          <w:rFonts w:ascii="Times New Roman" w:hAnsi="Times New Roman" w:cs="Times New Roman"/>
          <w:bCs/>
        </w:rPr>
        <w:t>1</w:t>
      </w:r>
      <w:r w:rsidR="00695528">
        <w:rPr>
          <w:rFonts w:ascii="Times New Roman" w:hAnsi="Times New Roman" w:cs="Times New Roman"/>
          <w:bCs/>
        </w:rPr>
        <w:t>4</w:t>
      </w:r>
    </w:p>
    <w:p w:rsidR="00574CD5" w:rsidRPr="002D3928" w:rsidRDefault="00995C17" w:rsidP="00995C17">
      <w:pPr>
        <w:pStyle w:val="ConsPlusNormal"/>
        <w:tabs>
          <w:tab w:val="left" w:pos="10096"/>
          <w:tab w:val="right" w:pos="14570"/>
        </w:tabs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74CD5"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="00574CD5"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</w:t>
      </w:r>
      <w:proofErr w:type="spellStart"/>
      <w:r w:rsidRPr="002D3928">
        <w:rPr>
          <w:rFonts w:ascii="Times New Roman" w:hAnsi="Times New Roman" w:cs="Times New Roman"/>
          <w:bCs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</w:rPr>
        <w:t xml:space="preserve"> район»</w:t>
      </w:r>
    </w:p>
    <w:p w:rsidR="00574CD5" w:rsidRPr="002D3928" w:rsidRDefault="0009728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"</w:t>
      </w:r>
      <w:r w:rsidR="00F60627">
        <w:rPr>
          <w:rFonts w:ascii="Times New Roman" w:hAnsi="Times New Roman" w:cs="Times New Roman"/>
          <w:bCs/>
        </w:rPr>
        <w:t>11</w:t>
      </w:r>
      <w:r w:rsidRPr="002D3928">
        <w:rPr>
          <w:rFonts w:ascii="Times New Roman" w:hAnsi="Times New Roman" w:cs="Times New Roman"/>
          <w:bCs/>
        </w:rPr>
        <w:t>"</w:t>
      </w:r>
      <w:r w:rsidR="004C7C38">
        <w:rPr>
          <w:rFonts w:ascii="Times New Roman" w:hAnsi="Times New Roman" w:cs="Times New Roman"/>
          <w:bCs/>
        </w:rPr>
        <w:t xml:space="preserve">  </w:t>
      </w:r>
      <w:r w:rsidR="00007C4C">
        <w:rPr>
          <w:rFonts w:ascii="Times New Roman" w:hAnsi="Times New Roman" w:cs="Times New Roman"/>
          <w:bCs/>
        </w:rPr>
        <w:t>мая</w:t>
      </w:r>
      <w:r w:rsidR="00574CD5" w:rsidRPr="002D3928">
        <w:rPr>
          <w:rFonts w:ascii="Times New Roman" w:hAnsi="Times New Roman" w:cs="Times New Roman"/>
          <w:bCs/>
        </w:rPr>
        <w:t xml:space="preserve"> 20</w:t>
      </w:r>
      <w:r w:rsidR="007C6F7D" w:rsidRPr="002D3928">
        <w:rPr>
          <w:rFonts w:ascii="Times New Roman" w:hAnsi="Times New Roman" w:cs="Times New Roman"/>
          <w:bCs/>
        </w:rPr>
        <w:t>2</w:t>
      </w:r>
      <w:r w:rsidR="004C7C38">
        <w:rPr>
          <w:rFonts w:ascii="Times New Roman" w:hAnsi="Times New Roman" w:cs="Times New Roman"/>
          <w:bCs/>
        </w:rPr>
        <w:t>2</w:t>
      </w:r>
      <w:r w:rsidR="00574CD5" w:rsidRPr="002D3928">
        <w:rPr>
          <w:rFonts w:ascii="Times New Roman" w:hAnsi="Times New Roman" w:cs="Times New Roman"/>
          <w:bCs/>
        </w:rPr>
        <w:t xml:space="preserve">г. № </w:t>
      </w:r>
      <w:r w:rsidR="00F60627">
        <w:rPr>
          <w:rFonts w:ascii="Times New Roman" w:hAnsi="Times New Roman" w:cs="Times New Roman"/>
          <w:bCs/>
        </w:rPr>
        <w:t>281</w:t>
      </w:r>
    </w:p>
    <w:p w:rsidR="00212298" w:rsidRDefault="00212298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CD5" w:rsidRPr="002D3928" w:rsidRDefault="00574CD5" w:rsidP="00212298">
      <w:pPr>
        <w:autoSpaceDE w:val="0"/>
        <w:spacing w:after="0" w:line="240" w:lineRule="auto"/>
        <w:ind w:right="-314"/>
        <w:jc w:val="center"/>
        <w:rPr>
          <w:rFonts w:ascii="Times New Roman" w:hAnsi="Times New Roman"/>
          <w:sz w:val="24"/>
          <w:szCs w:val="24"/>
        </w:rPr>
      </w:pPr>
      <w:r w:rsidRPr="00E63B61">
        <w:rPr>
          <w:rFonts w:ascii="Times New Roman" w:hAnsi="Times New Roman"/>
          <w:sz w:val="24"/>
          <w:szCs w:val="24"/>
        </w:rPr>
        <w:t xml:space="preserve">Раздел </w:t>
      </w:r>
      <w:r w:rsidR="00E63B61" w:rsidRPr="00E63B61">
        <w:rPr>
          <w:rFonts w:ascii="Times New Roman" w:hAnsi="Times New Roman"/>
          <w:sz w:val="24"/>
          <w:szCs w:val="24"/>
        </w:rPr>
        <w:t>6</w:t>
      </w:r>
      <w:r w:rsidRPr="00E63B61">
        <w:rPr>
          <w:rFonts w:ascii="Times New Roman" w:hAnsi="Times New Roman"/>
          <w:sz w:val="24"/>
          <w:szCs w:val="24"/>
        </w:rPr>
        <w:t>.  Перечень основных мероприятий подпрограммы «Развитие туризма»</w:t>
      </w:r>
    </w:p>
    <w:p w:rsidR="00574CD5" w:rsidRPr="002D3928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24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9"/>
        <w:gridCol w:w="1848"/>
        <w:gridCol w:w="1133"/>
        <w:gridCol w:w="1418"/>
        <w:gridCol w:w="567"/>
        <w:gridCol w:w="567"/>
        <w:gridCol w:w="567"/>
        <w:gridCol w:w="708"/>
        <w:gridCol w:w="709"/>
        <w:gridCol w:w="709"/>
        <w:gridCol w:w="567"/>
        <w:gridCol w:w="709"/>
        <w:gridCol w:w="708"/>
        <w:gridCol w:w="709"/>
        <w:gridCol w:w="992"/>
        <w:gridCol w:w="567"/>
        <w:gridCol w:w="33"/>
        <w:gridCol w:w="534"/>
        <w:gridCol w:w="709"/>
        <w:gridCol w:w="708"/>
        <w:gridCol w:w="43"/>
      </w:tblGrid>
      <w:tr w:rsidR="004628D4" w:rsidRPr="002D3928" w:rsidTr="004628D4">
        <w:trPr>
          <w:gridAfter w:val="1"/>
          <w:wAfter w:w="43" w:type="dxa"/>
          <w:trHeight w:val="23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8D4" w:rsidRPr="002D3928" w:rsidRDefault="004628D4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>/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8D4" w:rsidRPr="002D3928" w:rsidRDefault="004628D4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8D4" w:rsidRPr="002D3928" w:rsidRDefault="004628D4" w:rsidP="004F0350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Ожидаемый социально-экономический эффект &lt;*&gt;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8D4" w:rsidRPr="002D3928" w:rsidRDefault="004628D4" w:rsidP="004F0350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8D4" w:rsidRPr="002D3928" w:rsidRDefault="004628D4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Срок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628D4" w:rsidRPr="002D3928" w:rsidRDefault="004628D4" w:rsidP="004F03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36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D4" w:rsidRPr="002D3928" w:rsidRDefault="004628D4">
            <w:pPr>
              <w:suppressAutoHyphens w:val="0"/>
            </w:pPr>
          </w:p>
        </w:tc>
      </w:tr>
      <w:tr w:rsidR="00672D7C" w:rsidRPr="002D3928" w:rsidTr="004628D4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2016г.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2018г.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2019г.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452F1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</w:t>
            </w:r>
            <w:r>
              <w:rPr>
                <w:rFonts w:ascii="Times New Roman" w:eastAsia="Arial" w:hAnsi="Times New Roman"/>
                <w:sz w:val="18"/>
                <w:szCs w:val="18"/>
              </w:rPr>
              <w:t>21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B415E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2022г.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5E7D67" w:rsidRDefault="00B6367D" w:rsidP="00672D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5E7D67">
              <w:rPr>
                <w:rFonts w:ascii="Times New Roman" w:eastAsia="Arial" w:hAnsi="Times New Roman"/>
                <w:sz w:val="18"/>
                <w:szCs w:val="18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4A1B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4A1B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2024г</w:t>
            </w:r>
          </w:p>
        </w:tc>
      </w:tr>
      <w:tr w:rsidR="00672D7C" w:rsidRPr="002D3928" w:rsidTr="004628D4">
        <w:trPr>
          <w:gridAfter w:val="1"/>
          <w:wAfter w:w="43" w:type="dxa"/>
          <w:trHeight w:val="25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5A2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EF3F62" w:rsidRDefault="00672D7C" w:rsidP="00EF3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факт</w:t>
            </w:r>
            <w:r>
              <w:rPr>
                <w:rFonts w:ascii="Times New Roman" w:eastAsia="Calibri" w:hAnsi="Times New Roman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1F22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факт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1F22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лан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5E7D67" w:rsidRDefault="005E7D67" w:rsidP="005E7D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Утверждено в бюджете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F66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F66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План</w:t>
            </w:r>
          </w:p>
        </w:tc>
      </w:tr>
      <w:tr w:rsidR="00672D7C" w:rsidRPr="002D3928" w:rsidTr="004628D4">
        <w:trPr>
          <w:gridAfter w:val="1"/>
          <w:wAfter w:w="43" w:type="dxa"/>
          <w:trHeight w:val="19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672D7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32086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32086C"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32086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32086C">
              <w:rPr>
                <w:rFonts w:ascii="Times New Roman" w:eastAsia="Arial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32086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32086C">
              <w:rPr>
                <w:rFonts w:ascii="Times New Roman" w:eastAsia="Arial" w:hAnsi="Times New Roman"/>
                <w:sz w:val="18"/>
                <w:szCs w:val="18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32086C" w:rsidP="00672D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672D7C" w:rsidP="0032086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32086C">
              <w:rPr>
                <w:rFonts w:ascii="Times New Roman" w:eastAsia="Arial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2D7C" w:rsidRPr="002D3928" w:rsidRDefault="0032086C" w:rsidP="00D30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19</w:t>
            </w:r>
          </w:p>
        </w:tc>
      </w:tr>
      <w:tr w:rsidR="0032086C" w:rsidRPr="002D3928" w:rsidTr="004628D4">
        <w:trPr>
          <w:gridAfter w:val="1"/>
          <w:wAfter w:w="43" w:type="dxa"/>
          <w:trHeight w:val="193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Оказание учреждениями муниципальных услуг.</w:t>
            </w:r>
          </w:p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Задача№2,3 индикатор №3,4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Управление культуры и 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туизма</w:t>
            </w:r>
            <w:proofErr w:type="spell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МО «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A93101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248,50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157,80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A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097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,048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0,055</w:t>
            </w:r>
          </w:p>
        </w:tc>
      </w:tr>
      <w:tr w:rsidR="0032086C" w:rsidRPr="002D3928" w:rsidTr="004628D4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097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32086C" w:rsidRPr="002D3928" w:rsidTr="004628D4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097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32086C" w:rsidRPr="002D3928" w:rsidTr="004628D4">
        <w:trPr>
          <w:gridAfter w:val="1"/>
          <w:wAfter w:w="43" w:type="dxa"/>
          <w:trHeight w:val="108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097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32086C" w:rsidRPr="002D3928" w:rsidTr="004628D4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097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0,055</w:t>
            </w:r>
          </w:p>
        </w:tc>
      </w:tr>
      <w:tr w:rsidR="0032086C" w:rsidRPr="002D3928" w:rsidTr="004628D4">
        <w:trPr>
          <w:gridAfter w:val="1"/>
          <w:wAfter w:w="43" w:type="dxa"/>
          <w:trHeight w:val="18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Строительство, капитальный ремонт  и др.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Задача№2,3 индикатор №3,4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Управление культуры и 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туизма</w:t>
            </w:r>
            <w:proofErr w:type="spell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МО «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A93101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D0A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097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32086C" w:rsidRPr="002D3928" w:rsidTr="004628D4">
        <w:trPr>
          <w:gridAfter w:val="1"/>
          <w:wAfter w:w="43" w:type="dxa"/>
          <w:trHeight w:val="102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AD6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023E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097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32086C" w:rsidRPr="002D3928" w:rsidTr="004628D4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AD6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D0A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5836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097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32086C" w:rsidRPr="002D3928" w:rsidTr="004628D4">
        <w:trPr>
          <w:gridAfter w:val="1"/>
          <w:wAfter w:w="43" w:type="dxa"/>
          <w:trHeight w:val="94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097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32086C" w:rsidRPr="002D3928" w:rsidTr="004628D4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097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B703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32086C" w:rsidRPr="002D3928" w:rsidTr="004628D4">
        <w:trPr>
          <w:gridAfter w:val="1"/>
          <w:wAfter w:w="43" w:type="dxa"/>
          <w:trHeight w:val="8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2.1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агротуристического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комплекса «ЭТНО-КОМПЛЕКС»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Задача№1,2 3индикатор№3,4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2016г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A93101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1A098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7C46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09734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A1BB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32086C" w:rsidRPr="002D3928" w:rsidTr="004628D4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097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32086C" w:rsidRPr="002D3928" w:rsidTr="004628D4">
        <w:trPr>
          <w:gridAfter w:val="1"/>
          <w:wAfter w:w="43" w:type="dxa"/>
          <w:trHeight w:val="78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097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32086C" w:rsidRPr="002D3928" w:rsidTr="004628D4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097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32086C" w:rsidRPr="002D3928" w:rsidTr="004628D4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567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097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32086C" w:rsidRPr="002D3928" w:rsidTr="004628D4">
        <w:trPr>
          <w:gridAfter w:val="1"/>
          <w:wAfter w:w="43" w:type="dxa"/>
          <w:trHeight w:val="9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51432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0817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Благоустройство территорий, 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прилегающих к местам туристского показа в муниципальном образовании «</w:t>
            </w:r>
            <w:proofErr w:type="spellStart"/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08179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Задача№2, индикатор 1, 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2, </w:t>
            </w:r>
            <w:r w:rsidRPr="002D3928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Управление культуры и </w:t>
            </w:r>
            <w:r w:rsidRPr="002D3928">
              <w:rPr>
                <w:rFonts w:ascii="Times New Roman" w:hAnsi="Times New Roman"/>
                <w:sz w:val="18"/>
                <w:szCs w:val="18"/>
              </w:rPr>
              <w:lastRenderedPageBreak/>
              <w:t>туризма МО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lastRenderedPageBreak/>
              <w:t xml:space="preserve"> 2016г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A93101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1A098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74DA0">
            <w:pPr>
              <w:tabs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567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1015,1</w:t>
            </w:r>
            <w:r w:rsidR="000D41FE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5D08CE" w:rsidP="00B72B6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6950</w:t>
            </w:r>
            <w:r w:rsidR="0032086C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2F7115" w:rsidP="00672D7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6950,</w:t>
            </w:r>
            <w:r w:rsidR="0032086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</w:tr>
      <w:tr w:rsidR="0032086C" w:rsidRPr="002D3928" w:rsidTr="004628D4">
        <w:trPr>
          <w:gridAfter w:val="1"/>
          <w:wAfter w:w="43" w:type="dxa"/>
          <w:trHeight w:val="106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74DA0">
            <w:pPr>
              <w:tabs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567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875,1</w:t>
            </w:r>
            <w:r w:rsidR="000D41FE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5D08CE" w:rsidP="00A906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6120</w:t>
            </w:r>
            <w:r w:rsidR="0032086C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2F7115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6120,</w:t>
            </w:r>
            <w:r w:rsidR="0032086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900,0</w:t>
            </w:r>
          </w:p>
        </w:tc>
      </w:tr>
      <w:tr w:rsidR="0032086C" w:rsidRPr="002D3928" w:rsidTr="004628D4">
        <w:trPr>
          <w:gridAfter w:val="1"/>
          <w:wAfter w:w="43" w:type="dxa"/>
          <w:trHeight w:val="435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0D41FE" w:rsidP="000D41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="0032086C" w:rsidRPr="002D3928">
              <w:rPr>
                <w:rFonts w:ascii="Times New Roman" w:eastAsia="Calibri" w:hAnsi="Times New Roman"/>
                <w:sz w:val="18"/>
                <w:szCs w:val="18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0D41FE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130,</w:t>
            </w:r>
            <w:r w:rsidR="0032086C"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32086C" w:rsidRPr="002D3928" w:rsidTr="004628D4">
        <w:trPr>
          <w:gridAfter w:val="1"/>
          <w:wAfter w:w="43" w:type="dxa"/>
          <w:trHeight w:val="106"/>
        </w:trPr>
        <w:tc>
          <w:tcPr>
            <w:tcW w:w="41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713F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6827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130,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5D08CE" w:rsidP="00A906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680</w:t>
            </w:r>
            <w:r w:rsidR="0032086C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</w:tr>
      <w:tr w:rsidR="0032086C" w:rsidRPr="002D3928" w:rsidTr="004628D4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6827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6C" w:rsidRPr="002D3928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6C" w:rsidRPr="002D3928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6C" w:rsidRPr="002D3928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5D7B34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3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5D08CE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150</w:t>
            </w:r>
            <w:r w:rsidR="0032086C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2F7115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150,</w:t>
            </w:r>
            <w:r w:rsidR="0032086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D0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32086C" w:rsidRPr="002D3928" w:rsidTr="004628D4">
        <w:trPr>
          <w:trHeight w:val="8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.1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0817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Обустройство теплого туалета в Доме культуре с.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Шаралдай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32086C" w:rsidRPr="002D3928" w:rsidRDefault="0032086C" w:rsidP="000817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Задача№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1,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2, индикатор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, 4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A931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5836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1015,1</w:t>
            </w:r>
            <w:r w:rsidR="000D41FE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2086C" w:rsidRPr="002D3928" w:rsidTr="004628D4">
        <w:trPr>
          <w:trHeight w:val="265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2086C" w:rsidRPr="002D3928" w:rsidTr="004628D4">
        <w:trPr>
          <w:trHeight w:val="139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6C" w:rsidRPr="005D7B34" w:rsidRDefault="0032086C" w:rsidP="005836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875,1</w:t>
            </w:r>
            <w:r w:rsidR="000D41FE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2086C" w:rsidRPr="002D3928" w:rsidTr="004628D4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BE71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5836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2086C" w:rsidRPr="002D3928" w:rsidTr="004628D4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5836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2086C" w:rsidRPr="002D3928" w:rsidTr="004628D4">
        <w:trPr>
          <w:trHeight w:val="7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Default="0032086C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Реконструкция ставки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Меркитского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Тохно-беки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улуса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Нарсатуй</w:t>
            </w:r>
            <w:proofErr w:type="spellEnd"/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Дом правителя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Меркитов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,павильонного типа.</w:t>
            </w:r>
          </w:p>
          <w:p w:rsidR="0032086C" w:rsidRPr="002D3928" w:rsidRDefault="0032086C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Мухоршибирского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района Республики Бурятия.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Задача №2, индикатор 1, 2, 4 </w:t>
            </w:r>
          </w:p>
          <w:p w:rsidR="0032086C" w:rsidRDefault="0032086C" w:rsidP="0037530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2086C" w:rsidRPr="00375301" w:rsidRDefault="0032086C" w:rsidP="00375301">
            <w:pPr>
              <w:tabs>
                <w:tab w:val="left" w:pos="1350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A931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BA27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0776B9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5650</w:t>
            </w:r>
            <w:r w:rsidR="0032086C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2F7115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5650,</w:t>
            </w:r>
            <w:r w:rsidR="0032086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0E13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2086C" w:rsidRPr="002D3928" w:rsidTr="004628D4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2086C" w:rsidRPr="002D3928" w:rsidTr="004628D4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0776B9" w:rsidP="00081C3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5000</w:t>
            </w:r>
            <w:r w:rsidR="0032086C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2F7115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5000,</w:t>
            </w:r>
            <w:r w:rsidR="0032086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DD0A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2086C" w:rsidRPr="002D3928" w:rsidTr="004628D4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2F7115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550,</w:t>
            </w:r>
            <w:r w:rsidR="0032086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2086C" w:rsidRPr="002D3928" w:rsidTr="004628D4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0776B9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2F7115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</w:t>
            </w:r>
            <w:r w:rsidR="0032086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DD0A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2086C" w:rsidRPr="002D3928" w:rsidTr="004628D4">
        <w:trPr>
          <w:trHeight w:val="7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F841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Благоустройство территорий прилегающих к местам туристского показа-заказника 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Алтачейский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» в </w:t>
            </w:r>
            <w:r w:rsidR="00F84113">
              <w:rPr>
                <w:rFonts w:ascii="Times New Roman" w:eastAsia="Calibri" w:hAnsi="Times New Roman"/>
                <w:sz w:val="18"/>
                <w:szCs w:val="18"/>
              </w:rPr>
              <w:t>МО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Мухоршибирский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Задача №2, индикатор 1, 2, 4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A931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0776B9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1300</w:t>
            </w:r>
            <w:r w:rsidR="0032086C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2F7115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1300,</w:t>
            </w:r>
            <w:r w:rsidR="0032086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2086C" w:rsidRPr="002D3928" w:rsidTr="004628D4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2086C" w:rsidRPr="002D3928" w:rsidTr="004628D4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D337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0776B9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1120</w:t>
            </w:r>
            <w:r w:rsidR="0032086C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2F7115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1120,</w:t>
            </w:r>
            <w:r w:rsidR="0032086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2086C" w:rsidRPr="002D3928" w:rsidTr="004628D4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D337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0776B9" w:rsidP="00DD0A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</w:t>
            </w:r>
            <w:r w:rsidR="0032086C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2F7115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130,</w:t>
            </w:r>
            <w:r w:rsidR="0032086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2086C" w:rsidRPr="002D3928" w:rsidTr="004628D4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086C" w:rsidRPr="005D7B34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086C" w:rsidRPr="005D7B34" w:rsidRDefault="000776B9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32086C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086C" w:rsidRPr="005D7B34" w:rsidRDefault="002F7115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50,</w:t>
            </w:r>
            <w:r w:rsidR="0032086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086C" w:rsidRPr="005D7B34" w:rsidRDefault="0032086C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086C" w:rsidRPr="005D7B34" w:rsidRDefault="0032086C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6533D" w:rsidRPr="002D3928" w:rsidTr="004628D4">
        <w:trPr>
          <w:gridAfter w:val="1"/>
          <w:wAfter w:w="43" w:type="dxa"/>
          <w:trHeight w:val="265"/>
        </w:trPr>
        <w:tc>
          <w:tcPr>
            <w:tcW w:w="41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6533D" w:rsidRPr="002D3928" w:rsidRDefault="00A6533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</w:p>
        </w:tc>
        <w:tc>
          <w:tcPr>
            <w:tcW w:w="184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1509F" w:rsidRDefault="00A6533D" w:rsidP="00D1226A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184CEE">
              <w:rPr>
                <w:rFonts w:ascii="Times New Roman" w:eastAsia="Calibri" w:hAnsi="Times New Roman"/>
                <w:sz w:val="18"/>
                <w:szCs w:val="18"/>
              </w:rPr>
              <w:t xml:space="preserve">Проведение </w:t>
            </w:r>
            <w:r w:rsidR="0041509F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184CEE">
              <w:rPr>
                <w:rFonts w:ascii="Times New Roman" w:eastAsia="Calibri" w:hAnsi="Times New Roman"/>
                <w:sz w:val="18"/>
                <w:szCs w:val="18"/>
              </w:rPr>
              <w:t>Дн</w:t>
            </w:r>
            <w:r w:rsidR="00D1226A" w:rsidRPr="00184CEE">
              <w:rPr>
                <w:rFonts w:ascii="Times New Roman" w:eastAsia="Calibri" w:hAnsi="Times New Roman"/>
                <w:sz w:val="18"/>
                <w:szCs w:val="18"/>
              </w:rPr>
              <w:t>ей</w:t>
            </w:r>
            <w:r w:rsidRPr="00184CEE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41509F">
              <w:rPr>
                <w:rFonts w:ascii="Times New Roman" w:eastAsia="Calibri" w:hAnsi="Times New Roman"/>
                <w:sz w:val="18"/>
                <w:szCs w:val="18"/>
              </w:rPr>
              <w:t xml:space="preserve">       </w:t>
            </w:r>
            <w:r w:rsidRPr="00184CEE">
              <w:rPr>
                <w:rFonts w:ascii="Times New Roman" w:eastAsia="Calibri" w:hAnsi="Times New Roman"/>
                <w:sz w:val="18"/>
                <w:szCs w:val="18"/>
              </w:rPr>
              <w:t xml:space="preserve">Министерства </w:t>
            </w:r>
          </w:p>
          <w:p w:rsidR="00A6533D" w:rsidRPr="00184CEE" w:rsidRDefault="00A6533D" w:rsidP="00D1226A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84CEE">
              <w:rPr>
                <w:rFonts w:ascii="Times New Roman" w:eastAsia="Calibri" w:hAnsi="Times New Roman"/>
                <w:sz w:val="18"/>
                <w:szCs w:val="18"/>
              </w:rPr>
              <w:t xml:space="preserve"> туризма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6533D" w:rsidRPr="002D3928" w:rsidRDefault="00F60772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Задача №2, индикатор 1, 2, 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6533D" w:rsidRPr="002D3928" w:rsidRDefault="00A6533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6533D" w:rsidRPr="002D3928" w:rsidRDefault="00A6533D" w:rsidP="0095335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953352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6533D" w:rsidRPr="002D3928" w:rsidRDefault="00F60772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533D" w:rsidRPr="002D3928" w:rsidRDefault="00F60772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33D" w:rsidRPr="002D3928" w:rsidRDefault="0014399F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Pr="002D3928" w:rsidRDefault="0014399F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33D" w:rsidRPr="002D3928" w:rsidRDefault="0014399F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33D" w:rsidRPr="002D3928" w:rsidRDefault="0014399F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533D" w:rsidRPr="002D3928" w:rsidRDefault="0014399F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Pr="005D7B34" w:rsidRDefault="0014399F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14399F" w:rsidP="008D2A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14399F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14399F" w:rsidP="00976E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976E0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2F7115" w:rsidP="002F71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14399F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14399F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A6533D" w:rsidRPr="002D3928" w:rsidTr="004628D4">
        <w:trPr>
          <w:gridAfter w:val="1"/>
          <w:wAfter w:w="43" w:type="dxa"/>
          <w:trHeight w:val="265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533D" w:rsidRPr="002D3928" w:rsidRDefault="00A6533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533D" w:rsidRPr="002D3928" w:rsidRDefault="00A6533D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533D" w:rsidRPr="002D3928" w:rsidRDefault="00A6533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533D" w:rsidRPr="002D3928" w:rsidRDefault="00A6533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533D" w:rsidRPr="002D3928" w:rsidRDefault="00A6533D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533D" w:rsidRPr="002D3928" w:rsidRDefault="00A6533D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533D" w:rsidRPr="002D3928" w:rsidRDefault="00F60772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33D" w:rsidRPr="002D3928" w:rsidRDefault="0014399F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Pr="002D3928" w:rsidRDefault="0014399F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33D" w:rsidRPr="002D3928" w:rsidRDefault="0014399F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33D" w:rsidRPr="002D3928" w:rsidRDefault="0014399F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533D" w:rsidRPr="002D3928" w:rsidRDefault="0014399F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Pr="005D7B34" w:rsidRDefault="0014399F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14399F" w:rsidP="008D2A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14399F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14399F" w:rsidP="006953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2F7115" w:rsidP="002F71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10,</w:t>
            </w:r>
            <w:r w:rsidR="0014399F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14399F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14399F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A6533D" w:rsidRPr="002D3928" w:rsidTr="004628D4">
        <w:trPr>
          <w:gridAfter w:val="1"/>
          <w:wAfter w:w="43" w:type="dxa"/>
          <w:trHeight w:val="265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533D" w:rsidRPr="002D3928" w:rsidRDefault="00A6533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533D" w:rsidRPr="002D3928" w:rsidRDefault="00A6533D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533D" w:rsidRPr="002D3928" w:rsidRDefault="00A6533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533D" w:rsidRPr="002D3928" w:rsidRDefault="00A6533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533D" w:rsidRPr="002D3928" w:rsidRDefault="00A6533D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533D" w:rsidRPr="002D3928" w:rsidRDefault="00A6533D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533D" w:rsidRPr="002D3928" w:rsidRDefault="00F60772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533D" w:rsidRPr="002D3928" w:rsidRDefault="0014399F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Pr="002D3928" w:rsidRDefault="0014399F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33D" w:rsidRPr="002D3928" w:rsidRDefault="0014399F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33D" w:rsidRPr="002D3928" w:rsidRDefault="0014399F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533D" w:rsidRPr="002D3928" w:rsidRDefault="0014399F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Pr="005D7B34" w:rsidRDefault="0014399F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14399F" w:rsidP="008D2A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14399F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14399F" w:rsidP="006953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2F7115" w:rsidP="006953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100,</w:t>
            </w:r>
            <w:r w:rsidR="0014399F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14399F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3D" w:rsidRDefault="0014399F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32086C" w:rsidRPr="002D3928" w:rsidTr="004628D4">
        <w:trPr>
          <w:gridAfter w:val="1"/>
          <w:wAfter w:w="43" w:type="dxa"/>
          <w:trHeight w:val="265"/>
        </w:trPr>
        <w:tc>
          <w:tcPr>
            <w:tcW w:w="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8D2A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1015,1</w:t>
            </w:r>
            <w:r w:rsidR="00E565D8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7B78" w:rsidP="00327B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7060</w:t>
            </w:r>
            <w:r w:rsidR="0032086C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2F7115" w:rsidP="006953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7060,</w:t>
            </w:r>
            <w:r w:rsidR="0032086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1000,055</w:t>
            </w:r>
          </w:p>
        </w:tc>
      </w:tr>
      <w:tr w:rsidR="0032086C" w:rsidRPr="002D3928" w:rsidTr="004628D4">
        <w:trPr>
          <w:gridAfter w:val="1"/>
          <w:wAfter w:w="43" w:type="dxa"/>
          <w:trHeight w:val="216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32086C" w:rsidRPr="002D3928" w:rsidTr="004628D4">
        <w:trPr>
          <w:gridAfter w:val="1"/>
          <w:wAfter w:w="43" w:type="dxa"/>
          <w:trHeight w:val="154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875,1</w:t>
            </w:r>
            <w:r w:rsidR="00E565D8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0776B9" w:rsidP="00327B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61</w:t>
            </w:r>
            <w:r w:rsidR="00327B78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="0032086C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2F7115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6130,</w:t>
            </w:r>
            <w:r w:rsidR="0032086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900,0</w:t>
            </w:r>
          </w:p>
        </w:tc>
      </w:tr>
      <w:tr w:rsidR="0032086C" w:rsidRPr="002D3928" w:rsidTr="004628D4">
        <w:trPr>
          <w:gridAfter w:val="1"/>
          <w:wAfter w:w="43" w:type="dxa"/>
          <w:trHeight w:val="169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995C17">
            <w:pPr>
              <w:tabs>
                <w:tab w:val="center" w:pos="344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7B78" w:rsidP="00327B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</w:t>
            </w:r>
            <w:r w:rsidR="000776B9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  <w:r w:rsidR="0032086C">
              <w:rPr>
                <w:rFonts w:ascii="Times New Roman" w:eastAsia="Calibr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2F7115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780,</w:t>
            </w:r>
            <w:r w:rsidR="0032086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100,0</w:t>
            </w:r>
          </w:p>
        </w:tc>
      </w:tr>
      <w:tr w:rsidR="0032086C" w:rsidRPr="002D3928" w:rsidTr="004628D4">
        <w:trPr>
          <w:gridAfter w:val="1"/>
          <w:wAfter w:w="43" w:type="dxa"/>
          <w:trHeight w:val="73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Внебюджетные </w:t>
            </w: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86C" w:rsidRPr="002D3928" w:rsidRDefault="0032086C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DD0A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0776B9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15</w:t>
            </w:r>
            <w:r w:rsidR="0032086C">
              <w:rPr>
                <w:rFonts w:ascii="Times New Roman" w:eastAsia="Calibr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2F7115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150,</w:t>
            </w:r>
            <w:r w:rsidR="0032086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86C" w:rsidRPr="005D7B34" w:rsidRDefault="0032086C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0,055</w:t>
            </w:r>
          </w:p>
        </w:tc>
      </w:tr>
    </w:tbl>
    <w:p w:rsidR="00D30840" w:rsidRDefault="00D30840" w:rsidP="00574CD5">
      <w:pPr>
        <w:widowControl w:val="0"/>
        <w:spacing w:after="0" w:line="240" w:lineRule="auto"/>
        <w:ind w:left="927"/>
        <w:jc w:val="center"/>
        <w:rPr>
          <w:rFonts w:ascii="Times New Roman" w:hAnsi="Times New Roman"/>
          <w:sz w:val="20"/>
          <w:szCs w:val="20"/>
        </w:rPr>
      </w:pPr>
    </w:p>
    <w:p w:rsidR="00A97E78" w:rsidRPr="00EB1C8B" w:rsidRDefault="00574CD5" w:rsidP="00EB1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</w:rPr>
      </w:pPr>
      <w:r w:rsidRPr="00EB1C8B">
        <w:rPr>
          <w:rFonts w:ascii="Times New Roman" w:hAnsi="Times New Roman"/>
          <w:sz w:val="20"/>
          <w:szCs w:val="20"/>
        </w:rPr>
        <w:t>- при наличии финансовых средств из соответствующего бюджета</w:t>
      </w:r>
    </w:p>
    <w:p w:rsidR="00574CD5" w:rsidRPr="002D3928" w:rsidRDefault="00574CD5" w:rsidP="00574CD5">
      <w:pPr>
        <w:pStyle w:val="ConsPlusNormal"/>
        <w:jc w:val="right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Приложение </w:t>
      </w:r>
      <w:r w:rsidR="00363375">
        <w:rPr>
          <w:rFonts w:ascii="Times New Roman" w:hAnsi="Times New Roman" w:cs="Times New Roman"/>
          <w:bCs/>
        </w:rPr>
        <w:t>1</w:t>
      </w:r>
      <w:r w:rsidR="00695528">
        <w:rPr>
          <w:rFonts w:ascii="Times New Roman" w:hAnsi="Times New Roman" w:cs="Times New Roman"/>
          <w:bCs/>
        </w:rPr>
        <w:t>5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</w:t>
      </w:r>
      <w:proofErr w:type="spellStart"/>
      <w:r w:rsidRPr="002D3928">
        <w:rPr>
          <w:rFonts w:ascii="Times New Roman" w:hAnsi="Times New Roman" w:cs="Times New Roman"/>
          <w:bCs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</w:rPr>
        <w:t xml:space="preserve"> район»</w:t>
      </w:r>
    </w:p>
    <w:p w:rsidR="00574CD5" w:rsidRPr="002D3928" w:rsidRDefault="00574CD5" w:rsidP="005103D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</w:t>
      </w:r>
      <w:r w:rsidR="00602D71" w:rsidRPr="002D3928">
        <w:rPr>
          <w:rFonts w:ascii="Times New Roman" w:hAnsi="Times New Roman" w:cs="Times New Roman"/>
          <w:bCs/>
        </w:rPr>
        <w:t xml:space="preserve">                     </w:t>
      </w:r>
      <w:r w:rsidR="00184CEE">
        <w:rPr>
          <w:rFonts w:ascii="Times New Roman" w:hAnsi="Times New Roman" w:cs="Times New Roman"/>
          <w:bCs/>
        </w:rPr>
        <w:t xml:space="preserve">  </w:t>
      </w:r>
      <w:r w:rsidR="00602D71" w:rsidRPr="002D3928">
        <w:rPr>
          <w:rFonts w:ascii="Times New Roman" w:hAnsi="Times New Roman" w:cs="Times New Roman"/>
          <w:bCs/>
        </w:rPr>
        <w:t xml:space="preserve"> </w:t>
      </w:r>
      <w:r w:rsidRPr="002D3928">
        <w:rPr>
          <w:rFonts w:ascii="Times New Roman" w:hAnsi="Times New Roman" w:cs="Times New Roman"/>
          <w:bCs/>
        </w:rPr>
        <w:t>от «</w:t>
      </w:r>
      <w:r w:rsidR="00F60627">
        <w:rPr>
          <w:rFonts w:ascii="Times New Roman" w:hAnsi="Times New Roman" w:cs="Times New Roman"/>
          <w:bCs/>
        </w:rPr>
        <w:t>11</w:t>
      </w:r>
      <w:r w:rsidRPr="002D3928">
        <w:rPr>
          <w:rFonts w:ascii="Times New Roman" w:hAnsi="Times New Roman" w:cs="Times New Roman"/>
          <w:bCs/>
        </w:rPr>
        <w:t>»</w:t>
      </w:r>
      <w:r w:rsidR="00184CEE">
        <w:rPr>
          <w:rFonts w:ascii="Times New Roman" w:hAnsi="Times New Roman" w:cs="Times New Roman"/>
          <w:bCs/>
        </w:rPr>
        <w:t xml:space="preserve">  </w:t>
      </w:r>
      <w:r w:rsidR="00007C4C">
        <w:rPr>
          <w:rFonts w:ascii="Times New Roman" w:hAnsi="Times New Roman" w:cs="Times New Roman"/>
          <w:bCs/>
        </w:rPr>
        <w:t>мая</w:t>
      </w:r>
      <w:r w:rsidR="00184CEE">
        <w:rPr>
          <w:rFonts w:ascii="Times New Roman" w:hAnsi="Times New Roman" w:cs="Times New Roman"/>
          <w:bCs/>
        </w:rPr>
        <w:t xml:space="preserve">  </w:t>
      </w:r>
      <w:r w:rsidR="00891F4A" w:rsidRPr="002D3928">
        <w:rPr>
          <w:rFonts w:ascii="Times New Roman" w:hAnsi="Times New Roman" w:cs="Times New Roman"/>
          <w:bCs/>
        </w:rPr>
        <w:t xml:space="preserve"> 20</w:t>
      </w:r>
      <w:r w:rsidR="007572DB" w:rsidRPr="002D3928">
        <w:rPr>
          <w:rFonts w:ascii="Times New Roman" w:hAnsi="Times New Roman" w:cs="Times New Roman"/>
          <w:bCs/>
        </w:rPr>
        <w:t>2</w:t>
      </w:r>
      <w:r w:rsidR="00184CEE">
        <w:rPr>
          <w:rFonts w:ascii="Times New Roman" w:hAnsi="Times New Roman" w:cs="Times New Roman"/>
          <w:bCs/>
        </w:rPr>
        <w:t>2</w:t>
      </w:r>
      <w:r w:rsidRPr="002D3928">
        <w:rPr>
          <w:rFonts w:ascii="Times New Roman" w:hAnsi="Times New Roman" w:cs="Times New Roman"/>
          <w:bCs/>
        </w:rPr>
        <w:t xml:space="preserve">г. № </w:t>
      </w:r>
      <w:r w:rsidR="00F60627">
        <w:rPr>
          <w:rFonts w:ascii="Times New Roman" w:hAnsi="Times New Roman" w:cs="Times New Roman"/>
          <w:bCs/>
        </w:rPr>
        <w:t>281</w:t>
      </w:r>
    </w:p>
    <w:p w:rsidR="00AB5BA9" w:rsidRDefault="00FF2BDF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695528">
        <w:rPr>
          <w:rFonts w:ascii="Times New Roman" w:hAnsi="Times New Roman" w:cs="Times New Roman"/>
          <w:bCs/>
          <w:sz w:val="24"/>
          <w:szCs w:val="24"/>
        </w:rPr>
        <w:t>7</w:t>
      </w:r>
      <w:r w:rsidR="00574CD5" w:rsidRPr="002D3928">
        <w:rPr>
          <w:rFonts w:ascii="Times New Roman" w:hAnsi="Times New Roman" w:cs="Times New Roman"/>
          <w:bCs/>
          <w:sz w:val="24"/>
          <w:szCs w:val="24"/>
        </w:rPr>
        <w:t xml:space="preserve">.Ресурсное обеспечение подпрограммы  </w:t>
      </w:r>
      <w:r w:rsidR="00574CD5" w:rsidRPr="002D3928">
        <w:rPr>
          <w:rFonts w:ascii="Times New Roman" w:eastAsia="Calibri" w:hAnsi="Times New Roman"/>
          <w:sz w:val="24"/>
          <w:szCs w:val="24"/>
        </w:rPr>
        <w:t>«</w:t>
      </w:r>
      <w:r w:rsidR="00574CD5" w:rsidRPr="002D3928">
        <w:rPr>
          <w:rFonts w:ascii="Times New Roman" w:hAnsi="Times New Roman"/>
          <w:sz w:val="24"/>
          <w:szCs w:val="24"/>
        </w:rPr>
        <w:t>Развитие туризма»</w:t>
      </w:r>
    </w:p>
    <w:p w:rsidR="00574CD5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за счет средств бюджета муниципального образования «</w:t>
      </w:r>
      <w:proofErr w:type="spellStart"/>
      <w:r w:rsidRPr="002D3928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AB5BA9" w:rsidRPr="002D3928" w:rsidRDefault="00AB5BA9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57" w:type="dxa"/>
        <w:tblCellSpacing w:w="5" w:type="nil"/>
        <w:tblInd w:w="-2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"/>
        <w:gridCol w:w="1276"/>
        <w:gridCol w:w="2126"/>
        <w:gridCol w:w="1275"/>
        <w:gridCol w:w="851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426"/>
        <w:gridCol w:w="567"/>
        <w:gridCol w:w="838"/>
        <w:gridCol w:w="580"/>
        <w:gridCol w:w="567"/>
        <w:gridCol w:w="850"/>
      </w:tblGrid>
      <w:tr w:rsidR="004628D4" w:rsidRPr="002D3928" w:rsidTr="001B4781">
        <w:trPr>
          <w:trHeight w:val="814"/>
          <w:tblCellSpacing w:w="5" w:type="nil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28D4" w:rsidRPr="002D3928" w:rsidRDefault="004628D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D4" w:rsidRPr="002D3928" w:rsidRDefault="004628D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D4" w:rsidRPr="002D3928" w:rsidRDefault="004628D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D3928">
              <w:rPr>
                <w:rFonts w:ascii="Times New Roman" w:hAnsi="Times New Roman" w:cs="Times New Roman"/>
              </w:rPr>
              <w:t>подпрограммы</w:t>
            </w:r>
            <w:proofErr w:type="gramStart"/>
            <w:r w:rsidRPr="002D3928">
              <w:rPr>
                <w:rFonts w:ascii="Times New Roman" w:hAnsi="Times New Roman" w:cs="Times New Roman"/>
              </w:rPr>
              <w:t>,м</w:t>
            </w:r>
            <w:proofErr w:type="gramEnd"/>
            <w:r w:rsidRPr="002D3928">
              <w:rPr>
                <w:rFonts w:ascii="Times New Roman" w:hAnsi="Times New Roman" w:cs="Times New Roman"/>
              </w:rPr>
              <w:t>ероприятия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D4" w:rsidRPr="002D3928" w:rsidRDefault="004628D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D4" w:rsidRPr="002D3928" w:rsidRDefault="004628D4" w:rsidP="004628D4">
            <w:pPr>
              <w:suppressAutoHyphens w:val="0"/>
              <w:jc w:val="center"/>
            </w:pPr>
            <w:r w:rsidRPr="002D3928">
              <w:rPr>
                <w:rFonts w:ascii="Times New Roman" w:hAnsi="Times New Roman"/>
              </w:rPr>
              <w:t>Код бюджетной классификации</w:t>
            </w:r>
          </w:p>
        </w:tc>
      </w:tr>
      <w:tr w:rsidR="00672D7C" w:rsidRPr="002D3928" w:rsidTr="0032086C">
        <w:trPr>
          <w:trHeight w:val="817"/>
          <w:tblCellSpacing w:w="5" w:type="nil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92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 г факт</w:t>
            </w:r>
          </w:p>
          <w:p w:rsidR="00672D7C" w:rsidRPr="002D3928" w:rsidRDefault="00672D7C" w:rsidP="005A5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1A0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2016г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1A0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11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2019г. 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752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2020г</w:t>
            </w:r>
            <w:proofErr w:type="gramStart"/>
            <w:r w:rsidRPr="002D39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1факт</w:t>
            </w:r>
          </w:p>
          <w:p w:rsidR="00672D7C" w:rsidRPr="002D3928" w:rsidRDefault="00672D7C" w:rsidP="00C173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 xml:space="preserve">2022г. план </w:t>
            </w:r>
          </w:p>
          <w:p w:rsidR="00672D7C" w:rsidRPr="002D3928" w:rsidRDefault="00672D7C" w:rsidP="000231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D" w:rsidRPr="00B47E27" w:rsidRDefault="00B6367D" w:rsidP="00B6367D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B47E27">
              <w:rPr>
                <w:rFonts w:ascii="Times New Roman" w:hAnsi="Times New Roman"/>
                <w:sz w:val="20"/>
                <w:szCs w:val="20"/>
              </w:rPr>
              <w:t xml:space="preserve">2022г. </w:t>
            </w:r>
            <w:r w:rsidR="00B47E27">
              <w:rPr>
                <w:rFonts w:ascii="Times New Roman" w:hAnsi="Times New Roman"/>
                <w:sz w:val="20"/>
                <w:szCs w:val="20"/>
              </w:rPr>
              <w:t>Утверждено в бюджете района</w:t>
            </w:r>
          </w:p>
          <w:p w:rsidR="00672D7C" w:rsidRPr="00B47E27" w:rsidRDefault="00672D7C" w:rsidP="000231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Default="00672D7C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 план по программе</w:t>
            </w:r>
          </w:p>
          <w:p w:rsidR="00672D7C" w:rsidRPr="002D3928" w:rsidRDefault="00672D7C" w:rsidP="00D74D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Default="00672D7C" w:rsidP="00D74D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</w:t>
            </w:r>
          </w:p>
          <w:p w:rsidR="00672D7C" w:rsidRPr="002D3928" w:rsidRDefault="00672D7C" w:rsidP="00D74D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</w:tr>
      <w:tr w:rsidR="00672D7C" w:rsidRPr="002D3928" w:rsidTr="0032086C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D7C" w:rsidRPr="002D3928" w:rsidRDefault="00672D7C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Задача №4, индикатор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02316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02316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B27A9E">
            <w:pPr>
              <w:snapToGrid w:val="0"/>
              <w:spacing w:after="0" w:line="240" w:lineRule="auto"/>
              <w:ind w:hanging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B27A9E">
            <w:pPr>
              <w:snapToGrid w:val="0"/>
              <w:ind w:hanging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B27A9E">
            <w:pPr>
              <w:snapToGrid w:val="0"/>
              <w:ind w:hanging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373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283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DA3E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A906BD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B768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8C7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2D3928" w:rsidTr="0032086C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D7C" w:rsidRPr="002D3928" w:rsidRDefault="00672D7C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Строительство, капитальный ремонт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Задача №2,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DA3E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9E1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A906BD" w:rsidP="00672D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9E1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D74DA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2D3928" w:rsidTr="0032086C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D7C" w:rsidRPr="002D3928" w:rsidRDefault="00672D7C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BE289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Благоустройство территорий, прилегающих к местам  туристского 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показа в </w:t>
            </w:r>
            <w:r w:rsidR="00BE2895">
              <w:rPr>
                <w:rFonts w:ascii="Times New Roman" w:eastAsia="Calibri" w:hAnsi="Times New Roman"/>
                <w:sz w:val="20"/>
                <w:szCs w:val="20"/>
              </w:rPr>
              <w:t xml:space="preserve">МО </w:t>
            </w:r>
            <w:proofErr w:type="spellStart"/>
            <w:r w:rsidR="00BE2895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ухоршибирский</w:t>
            </w:r>
            <w:proofErr w:type="spellEnd"/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BE2895">
              <w:rPr>
                <w:rFonts w:ascii="Times New Roman" w:eastAsia="Calibri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Задача №2, индикатор 1, 2, 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A53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2C6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9E17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0776B9" w:rsidP="00A906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68</w:t>
            </w:r>
            <w:r w:rsidR="00A906BD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2F7115" w:rsidP="002F71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B768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153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9A3B3E" w:rsidRPr="002D3928" w:rsidTr="0032086C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B3E" w:rsidRPr="002D3928" w:rsidRDefault="009A3B3E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Pr="002D3928" w:rsidRDefault="009A3B3E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Pr="002D3928" w:rsidRDefault="009A3B3E" w:rsidP="00BE289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Проведение Дней Министерства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Pr="002D3928" w:rsidRDefault="009A3B3E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Задача №2, индикатор 1, 2,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Pr="002D3928" w:rsidRDefault="009A3B3E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Pr="002D3928" w:rsidRDefault="009A3B3E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Pr="002D3928" w:rsidRDefault="009A3B3E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Pr="002D3928" w:rsidRDefault="009A3B3E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Pr="002D3928" w:rsidRDefault="009A3B3E" w:rsidP="005A53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Pr="002D3928" w:rsidRDefault="009A3B3E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Pr="002D3928" w:rsidRDefault="009A3B3E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Pr="002D3928" w:rsidRDefault="009A3B3E" w:rsidP="005A53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Pr="005D7B34" w:rsidRDefault="009A3B3E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Pr="005D7B34" w:rsidRDefault="009A3B3E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Pr="005D7B34" w:rsidRDefault="009A3B3E" w:rsidP="002C6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Default="009A3B3E" w:rsidP="009E17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Default="009A3B3E" w:rsidP="00A906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Default="009A3B3E" w:rsidP="00672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Default="009A3B3E" w:rsidP="00B768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E" w:rsidRDefault="009A3B3E" w:rsidP="00153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7AD" w:rsidRDefault="00D637AD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392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</w:t>
      </w:r>
      <w:r w:rsidRPr="002D3928">
        <w:rPr>
          <w:rFonts w:ascii="Times New Roman" w:eastAsia="Calibri" w:hAnsi="Times New Roman" w:cs="Times New Roman"/>
          <w:sz w:val="24"/>
          <w:szCs w:val="24"/>
        </w:rPr>
        <w:t>«</w:t>
      </w:r>
      <w:r w:rsidRPr="002D3928">
        <w:rPr>
          <w:rFonts w:ascii="Times New Roman" w:hAnsi="Times New Roman" w:cs="Times New Roman"/>
          <w:sz w:val="24"/>
          <w:szCs w:val="24"/>
        </w:rPr>
        <w:t>Развитие туризма»</w:t>
      </w:r>
    </w:p>
    <w:p w:rsidR="00FA51A8" w:rsidRPr="002D3928" w:rsidRDefault="00574CD5" w:rsidP="00FA5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3928">
        <w:rPr>
          <w:rFonts w:ascii="Times New Roman" w:hAnsi="Times New Roman" w:cs="Times New Roman"/>
          <w:sz w:val="24"/>
          <w:szCs w:val="24"/>
        </w:rPr>
        <w:t>за счёт всех источников и направлений  финансирования.</w:t>
      </w: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7"/>
        <w:gridCol w:w="1277"/>
        <w:gridCol w:w="1134"/>
        <w:gridCol w:w="1134"/>
        <w:gridCol w:w="992"/>
        <w:gridCol w:w="850"/>
        <w:gridCol w:w="851"/>
        <w:gridCol w:w="567"/>
        <w:gridCol w:w="850"/>
        <w:gridCol w:w="567"/>
        <w:gridCol w:w="851"/>
        <w:gridCol w:w="850"/>
        <w:gridCol w:w="993"/>
        <w:gridCol w:w="567"/>
        <w:gridCol w:w="567"/>
        <w:gridCol w:w="708"/>
      </w:tblGrid>
      <w:tr w:rsidR="00672D7C" w:rsidRPr="002D3928" w:rsidTr="0032086C">
        <w:trPr>
          <w:trHeight w:val="2817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2014г факт</w:t>
            </w:r>
          </w:p>
          <w:p w:rsidR="00672D7C" w:rsidRPr="002D3928" w:rsidRDefault="00672D7C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2015г факт</w:t>
            </w:r>
          </w:p>
          <w:p w:rsidR="00672D7C" w:rsidRPr="002D3928" w:rsidRDefault="00672D7C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2016г.  факт.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2017г. 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D620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2020г.</w:t>
            </w:r>
          </w:p>
          <w:p w:rsidR="00672D7C" w:rsidRPr="002D3928" w:rsidRDefault="00672D7C" w:rsidP="00D31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023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2D3928">
              <w:rPr>
                <w:rFonts w:ascii="Times New Roman" w:hAnsi="Times New Roman" w:cs="Times New Roman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2022г. план по программе</w:t>
            </w:r>
          </w:p>
          <w:p w:rsidR="00672D7C" w:rsidRPr="002D3928" w:rsidRDefault="00672D7C" w:rsidP="00682E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D" w:rsidRPr="002D3928" w:rsidRDefault="00B6367D" w:rsidP="00B6367D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4227B6">
              <w:rPr>
                <w:rFonts w:ascii="Times New Roman" w:hAnsi="Times New Roman"/>
                <w:sz w:val="20"/>
                <w:szCs w:val="20"/>
              </w:rPr>
              <w:t>2022г</w:t>
            </w:r>
            <w:proofErr w:type="gramStart"/>
            <w:r w:rsidRPr="004227B6">
              <w:rPr>
                <w:rFonts w:ascii="Times New Roman" w:hAnsi="Times New Roman"/>
                <w:sz w:val="20"/>
                <w:szCs w:val="20"/>
              </w:rPr>
              <w:t>.</w:t>
            </w:r>
            <w:r w:rsidR="004227B6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4227B6">
              <w:rPr>
                <w:rFonts w:ascii="Times New Roman" w:hAnsi="Times New Roman"/>
                <w:sz w:val="20"/>
                <w:szCs w:val="20"/>
              </w:rPr>
              <w:t>тверждено в бюджете района</w:t>
            </w:r>
          </w:p>
          <w:p w:rsidR="00672D7C" w:rsidRPr="002D3928" w:rsidRDefault="00672D7C" w:rsidP="00682E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Default="00672D7C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 план по программе</w:t>
            </w:r>
          </w:p>
          <w:p w:rsidR="00672D7C" w:rsidRDefault="00672D7C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  <w:p w:rsidR="00672D7C" w:rsidRPr="002D3928" w:rsidRDefault="00672D7C" w:rsidP="00542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542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план по программе</w:t>
            </w:r>
          </w:p>
        </w:tc>
      </w:tr>
      <w:tr w:rsidR="00672D7C" w:rsidRPr="002D3928" w:rsidTr="0032086C">
        <w:trPr>
          <w:tblCellSpacing w:w="5" w:type="nil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«РАЗВИТИЕ ТУРИЗМА»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2C6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023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1015,1</w:t>
            </w:r>
            <w:r w:rsidR="00E565D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D51082" w:rsidP="00D510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7060</w:t>
            </w:r>
            <w:r w:rsidR="00A906BD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2F7115" w:rsidP="002F71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542D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CC51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1000,055</w:t>
            </w:r>
          </w:p>
        </w:tc>
      </w:tr>
      <w:tr w:rsidR="00672D7C" w:rsidRPr="002D3928" w:rsidTr="0032086C">
        <w:trPr>
          <w:trHeight w:val="237"/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CE66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682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A906BD" w:rsidP="003208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542D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542D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72D7C" w:rsidRPr="002D3928" w:rsidTr="0032086C">
        <w:trPr>
          <w:trHeight w:val="73"/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1013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875,1</w:t>
            </w:r>
            <w:r w:rsidR="00E565D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0776B9" w:rsidP="00D510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61</w:t>
            </w:r>
            <w:r w:rsidR="00D51082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A906BD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2F7115" w:rsidP="003208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6130,</w:t>
            </w:r>
            <w:r w:rsidR="00A906B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542D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CC51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900</w:t>
            </w:r>
          </w:p>
        </w:tc>
      </w:tr>
      <w:tr w:rsidR="00672D7C" w:rsidRPr="002D3928" w:rsidTr="0032086C">
        <w:trPr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2C6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5F6E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D51082" w:rsidP="00D510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="000776B9">
              <w:rPr>
                <w:rFonts w:ascii="Times New Roman" w:eastAsia="Calibri" w:hAnsi="Times New Roman"/>
                <w:sz w:val="20"/>
                <w:szCs w:val="20"/>
              </w:rPr>
              <w:t>80</w:t>
            </w:r>
            <w:r w:rsidR="00A906BD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2F7115" w:rsidP="002F71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542D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5F6E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672D7C" w:rsidRPr="00FA51A8" w:rsidTr="0032086C">
        <w:trPr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right="-25" w:hanging="75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2D3928" w:rsidRDefault="00672D7C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023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0776B9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A906BD">
              <w:rPr>
                <w:rFonts w:ascii="Times New Roman" w:hAnsi="Times New Roman" w:cs="Times New Roman"/>
              </w:rPr>
              <w:t>,0</w:t>
            </w:r>
          </w:p>
          <w:p w:rsidR="00672D7C" w:rsidRPr="005D7B34" w:rsidRDefault="00672D7C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Default="002F7115" w:rsidP="0032086C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</w:t>
            </w:r>
            <w:r w:rsidR="00A906B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72D7C" w:rsidRPr="005D7B34" w:rsidRDefault="00672D7C" w:rsidP="0032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542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C" w:rsidRPr="005D7B34" w:rsidRDefault="00672D7C" w:rsidP="005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0,055</w:t>
            </w:r>
          </w:p>
        </w:tc>
      </w:tr>
    </w:tbl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sectPr w:rsidR="001D503A" w:rsidSect="004C0CCE">
      <w:headerReference w:type="default" r:id="rId10"/>
      <w:pgSz w:w="16838" w:h="11906" w:orient="landscape"/>
      <w:pgMar w:top="426" w:right="1134" w:bottom="851" w:left="1134" w:header="70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10" w:rsidRDefault="00A36910" w:rsidP="0084752C">
      <w:pPr>
        <w:spacing w:after="0" w:line="240" w:lineRule="auto"/>
      </w:pPr>
      <w:r>
        <w:separator/>
      </w:r>
    </w:p>
  </w:endnote>
  <w:endnote w:type="continuationSeparator" w:id="0">
    <w:p w:rsidR="00A36910" w:rsidRDefault="00A36910" w:rsidP="008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257"/>
      <w:docPartObj>
        <w:docPartGallery w:val="Page Numbers (Bottom of Page)"/>
        <w:docPartUnique/>
      </w:docPartObj>
    </w:sdtPr>
    <w:sdtContent>
      <w:p w:rsidR="00380A8E" w:rsidRDefault="00380A8E">
        <w:pPr>
          <w:pStyle w:val="af2"/>
          <w:jc w:val="right"/>
        </w:pPr>
        <w:fldSimple w:instr=" PAGE   \* MERGEFORMAT ">
          <w:r w:rsidR="00F60627">
            <w:rPr>
              <w:noProof/>
            </w:rPr>
            <w:t>48</w:t>
          </w:r>
        </w:fldSimple>
      </w:p>
    </w:sdtContent>
  </w:sdt>
  <w:p w:rsidR="00380A8E" w:rsidRDefault="00380A8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10" w:rsidRDefault="00A36910" w:rsidP="0084752C">
      <w:pPr>
        <w:spacing w:after="0" w:line="240" w:lineRule="auto"/>
      </w:pPr>
      <w:r>
        <w:separator/>
      </w:r>
    </w:p>
  </w:footnote>
  <w:footnote w:type="continuationSeparator" w:id="0">
    <w:p w:rsidR="00A36910" w:rsidRDefault="00A36910" w:rsidP="008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8E" w:rsidRDefault="00380A8E">
    <w:pPr>
      <w:pStyle w:val="af"/>
    </w:pPr>
  </w:p>
  <w:p w:rsidR="00380A8E" w:rsidRDefault="00380A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8E" w:rsidRDefault="00380A8E">
    <w:pPr>
      <w:pStyle w:val="af"/>
    </w:pPr>
  </w:p>
  <w:p w:rsidR="00380A8E" w:rsidRDefault="00380A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01E1846"/>
    <w:name w:val="WW8Num2"/>
    <w:lvl w:ilvl="0">
      <w:start w:val="1"/>
      <w:numFmt w:val="decimal"/>
      <w:lvlText w:val="%1."/>
      <w:lvlJc w:val="left"/>
      <w:pPr>
        <w:tabs>
          <w:tab w:val="num" w:pos="-114"/>
        </w:tabs>
        <w:ind w:left="1326" w:hanging="900"/>
      </w:pPr>
      <w:rPr>
        <w:b w:val="0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Antique Olive" w:hAnsi="Antique Olive" w:cs="Antique Olive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8564C0"/>
    <w:multiLevelType w:val="hybridMultilevel"/>
    <w:tmpl w:val="EEBC58B2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0CB47C34"/>
    <w:multiLevelType w:val="hybridMultilevel"/>
    <w:tmpl w:val="67A2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114F"/>
    <w:multiLevelType w:val="hybridMultilevel"/>
    <w:tmpl w:val="EA402250"/>
    <w:lvl w:ilvl="0" w:tplc="8EBA0570">
      <w:start w:val="201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184AE8"/>
    <w:multiLevelType w:val="hybridMultilevel"/>
    <w:tmpl w:val="F27A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B186E"/>
    <w:multiLevelType w:val="hybridMultilevel"/>
    <w:tmpl w:val="C77C9C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E0EAE"/>
    <w:multiLevelType w:val="hybridMultilevel"/>
    <w:tmpl w:val="B540D5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24EA4F07"/>
    <w:multiLevelType w:val="hybridMultilevel"/>
    <w:tmpl w:val="F522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4354C"/>
    <w:multiLevelType w:val="hybridMultilevel"/>
    <w:tmpl w:val="C30A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421BD"/>
    <w:multiLevelType w:val="multilevel"/>
    <w:tmpl w:val="2FB225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382404F9"/>
    <w:multiLevelType w:val="hybridMultilevel"/>
    <w:tmpl w:val="9F1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54F45"/>
    <w:multiLevelType w:val="hybridMultilevel"/>
    <w:tmpl w:val="0F2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B5C02"/>
    <w:multiLevelType w:val="multilevel"/>
    <w:tmpl w:val="3FDC6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00B6231"/>
    <w:multiLevelType w:val="hybridMultilevel"/>
    <w:tmpl w:val="695E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4631B"/>
    <w:multiLevelType w:val="hybridMultilevel"/>
    <w:tmpl w:val="791A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61E9E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93F8A"/>
    <w:multiLevelType w:val="hybridMultilevel"/>
    <w:tmpl w:val="9194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B4059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08C0"/>
    <w:multiLevelType w:val="multilevel"/>
    <w:tmpl w:val="6E8A19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>
    <w:nsid w:val="78CC0E24"/>
    <w:multiLevelType w:val="hybridMultilevel"/>
    <w:tmpl w:val="4860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843CA"/>
    <w:multiLevelType w:val="hybridMultilevel"/>
    <w:tmpl w:val="E05E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92541"/>
    <w:multiLevelType w:val="hybridMultilevel"/>
    <w:tmpl w:val="F452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6"/>
  </w:num>
  <w:num w:numId="7">
    <w:abstractNumId w:val="18"/>
  </w:num>
  <w:num w:numId="8">
    <w:abstractNumId w:val="21"/>
  </w:num>
  <w:num w:numId="9">
    <w:abstractNumId w:val="15"/>
  </w:num>
  <w:num w:numId="10">
    <w:abstractNumId w:val="5"/>
  </w:num>
  <w:num w:numId="11">
    <w:abstractNumId w:val="17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9"/>
  </w:num>
  <w:num w:numId="19">
    <w:abstractNumId w:val="9"/>
  </w:num>
  <w:num w:numId="20">
    <w:abstractNumId w:val="14"/>
  </w:num>
  <w:num w:numId="21">
    <w:abstractNumId w:val="11"/>
  </w:num>
  <w:num w:numId="22">
    <w:abstractNumId w:val="7"/>
  </w:num>
  <w:num w:numId="23">
    <w:abstractNumId w:val="23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CD5"/>
    <w:rsid w:val="000005AC"/>
    <w:rsid w:val="000005ED"/>
    <w:rsid w:val="00001852"/>
    <w:rsid w:val="000029BF"/>
    <w:rsid w:val="00003748"/>
    <w:rsid w:val="000048A2"/>
    <w:rsid w:val="000058E3"/>
    <w:rsid w:val="00006395"/>
    <w:rsid w:val="00007C4C"/>
    <w:rsid w:val="00011AFD"/>
    <w:rsid w:val="00011B42"/>
    <w:rsid w:val="00012AD3"/>
    <w:rsid w:val="00016024"/>
    <w:rsid w:val="00016F54"/>
    <w:rsid w:val="00017205"/>
    <w:rsid w:val="0001793C"/>
    <w:rsid w:val="000220AF"/>
    <w:rsid w:val="000221EB"/>
    <w:rsid w:val="0002316A"/>
    <w:rsid w:val="0002332E"/>
    <w:rsid w:val="00023354"/>
    <w:rsid w:val="00023D17"/>
    <w:rsid w:val="00023EE4"/>
    <w:rsid w:val="00023EF0"/>
    <w:rsid w:val="0002415E"/>
    <w:rsid w:val="0002441B"/>
    <w:rsid w:val="00024D03"/>
    <w:rsid w:val="00026958"/>
    <w:rsid w:val="00030298"/>
    <w:rsid w:val="00030F0E"/>
    <w:rsid w:val="00032105"/>
    <w:rsid w:val="000323AE"/>
    <w:rsid w:val="0003250D"/>
    <w:rsid w:val="00032BBE"/>
    <w:rsid w:val="00032E74"/>
    <w:rsid w:val="000334DD"/>
    <w:rsid w:val="00033BB4"/>
    <w:rsid w:val="00033C97"/>
    <w:rsid w:val="000354A1"/>
    <w:rsid w:val="00036AFB"/>
    <w:rsid w:val="000400FC"/>
    <w:rsid w:val="000412E5"/>
    <w:rsid w:val="00041520"/>
    <w:rsid w:val="00042B21"/>
    <w:rsid w:val="000434CD"/>
    <w:rsid w:val="00043980"/>
    <w:rsid w:val="00043DE0"/>
    <w:rsid w:val="00046611"/>
    <w:rsid w:val="00050802"/>
    <w:rsid w:val="000512FE"/>
    <w:rsid w:val="00051846"/>
    <w:rsid w:val="0005185F"/>
    <w:rsid w:val="000520B6"/>
    <w:rsid w:val="000548C8"/>
    <w:rsid w:val="00061613"/>
    <w:rsid w:val="00062739"/>
    <w:rsid w:val="00062EAC"/>
    <w:rsid w:val="0006428A"/>
    <w:rsid w:val="000644C0"/>
    <w:rsid w:val="00064E79"/>
    <w:rsid w:val="000651CB"/>
    <w:rsid w:val="000658C0"/>
    <w:rsid w:val="000675DE"/>
    <w:rsid w:val="00070793"/>
    <w:rsid w:val="000754AB"/>
    <w:rsid w:val="0007614A"/>
    <w:rsid w:val="00076A81"/>
    <w:rsid w:val="00076DA9"/>
    <w:rsid w:val="000776B9"/>
    <w:rsid w:val="00077C2F"/>
    <w:rsid w:val="00080068"/>
    <w:rsid w:val="0008179A"/>
    <w:rsid w:val="000818CE"/>
    <w:rsid w:val="00081C3E"/>
    <w:rsid w:val="0008277E"/>
    <w:rsid w:val="000839D2"/>
    <w:rsid w:val="00086545"/>
    <w:rsid w:val="00090366"/>
    <w:rsid w:val="000911F9"/>
    <w:rsid w:val="00094459"/>
    <w:rsid w:val="00094640"/>
    <w:rsid w:val="00096CF8"/>
    <w:rsid w:val="00097287"/>
    <w:rsid w:val="0009734A"/>
    <w:rsid w:val="00097E59"/>
    <w:rsid w:val="000A1BE1"/>
    <w:rsid w:val="000A1D40"/>
    <w:rsid w:val="000A1D53"/>
    <w:rsid w:val="000A3B99"/>
    <w:rsid w:val="000A64D3"/>
    <w:rsid w:val="000A718B"/>
    <w:rsid w:val="000A784C"/>
    <w:rsid w:val="000B19CF"/>
    <w:rsid w:val="000B4430"/>
    <w:rsid w:val="000B4440"/>
    <w:rsid w:val="000B6D8C"/>
    <w:rsid w:val="000B79CD"/>
    <w:rsid w:val="000C0C35"/>
    <w:rsid w:val="000C4393"/>
    <w:rsid w:val="000C47B5"/>
    <w:rsid w:val="000C562E"/>
    <w:rsid w:val="000C59F4"/>
    <w:rsid w:val="000C5EC9"/>
    <w:rsid w:val="000C612B"/>
    <w:rsid w:val="000C6B06"/>
    <w:rsid w:val="000C6B70"/>
    <w:rsid w:val="000D02D4"/>
    <w:rsid w:val="000D158F"/>
    <w:rsid w:val="000D1749"/>
    <w:rsid w:val="000D1E18"/>
    <w:rsid w:val="000D213C"/>
    <w:rsid w:val="000D41FE"/>
    <w:rsid w:val="000D4F7C"/>
    <w:rsid w:val="000D6074"/>
    <w:rsid w:val="000D79C0"/>
    <w:rsid w:val="000D7D80"/>
    <w:rsid w:val="000D7ED9"/>
    <w:rsid w:val="000E01FE"/>
    <w:rsid w:val="000E08E3"/>
    <w:rsid w:val="000E1283"/>
    <w:rsid w:val="000E13D2"/>
    <w:rsid w:val="000E1499"/>
    <w:rsid w:val="000E42F7"/>
    <w:rsid w:val="000E44B7"/>
    <w:rsid w:val="000F0D80"/>
    <w:rsid w:val="000F0EFF"/>
    <w:rsid w:val="000F3E73"/>
    <w:rsid w:val="000F445F"/>
    <w:rsid w:val="000F5F52"/>
    <w:rsid w:val="000F6401"/>
    <w:rsid w:val="000F7C8C"/>
    <w:rsid w:val="001013FA"/>
    <w:rsid w:val="0010238F"/>
    <w:rsid w:val="001023DC"/>
    <w:rsid w:val="00105FBA"/>
    <w:rsid w:val="00112BA0"/>
    <w:rsid w:val="00112C3D"/>
    <w:rsid w:val="0011701A"/>
    <w:rsid w:val="001176E6"/>
    <w:rsid w:val="00121355"/>
    <w:rsid w:val="00123ED4"/>
    <w:rsid w:val="001258AC"/>
    <w:rsid w:val="001259D0"/>
    <w:rsid w:val="00127431"/>
    <w:rsid w:val="00130B87"/>
    <w:rsid w:val="0013232D"/>
    <w:rsid w:val="001336F1"/>
    <w:rsid w:val="001337F8"/>
    <w:rsid w:val="0013386B"/>
    <w:rsid w:val="0013420E"/>
    <w:rsid w:val="0013489A"/>
    <w:rsid w:val="0013499A"/>
    <w:rsid w:val="001359BF"/>
    <w:rsid w:val="001366C5"/>
    <w:rsid w:val="001369CB"/>
    <w:rsid w:val="001400E2"/>
    <w:rsid w:val="001427F1"/>
    <w:rsid w:val="0014399F"/>
    <w:rsid w:val="00144461"/>
    <w:rsid w:val="001462F2"/>
    <w:rsid w:val="001468EA"/>
    <w:rsid w:val="00146CAA"/>
    <w:rsid w:val="00146DAC"/>
    <w:rsid w:val="00153EF7"/>
    <w:rsid w:val="00154CE4"/>
    <w:rsid w:val="00155A3A"/>
    <w:rsid w:val="0015773A"/>
    <w:rsid w:val="00157B87"/>
    <w:rsid w:val="00157D3B"/>
    <w:rsid w:val="00161E3F"/>
    <w:rsid w:val="001640F2"/>
    <w:rsid w:val="001661C6"/>
    <w:rsid w:val="0016751E"/>
    <w:rsid w:val="00167704"/>
    <w:rsid w:val="001719C3"/>
    <w:rsid w:val="00171B10"/>
    <w:rsid w:val="00173AA4"/>
    <w:rsid w:val="001741EF"/>
    <w:rsid w:val="0017561C"/>
    <w:rsid w:val="00175D0C"/>
    <w:rsid w:val="001765F8"/>
    <w:rsid w:val="001770BB"/>
    <w:rsid w:val="001816B6"/>
    <w:rsid w:val="001826B3"/>
    <w:rsid w:val="00182C63"/>
    <w:rsid w:val="001842D7"/>
    <w:rsid w:val="001844B7"/>
    <w:rsid w:val="00184CEE"/>
    <w:rsid w:val="00185EEA"/>
    <w:rsid w:val="001860D6"/>
    <w:rsid w:val="00186604"/>
    <w:rsid w:val="00186CE5"/>
    <w:rsid w:val="00187F3A"/>
    <w:rsid w:val="00192F14"/>
    <w:rsid w:val="0019700F"/>
    <w:rsid w:val="001A0980"/>
    <w:rsid w:val="001A405C"/>
    <w:rsid w:val="001A6CE7"/>
    <w:rsid w:val="001A6E0D"/>
    <w:rsid w:val="001A798E"/>
    <w:rsid w:val="001B0F28"/>
    <w:rsid w:val="001B31B5"/>
    <w:rsid w:val="001B351D"/>
    <w:rsid w:val="001B3ECA"/>
    <w:rsid w:val="001B3FB6"/>
    <w:rsid w:val="001B4781"/>
    <w:rsid w:val="001B7830"/>
    <w:rsid w:val="001C1073"/>
    <w:rsid w:val="001C224B"/>
    <w:rsid w:val="001C2B0E"/>
    <w:rsid w:val="001C3425"/>
    <w:rsid w:val="001C3F2D"/>
    <w:rsid w:val="001D19AE"/>
    <w:rsid w:val="001D3635"/>
    <w:rsid w:val="001D41F3"/>
    <w:rsid w:val="001D503A"/>
    <w:rsid w:val="001D523D"/>
    <w:rsid w:val="001D552A"/>
    <w:rsid w:val="001D643B"/>
    <w:rsid w:val="001D740A"/>
    <w:rsid w:val="001E10BA"/>
    <w:rsid w:val="001E1B73"/>
    <w:rsid w:val="001E3FF6"/>
    <w:rsid w:val="001E41CA"/>
    <w:rsid w:val="001E4F0E"/>
    <w:rsid w:val="001E5CA2"/>
    <w:rsid w:val="001E67AE"/>
    <w:rsid w:val="001F0E84"/>
    <w:rsid w:val="001F223D"/>
    <w:rsid w:val="001F2456"/>
    <w:rsid w:val="001F254E"/>
    <w:rsid w:val="001F4E2E"/>
    <w:rsid w:val="001F5ED1"/>
    <w:rsid w:val="001F7E31"/>
    <w:rsid w:val="00200198"/>
    <w:rsid w:val="002007EC"/>
    <w:rsid w:val="00201657"/>
    <w:rsid w:val="00203169"/>
    <w:rsid w:val="00205D9E"/>
    <w:rsid w:val="002076D0"/>
    <w:rsid w:val="00207CD7"/>
    <w:rsid w:val="00212298"/>
    <w:rsid w:val="002122FA"/>
    <w:rsid w:val="00213FD6"/>
    <w:rsid w:val="00214111"/>
    <w:rsid w:val="00217172"/>
    <w:rsid w:val="0021760F"/>
    <w:rsid w:val="00220261"/>
    <w:rsid w:val="002217C4"/>
    <w:rsid w:val="00221C99"/>
    <w:rsid w:val="00221F62"/>
    <w:rsid w:val="0022219B"/>
    <w:rsid w:val="00222988"/>
    <w:rsid w:val="00225203"/>
    <w:rsid w:val="0022559B"/>
    <w:rsid w:val="0022696E"/>
    <w:rsid w:val="00226C65"/>
    <w:rsid w:val="0022762A"/>
    <w:rsid w:val="00227B0A"/>
    <w:rsid w:val="00227F7D"/>
    <w:rsid w:val="002304E1"/>
    <w:rsid w:val="00230FF7"/>
    <w:rsid w:val="00231E28"/>
    <w:rsid w:val="00232CA0"/>
    <w:rsid w:val="00233415"/>
    <w:rsid w:val="00233A42"/>
    <w:rsid w:val="0023434D"/>
    <w:rsid w:val="00235B37"/>
    <w:rsid w:val="00236912"/>
    <w:rsid w:val="00236DEB"/>
    <w:rsid w:val="00237361"/>
    <w:rsid w:val="00237FEB"/>
    <w:rsid w:val="00240DBF"/>
    <w:rsid w:val="002410BA"/>
    <w:rsid w:val="00241F56"/>
    <w:rsid w:val="0024284D"/>
    <w:rsid w:val="00242B0B"/>
    <w:rsid w:val="00243936"/>
    <w:rsid w:val="0024429B"/>
    <w:rsid w:val="00245217"/>
    <w:rsid w:val="00245C8C"/>
    <w:rsid w:val="0025000A"/>
    <w:rsid w:val="0025064B"/>
    <w:rsid w:val="0025312F"/>
    <w:rsid w:val="0025323C"/>
    <w:rsid w:val="0025381C"/>
    <w:rsid w:val="002538E9"/>
    <w:rsid w:val="00260157"/>
    <w:rsid w:val="002604CC"/>
    <w:rsid w:val="0026184D"/>
    <w:rsid w:val="0026210E"/>
    <w:rsid w:val="0026284F"/>
    <w:rsid w:val="00263938"/>
    <w:rsid w:val="002646A8"/>
    <w:rsid w:val="00266452"/>
    <w:rsid w:val="0026774E"/>
    <w:rsid w:val="00270D7D"/>
    <w:rsid w:val="00271FAD"/>
    <w:rsid w:val="00273534"/>
    <w:rsid w:val="00273922"/>
    <w:rsid w:val="00276D32"/>
    <w:rsid w:val="00276E38"/>
    <w:rsid w:val="00282AAA"/>
    <w:rsid w:val="00283D28"/>
    <w:rsid w:val="00287D11"/>
    <w:rsid w:val="00290FFC"/>
    <w:rsid w:val="002938CA"/>
    <w:rsid w:val="00294E4A"/>
    <w:rsid w:val="00295336"/>
    <w:rsid w:val="00296025"/>
    <w:rsid w:val="00296B07"/>
    <w:rsid w:val="002A0B75"/>
    <w:rsid w:val="002A11C3"/>
    <w:rsid w:val="002A507F"/>
    <w:rsid w:val="002A5EC6"/>
    <w:rsid w:val="002A624A"/>
    <w:rsid w:val="002B2D1B"/>
    <w:rsid w:val="002B45D3"/>
    <w:rsid w:val="002B507B"/>
    <w:rsid w:val="002B5E69"/>
    <w:rsid w:val="002B695D"/>
    <w:rsid w:val="002B69C1"/>
    <w:rsid w:val="002C0B51"/>
    <w:rsid w:val="002C129B"/>
    <w:rsid w:val="002C15EB"/>
    <w:rsid w:val="002C1617"/>
    <w:rsid w:val="002C2386"/>
    <w:rsid w:val="002C2868"/>
    <w:rsid w:val="002C2E5E"/>
    <w:rsid w:val="002C36A4"/>
    <w:rsid w:val="002C5920"/>
    <w:rsid w:val="002C658F"/>
    <w:rsid w:val="002C6A14"/>
    <w:rsid w:val="002C74E2"/>
    <w:rsid w:val="002D060F"/>
    <w:rsid w:val="002D1620"/>
    <w:rsid w:val="002D19CE"/>
    <w:rsid w:val="002D310B"/>
    <w:rsid w:val="002D3780"/>
    <w:rsid w:val="002D3928"/>
    <w:rsid w:val="002D3D3C"/>
    <w:rsid w:val="002D45B9"/>
    <w:rsid w:val="002D722A"/>
    <w:rsid w:val="002D7DCF"/>
    <w:rsid w:val="002E0693"/>
    <w:rsid w:val="002E6737"/>
    <w:rsid w:val="002E6C50"/>
    <w:rsid w:val="002E7600"/>
    <w:rsid w:val="002E778A"/>
    <w:rsid w:val="002F0C58"/>
    <w:rsid w:val="002F189B"/>
    <w:rsid w:val="002F2EFF"/>
    <w:rsid w:val="002F3D11"/>
    <w:rsid w:val="002F4264"/>
    <w:rsid w:val="002F55FA"/>
    <w:rsid w:val="002F7115"/>
    <w:rsid w:val="002F7135"/>
    <w:rsid w:val="002F76F5"/>
    <w:rsid w:val="002F78CF"/>
    <w:rsid w:val="00301377"/>
    <w:rsid w:val="00301500"/>
    <w:rsid w:val="003038E0"/>
    <w:rsid w:val="003042B8"/>
    <w:rsid w:val="0030451A"/>
    <w:rsid w:val="00305188"/>
    <w:rsid w:val="0030591C"/>
    <w:rsid w:val="00305E5D"/>
    <w:rsid w:val="00307367"/>
    <w:rsid w:val="003075EF"/>
    <w:rsid w:val="0031005F"/>
    <w:rsid w:val="00310586"/>
    <w:rsid w:val="00311AFD"/>
    <w:rsid w:val="00312F74"/>
    <w:rsid w:val="00312FC1"/>
    <w:rsid w:val="00313E29"/>
    <w:rsid w:val="003146E8"/>
    <w:rsid w:val="0031496D"/>
    <w:rsid w:val="00315778"/>
    <w:rsid w:val="0031746C"/>
    <w:rsid w:val="0032086C"/>
    <w:rsid w:val="00322484"/>
    <w:rsid w:val="0032262A"/>
    <w:rsid w:val="003237D3"/>
    <w:rsid w:val="00326089"/>
    <w:rsid w:val="00327B78"/>
    <w:rsid w:val="003308A5"/>
    <w:rsid w:val="003312D1"/>
    <w:rsid w:val="0033240E"/>
    <w:rsid w:val="00333056"/>
    <w:rsid w:val="0033516C"/>
    <w:rsid w:val="00336E21"/>
    <w:rsid w:val="003370BD"/>
    <w:rsid w:val="003414C9"/>
    <w:rsid w:val="00342C8F"/>
    <w:rsid w:val="00345212"/>
    <w:rsid w:val="003467D0"/>
    <w:rsid w:val="00347BCE"/>
    <w:rsid w:val="00350F8E"/>
    <w:rsid w:val="003539E7"/>
    <w:rsid w:val="00353ED3"/>
    <w:rsid w:val="00354052"/>
    <w:rsid w:val="0035497E"/>
    <w:rsid w:val="003562E8"/>
    <w:rsid w:val="00362966"/>
    <w:rsid w:val="00363375"/>
    <w:rsid w:val="00363DC0"/>
    <w:rsid w:val="00364617"/>
    <w:rsid w:val="00367A51"/>
    <w:rsid w:val="00367D7F"/>
    <w:rsid w:val="00370118"/>
    <w:rsid w:val="00372404"/>
    <w:rsid w:val="003736A7"/>
    <w:rsid w:val="003742D2"/>
    <w:rsid w:val="00374AC7"/>
    <w:rsid w:val="00374B46"/>
    <w:rsid w:val="00375301"/>
    <w:rsid w:val="00375A34"/>
    <w:rsid w:val="00376A02"/>
    <w:rsid w:val="003805EE"/>
    <w:rsid w:val="00380A8E"/>
    <w:rsid w:val="00380E5A"/>
    <w:rsid w:val="00381B30"/>
    <w:rsid w:val="0038286B"/>
    <w:rsid w:val="0038296B"/>
    <w:rsid w:val="00382A43"/>
    <w:rsid w:val="00383CC4"/>
    <w:rsid w:val="00384FEC"/>
    <w:rsid w:val="003851AD"/>
    <w:rsid w:val="00385720"/>
    <w:rsid w:val="00387A8F"/>
    <w:rsid w:val="00391298"/>
    <w:rsid w:val="00391A59"/>
    <w:rsid w:val="003929BC"/>
    <w:rsid w:val="00392C58"/>
    <w:rsid w:val="00392F05"/>
    <w:rsid w:val="00393141"/>
    <w:rsid w:val="00393C99"/>
    <w:rsid w:val="00394878"/>
    <w:rsid w:val="00395F68"/>
    <w:rsid w:val="0039650B"/>
    <w:rsid w:val="00396828"/>
    <w:rsid w:val="00396F68"/>
    <w:rsid w:val="003A017A"/>
    <w:rsid w:val="003A042E"/>
    <w:rsid w:val="003A2864"/>
    <w:rsid w:val="003A2A0B"/>
    <w:rsid w:val="003A3AB2"/>
    <w:rsid w:val="003A3D6C"/>
    <w:rsid w:val="003A5F47"/>
    <w:rsid w:val="003A712D"/>
    <w:rsid w:val="003A75AD"/>
    <w:rsid w:val="003B255C"/>
    <w:rsid w:val="003B4E3D"/>
    <w:rsid w:val="003C4B94"/>
    <w:rsid w:val="003C6EB1"/>
    <w:rsid w:val="003D19FF"/>
    <w:rsid w:val="003D2CA5"/>
    <w:rsid w:val="003D2F44"/>
    <w:rsid w:val="003D33C4"/>
    <w:rsid w:val="003D6F4C"/>
    <w:rsid w:val="003D70E2"/>
    <w:rsid w:val="003D7583"/>
    <w:rsid w:val="003E05DD"/>
    <w:rsid w:val="003E0B68"/>
    <w:rsid w:val="003E6F0C"/>
    <w:rsid w:val="003E7D4E"/>
    <w:rsid w:val="003F06D8"/>
    <w:rsid w:val="003F3225"/>
    <w:rsid w:val="003F4364"/>
    <w:rsid w:val="003F4E07"/>
    <w:rsid w:val="003F51D8"/>
    <w:rsid w:val="003F6439"/>
    <w:rsid w:val="003F76E3"/>
    <w:rsid w:val="003F7E6F"/>
    <w:rsid w:val="004001A3"/>
    <w:rsid w:val="004004F5"/>
    <w:rsid w:val="00400A2C"/>
    <w:rsid w:val="00400A4D"/>
    <w:rsid w:val="00400BE8"/>
    <w:rsid w:val="00401813"/>
    <w:rsid w:val="00401FB9"/>
    <w:rsid w:val="00402359"/>
    <w:rsid w:val="0040240B"/>
    <w:rsid w:val="00403CA5"/>
    <w:rsid w:val="00405662"/>
    <w:rsid w:val="00405AF3"/>
    <w:rsid w:val="0040633F"/>
    <w:rsid w:val="00406F6C"/>
    <w:rsid w:val="0040707E"/>
    <w:rsid w:val="00410289"/>
    <w:rsid w:val="00410764"/>
    <w:rsid w:val="004114E4"/>
    <w:rsid w:val="00412A4F"/>
    <w:rsid w:val="00412D5D"/>
    <w:rsid w:val="00413240"/>
    <w:rsid w:val="00414991"/>
    <w:rsid w:val="00414CD7"/>
    <w:rsid w:val="0041509F"/>
    <w:rsid w:val="004150FC"/>
    <w:rsid w:val="00415BED"/>
    <w:rsid w:val="00415E29"/>
    <w:rsid w:val="00416AE3"/>
    <w:rsid w:val="00421935"/>
    <w:rsid w:val="00421FA4"/>
    <w:rsid w:val="004225A0"/>
    <w:rsid w:val="004227B6"/>
    <w:rsid w:val="00425E75"/>
    <w:rsid w:val="004265BF"/>
    <w:rsid w:val="004267EC"/>
    <w:rsid w:val="0043057D"/>
    <w:rsid w:val="004326D3"/>
    <w:rsid w:val="00432764"/>
    <w:rsid w:val="00432B80"/>
    <w:rsid w:val="004367C1"/>
    <w:rsid w:val="004404A1"/>
    <w:rsid w:val="004405AB"/>
    <w:rsid w:val="00441E65"/>
    <w:rsid w:val="004421D2"/>
    <w:rsid w:val="00442BFE"/>
    <w:rsid w:val="00442D3D"/>
    <w:rsid w:val="00450C0A"/>
    <w:rsid w:val="00450EC2"/>
    <w:rsid w:val="00451862"/>
    <w:rsid w:val="0045296B"/>
    <w:rsid w:val="00452F10"/>
    <w:rsid w:val="004545CB"/>
    <w:rsid w:val="00454ABF"/>
    <w:rsid w:val="00456692"/>
    <w:rsid w:val="00456702"/>
    <w:rsid w:val="00456B3A"/>
    <w:rsid w:val="00457EF5"/>
    <w:rsid w:val="004613CB"/>
    <w:rsid w:val="0046215C"/>
    <w:rsid w:val="004628D4"/>
    <w:rsid w:val="004628EC"/>
    <w:rsid w:val="00464B43"/>
    <w:rsid w:val="00465C6D"/>
    <w:rsid w:val="004669F0"/>
    <w:rsid w:val="00466AEC"/>
    <w:rsid w:val="00467AAE"/>
    <w:rsid w:val="00471676"/>
    <w:rsid w:val="004741C3"/>
    <w:rsid w:val="0047501C"/>
    <w:rsid w:val="00475817"/>
    <w:rsid w:val="00476042"/>
    <w:rsid w:val="004768D0"/>
    <w:rsid w:val="004775D4"/>
    <w:rsid w:val="00477C21"/>
    <w:rsid w:val="00481112"/>
    <w:rsid w:val="004815F6"/>
    <w:rsid w:val="00482D3A"/>
    <w:rsid w:val="00485B95"/>
    <w:rsid w:val="00486AA7"/>
    <w:rsid w:val="0048777A"/>
    <w:rsid w:val="00487AE3"/>
    <w:rsid w:val="004909D9"/>
    <w:rsid w:val="00494AA9"/>
    <w:rsid w:val="004955BE"/>
    <w:rsid w:val="00495AF2"/>
    <w:rsid w:val="0049745B"/>
    <w:rsid w:val="004A0412"/>
    <w:rsid w:val="004A12D9"/>
    <w:rsid w:val="004A16A0"/>
    <w:rsid w:val="004A1BB3"/>
    <w:rsid w:val="004A2168"/>
    <w:rsid w:val="004A3153"/>
    <w:rsid w:val="004A41AE"/>
    <w:rsid w:val="004A45DD"/>
    <w:rsid w:val="004A6645"/>
    <w:rsid w:val="004A6BEE"/>
    <w:rsid w:val="004B0037"/>
    <w:rsid w:val="004B0100"/>
    <w:rsid w:val="004B03F2"/>
    <w:rsid w:val="004B0974"/>
    <w:rsid w:val="004B13D1"/>
    <w:rsid w:val="004B33E3"/>
    <w:rsid w:val="004B3FEC"/>
    <w:rsid w:val="004B4261"/>
    <w:rsid w:val="004B4321"/>
    <w:rsid w:val="004B5324"/>
    <w:rsid w:val="004B5B73"/>
    <w:rsid w:val="004B5E2C"/>
    <w:rsid w:val="004B6DCF"/>
    <w:rsid w:val="004B753B"/>
    <w:rsid w:val="004B762B"/>
    <w:rsid w:val="004C0569"/>
    <w:rsid w:val="004C0CCE"/>
    <w:rsid w:val="004C2FAB"/>
    <w:rsid w:val="004C334D"/>
    <w:rsid w:val="004C5216"/>
    <w:rsid w:val="004C5349"/>
    <w:rsid w:val="004C5697"/>
    <w:rsid w:val="004C56A7"/>
    <w:rsid w:val="004C7C38"/>
    <w:rsid w:val="004D0E15"/>
    <w:rsid w:val="004D2174"/>
    <w:rsid w:val="004D3193"/>
    <w:rsid w:val="004D4327"/>
    <w:rsid w:val="004D5A8C"/>
    <w:rsid w:val="004D5A9D"/>
    <w:rsid w:val="004D5CA5"/>
    <w:rsid w:val="004D7997"/>
    <w:rsid w:val="004E0AEF"/>
    <w:rsid w:val="004E3577"/>
    <w:rsid w:val="004E3E90"/>
    <w:rsid w:val="004E5200"/>
    <w:rsid w:val="004F0350"/>
    <w:rsid w:val="004F0A28"/>
    <w:rsid w:val="004F2177"/>
    <w:rsid w:val="004F5507"/>
    <w:rsid w:val="004F6BD3"/>
    <w:rsid w:val="004F71D1"/>
    <w:rsid w:val="00500EF8"/>
    <w:rsid w:val="00500FFD"/>
    <w:rsid w:val="005032DF"/>
    <w:rsid w:val="00503746"/>
    <w:rsid w:val="005037E8"/>
    <w:rsid w:val="0050561E"/>
    <w:rsid w:val="00507CB5"/>
    <w:rsid w:val="005103DE"/>
    <w:rsid w:val="00510DB3"/>
    <w:rsid w:val="0051257E"/>
    <w:rsid w:val="00513D1D"/>
    <w:rsid w:val="00513E14"/>
    <w:rsid w:val="0051432A"/>
    <w:rsid w:val="0051527F"/>
    <w:rsid w:val="00520E9A"/>
    <w:rsid w:val="00523AC6"/>
    <w:rsid w:val="00523B10"/>
    <w:rsid w:val="00523E51"/>
    <w:rsid w:val="00524AAB"/>
    <w:rsid w:val="005256FB"/>
    <w:rsid w:val="005257E3"/>
    <w:rsid w:val="0052585A"/>
    <w:rsid w:val="00532F8B"/>
    <w:rsid w:val="00534E49"/>
    <w:rsid w:val="00537108"/>
    <w:rsid w:val="00540B22"/>
    <w:rsid w:val="00541E3C"/>
    <w:rsid w:val="00542897"/>
    <w:rsid w:val="00542D83"/>
    <w:rsid w:val="0054356C"/>
    <w:rsid w:val="00545044"/>
    <w:rsid w:val="00545AFF"/>
    <w:rsid w:val="00545CF7"/>
    <w:rsid w:val="00546586"/>
    <w:rsid w:val="00546D98"/>
    <w:rsid w:val="00546DB8"/>
    <w:rsid w:val="00547209"/>
    <w:rsid w:val="005531A7"/>
    <w:rsid w:val="005533E8"/>
    <w:rsid w:val="005538A3"/>
    <w:rsid w:val="005546B3"/>
    <w:rsid w:val="0055526F"/>
    <w:rsid w:val="005554BF"/>
    <w:rsid w:val="005557BE"/>
    <w:rsid w:val="005562B8"/>
    <w:rsid w:val="005614F0"/>
    <w:rsid w:val="005619B7"/>
    <w:rsid w:val="00562B38"/>
    <w:rsid w:val="005634A9"/>
    <w:rsid w:val="005635CF"/>
    <w:rsid w:val="0056372E"/>
    <w:rsid w:val="00563D61"/>
    <w:rsid w:val="0056521B"/>
    <w:rsid w:val="00567120"/>
    <w:rsid w:val="00570A0B"/>
    <w:rsid w:val="00571ABC"/>
    <w:rsid w:val="00571E2A"/>
    <w:rsid w:val="00572034"/>
    <w:rsid w:val="00572E39"/>
    <w:rsid w:val="00573C3A"/>
    <w:rsid w:val="00574CD5"/>
    <w:rsid w:val="00577B9D"/>
    <w:rsid w:val="00582ADE"/>
    <w:rsid w:val="0058364F"/>
    <w:rsid w:val="005836AD"/>
    <w:rsid w:val="005843A6"/>
    <w:rsid w:val="005848FD"/>
    <w:rsid w:val="005873BB"/>
    <w:rsid w:val="005877C9"/>
    <w:rsid w:val="00587F73"/>
    <w:rsid w:val="00590EB8"/>
    <w:rsid w:val="00590EE8"/>
    <w:rsid w:val="00591CBA"/>
    <w:rsid w:val="0059201F"/>
    <w:rsid w:val="005920C8"/>
    <w:rsid w:val="00594005"/>
    <w:rsid w:val="005945F9"/>
    <w:rsid w:val="00595ACC"/>
    <w:rsid w:val="00595F8E"/>
    <w:rsid w:val="005961A0"/>
    <w:rsid w:val="00596285"/>
    <w:rsid w:val="00596FC3"/>
    <w:rsid w:val="0059721D"/>
    <w:rsid w:val="005A2C4A"/>
    <w:rsid w:val="005A31E5"/>
    <w:rsid w:val="005A371C"/>
    <w:rsid w:val="005A531A"/>
    <w:rsid w:val="005A5B5D"/>
    <w:rsid w:val="005A5C6F"/>
    <w:rsid w:val="005A77B7"/>
    <w:rsid w:val="005B053D"/>
    <w:rsid w:val="005B1106"/>
    <w:rsid w:val="005B2680"/>
    <w:rsid w:val="005B3412"/>
    <w:rsid w:val="005B389B"/>
    <w:rsid w:val="005B48F2"/>
    <w:rsid w:val="005B4B6F"/>
    <w:rsid w:val="005B5D03"/>
    <w:rsid w:val="005B78B3"/>
    <w:rsid w:val="005B7EB8"/>
    <w:rsid w:val="005C26D4"/>
    <w:rsid w:val="005C35EC"/>
    <w:rsid w:val="005C3C65"/>
    <w:rsid w:val="005C563E"/>
    <w:rsid w:val="005C56DB"/>
    <w:rsid w:val="005C7BF3"/>
    <w:rsid w:val="005D02DF"/>
    <w:rsid w:val="005D08CE"/>
    <w:rsid w:val="005D1EE0"/>
    <w:rsid w:val="005D3491"/>
    <w:rsid w:val="005D434D"/>
    <w:rsid w:val="005D7B34"/>
    <w:rsid w:val="005E0756"/>
    <w:rsid w:val="005E1CB0"/>
    <w:rsid w:val="005E5DEF"/>
    <w:rsid w:val="005E60B9"/>
    <w:rsid w:val="005E700B"/>
    <w:rsid w:val="005E7D67"/>
    <w:rsid w:val="005F062A"/>
    <w:rsid w:val="005F0749"/>
    <w:rsid w:val="005F0898"/>
    <w:rsid w:val="005F0CE3"/>
    <w:rsid w:val="005F29AB"/>
    <w:rsid w:val="005F463F"/>
    <w:rsid w:val="005F6480"/>
    <w:rsid w:val="005F6E01"/>
    <w:rsid w:val="005F7841"/>
    <w:rsid w:val="0060126D"/>
    <w:rsid w:val="00601FA4"/>
    <w:rsid w:val="00602D71"/>
    <w:rsid w:val="00606208"/>
    <w:rsid w:val="00606E4C"/>
    <w:rsid w:val="00607092"/>
    <w:rsid w:val="00611720"/>
    <w:rsid w:val="006141F9"/>
    <w:rsid w:val="00614CE4"/>
    <w:rsid w:val="00616923"/>
    <w:rsid w:val="00616EF9"/>
    <w:rsid w:val="00617FAF"/>
    <w:rsid w:val="00620306"/>
    <w:rsid w:val="00621BC3"/>
    <w:rsid w:val="00622F75"/>
    <w:rsid w:val="00623A18"/>
    <w:rsid w:val="00624882"/>
    <w:rsid w:val="00624BAD"/>
    <w:rsid w:val="0062668F"/>
    <w:rsid w:val="006277B7"/>
    <w:rsid w:val="0063137A"/>
    <w:rsid w:val="00631810"/>
    <w:rsid w:val="00632004"/>
    <w:rsid w:val="006327B3"/>
    <w:rsid w:val="00632A4A"/>
    <w:rsid w:val="00632DEF"/>
    <w:rsid w:val="006336A5"/>
    <w:rsid w:val="00637E6D"/>
    <w:rsid w:val="006401C1"/>
    <w:rsid w:val="006448B2"/>
    <w:rsid w:val="00645BC5"/>
    <w:rsid w:val="0064638B"/>
    <w:rsid w:val="00650269"/>
    <w:rsid w:val="006522AF"/>
    <w:rsid w:val="00654674"/>
    <w:rsid w:val="0065600A"/>
    <w:rsid w:val="00656900"/>
    <w:rsid w:val="00660748"/>
    <w:rsid w:val="00661267"/>
    <w:rsid w:val="00661CA4"/>
    <w:rsid w:val="00661F89"/>
    <w:rsid w:val="006629E5"/>
    <w:rsid w:val="00662FA8"/>
    <w:rsid w:val="00662FC9"/>
    <w:rsid w:val="00664541"/>
    <w:rsid w:val="00665468"/>
    <w:rsid w:val="00665F3F"/>
    <w:rsid w:val="0066615E"/>
    <w:rsid w:val="006667EA"/>
    <w:rsid w:val="00666A2C"/>
    <w:rsid w:val="006677E9"/>
    <w:rsid w:val="00670A57"/>
    <w:rsid w:val="00670A9B"/>
    <w:rsid w:val="00671269"/>
    <w:rsid w:val="00671A2C"/>
    <w:rsid w:val="00671B5E"/>
    <w:rsid w:val="0067253C"/>
    <w:rsid w:val="00672D7C"/>
    <w:rsid w:val="00673190"/>
    <w:rsid w:val="00674AE6"/>
    <w:rsid w:val="006753D2"/>
    <w:rsid w:val="0067585D"/>
    <w:rsid w:val="00675931"/>
    <w:rsid w:val="00676321"/>
    <w:rsid w:val="006802EF"/>
    <w:rsid w:val="00680408"/>
    <w:rsid w:val="0068272C"/>
    <w:rsid w:val="00682E04"/>
    <w:rsid w:val="00683CE2"/>
    <w:rsid w:val="00684068"/>
    <w:rsid w:val="0068437E"/>
    <w:rsid w:val="006844FB"/>
    <w:rsid w:val="00684D57"/>
    <w:rsid w:val="006852AD"/>
    <w:rsid w:val="00685757"/>
    <w:rsid w:val="006858C6"/>
    <w:rsid w:val="00685F0E"/>
    <w:rsid w:val="00686B54"/>
    <w:rsid w:val="0069127A"/>
    <w:rsid w:val="0069167D"/>
    <w:rsid w:val="00692496"/>
    <w:rsid w:val="00693B1D"/>
    <w:rsid w:val="00693C55"/>
    <w:rsid w:val="00694761"/>
    <w:rsid w:val="00695362"/>
    <w:rsid w:val="00695528"/>
    <w:rsid w:val="00695E8F"/>
    <w:rsid w:val="00695F8D"/>
    <w:rsid w:val="0069662A"/>
    <w:rsid w:val="006A1C4A"/>
    <w:rsid w:val="006A317A"/>
    <w:rsid w:val="006A3481"/>
    <w:rsid w:val="006A39DD"/>
    <w:rsid w:val="006A46E9"/>
    <w:rsid w:val="006A5A04"/>
    <w:rsid w:val="006B070A"/>
    <w:rsid w:val="006B07EC"/>
    <w:rsid w:val="006B1F00"/>
    <w:rsid w:val="006B2343"/>
    <w:rsid w:val="006B3085"/>
    <w:rsid w:val="006B3BB2"/>
    <w:rsid w:val="006B440F"/>
    <w:rsid w:val="006B57DA"/>
    <w:rsid w:val="006B68FC"/>
    <w:rsid w:val="006B6B21"/>
    <w:rsid w:val="006B71AB"/>
    <w:rsid w:val="006B7252"/>
    <w:rsid w:val="006B7986"/>
    <w:rsid w:val="006C09C1"/>
    <w:rsid w:val="006C0AE0"/>
    <w:rsid w:val="006C10A9"/>
    <w:rsid w:val="006C614F"/>
    <w:rsid w:val="006C6605"/>
    <w:rsid w:val="006C6900"/>
    <w:rsid w:val="006D05F8"/>
    <w:rsid w:val="006D12DF"/>
    <w:rsid w:val="006D3253"/>
    <w:rsid w:val="006D58A2"/>
    <w:rsid w:val="006D7338"/>
    <w:rsid w:val="006D7514"/>
    <w:rsid w:val="006D7BFA"/>
    <w:rsid w:val="006E0A39"/>
    <w:rsid w:val="006E19E6"/>
    <w:rsid w:val="006E461B"/>
    <w:rsid w:val="006E4A06"/>
    <w:rsid w:val="006E59CC"/>
    <w:rsid w:val="006E66A0"/>
    <w:rsid w:val="006E69B4"/>
    <w:rsid w:val="006E739B"/>
    <w:rsid w:val="006F1F28"/>
    <w:rsid w:val="006F2DA1"/>
    <w:rsid w:val="006F2FB7"/>
    <w:rsid w:val="006F3A28"/>
    <w:rsid w:val="006F457E"/>
    <w:rsid w:val="006F6E8B"/>
    <w:rsid w:val="0070036C"/>
    <w:rsid w:val="00702389"/>
    <w:rsid w:val="00703FD9"/>
    <w:rsid w:val="00704A29"/>
    <w:rsid w:val="00706080"/>
    <w:rsid w:val="00706E15"/>
    <w:rsid w:val="00710319"/>
    <w:rsid w:val="00712A68"/>
    <w:rsid w:val="007137B2"/>
    <w:rsid w:val="00713FF3"/>
    <w:rsid w:val="0071413F"/>
    <w:rsid w:val="00714872"/>
    <w:rsid w:val="00715200"/>
    <w:rsid w:val="007159F4"/>
    <w:rsid w:val="007160DC"/>
    <w:rsid w:val="007164EB"/>
    <w:rsid w:val="00716644"/>
    <w:rsid w:val="007167CB"/>
    <w:rsid w:val="00717074"/>
    <w:rsid w:val="00720C63"/>
    <w:rsid w:val="007211A4"/>
    <w:rsid w:val="00725EA4"/>
    <w:rsid w:val="0072605C"/>
    <w:rsid w:val="0072635C"/>
    <w:rsid w:val="00730468"/>
    <w:rsid w:val="007304E5"/>
    <w:rsid w:val="007317DD"/>
    <w:rsid w:val="00731AF2"/>
    <w:rsid w:val="00731D67"/>
    <w:rsid w:val="00732E06"/>
    <w:rsid w:val="007351D9"/>
    <w:rsid w:val="007404C6"/>
    <w:rsid w:val="007407EC"/>
    <w:rsid w:val="00740EAF"/>
    <w:rsid w:val="00741887"/>
    <w:rsid w:val="007423AB"/>
    <w:rsid w:val="00743291"/>
    <w:rsid w:val="0074329E"/>
    <w:rsid w:val="00743F06"/>
    <w:rsid w:val="0074580C"/>
    <w:rsid w:val="007458DA"/>
    <w:rsid w:val="007508DF"/>
    <w:rsid w:val="00752CEC"/>
    <w:rsid w:val="0075321F"/>
    <w:rsid w:val="00753569"/>
    <w:rsid w:val="00754A0F"/>
    <w:rsid w:val="00754A2D"/>
    <w:rsid w:val="007552C1"/>
    <w:rsid w:val="00756C01"/>
    <w:rsid w:val="007572DB"/>
    <w:rsid w:val="0076083B"/>
    <w:rsid w:val="00760887"/>
    <w:rsid w:val="00761C53"/>
    <w:rsid w:val="00762060"/>
    <w:rsid w:val="00767B1F"/>
    <w:rsid w:val="007721F3"/>
    <w:rsid w:val="00776B1C"/>
    <w:rsid w:val="007770E1"/>
    <w:rsid w:val="00780A38"/>
    <w:rsid w:val="007824E3"/>
    <w:rsid w:val="00783BE7"/>
    <w:rsid w:val="007842FA"/>
    <w:rsid w:val="00785AAA"/>
    <w:rsid w:val="00786967"/>
    <w:rsid w:val="007870CC"/>
    <w:rsid w:val="00787C6F"/>
    <w:rsid w:val="0079047F"/>
    <w:rsid w:val="00791543"/>
    <w:rsid w:val="00791C87"/>
    <w:rsid w:val="00793281"/>
    <w:rsid w:val="007A0563"/>
    <w:rsid w:val="007A08C3"/>
    <w:rsid w:val="007A17D5"/>
    <w:rsid w:val="007A1BA6"/>
    <w:rsid w:val="007A1C57"/>
    <w:rsid w:val="007A3812"/>
    <w:rsid w:val="007A4629"/>
    <w:rsid w:val="007A4FA2"/>
    <w:rsid w:val="007A53F4"/>
    <w:rsid w:val="007A6D46"/>
    <w:rsid w:val="007A71CD"/>
    <w:rsid w:val="007A78B0"/>
    <w:rsid w:val="007A7AC3"/>
    <w:rsid w:val="007A7C4D"/>
    <w:rsid w:val="007B2B06"/>
    <w:rsid w:val="007B2F91"/>
    <w:rsid w:val="007B42D2"/>
    <w:rsid w:val="007B56AB"/>
    <w:rsid w:val="007B6671"/>
    <w:rsid w:val="007B6BA4"/>
    <w:rsid w:val="007B73E3"/>
    <w:rsid w:val="007C0012"/>
    <w:rsid w:val="007C0E70"/>
    <w:rsid w:val="007C3903"/>
    <w:rsid w:val="007C4298"/>
    <w:rsid w:val="007C441F"/>
    <w:rsid w:val="007C4657"/>
    <w:rsid w:val="007C6F7D"/>
    <w:rsid w:val="007C737A"/>
    <w:rsid w:val="007C7461"/>
    <w:rsid w:val="007D0BB8"/>
    <w:rsid w:val="007D2138"/>
    <w:rsid w:val="007D3B90"/>
    <w:rsid w:val="007D3EE2"/>
    <w:rsid w:val="007D6216"/>
    <w:rsid w:val="007E1646"/>
    <w:rsid w:val="007E17A1"/>
    <w:rsid w:val="007E1B0B"/>
    <w:rsid w:val="007E3560"/>
    <w:rsid w:val="007E3814"/>
    <w:rsid w:val="007E3A1A"/>
    <w:rsid w:val="007E4488"/>
    <w:rsid w:val="007E5A73"/>
    <w:rsid w:val="007E5CCA"/>
    <w:rsid w:val="007E60BA"/>
    <w:rsid w:val="007E6297"/>
    <w:rsid w:val="007E7341"/>
    <w:rsid w:val="007F0638"/>
    <w:rsid w:val="007F12FC"/>
    <w:rsid w:val="007F1F58"/>
    <w:rsid w:val="007F1FE9"/>
    <w:rsid w:val="007F3123"/>
    <w:rsid w:val="007F4013"/>
    <w:rsid w:val="007F58B0"/>
    <w:rsid w:val="007F5EF6"/>
    <w:rsid w:val="007F766E"/>
    <w:rsid w:val="007F7CAF"/>
    <w:rsid w:val="007F7E83"/>
    <w:rsid w:val="00800BFE"/>
    <w:rsid w:val="008032B6"/>
    <w:rsid w:val="00805E4D"/>
    <w:rsid w:val="00807232"/>
    <w:rsid w:val="00807EE7"/>
    <w:rsid w:val="008101CF"/>
    <w:rsid w:val="00810FEC"/>
    <w:rsid w:val="008138DE"/>
    <w:rsid w:val="0081446A"/>
    <w:rsid w:val="008146C1"/>
    <w:rsid w:val="008152B2"/>
    <w:rsid w:val="00817E9C"/>
    <w:rsid w:val="008202D8"/>
    <w:rsid w:val="008202F3"/>
    <w:rsid w:val="00824644"/>
    <w:rsid w:val="00825EB9"/>
    <w:rsid w:val="00827724"/>
    <w:rsid w:val="0083090F"/>
    <w:rsid w:val="008314A1"/>
    <w:rsid w:val="0083179A"/>
    <w:rsid w:val="00833496"/>
    <w:rsid w:val="00834D0B"/>
    <w:rsid w:val="00837B66"/>
    <w:rsid w:val="008406C6"/>
    <w:rsid w:val="00841155"/>
    <w:rsid w:val="00841630"/>
    <w:rsid w:val="00841E49"/>
    <w:rsid w:val="008422AE"/>
    <w:rsid w:val="00843049"/>
    <w:rsid w:val="0084401D"/>
    <w:rsid w:val="00845432"/>
    <w:rsid w:val="0084752C"/>
    <w:rsid w:val="0085086A"/>
    <w:rsid w:val="0085378D"/>
    <w:rsid w:val="00853D0E"/>
    <w:rsid w:val="00854132"/>
    <w:rsid w:val="00854936"/>
    <w:rsid w:val="00854C55"/>
    <w:rsid w:val="008551E6"/>
    <w:rsid w:val="00855827"/>
    <w:rsid w:val="00855C32"/>
    <w:rsid w:val="0086193D"/>
    <w:rsid w:val="00861B74"/>
    <w:rsid w:val="00861EBB"/>
    <w:rsid w:val="00862319"/>
    <w:rsid w:val="00862CD3"/>
    <w:rsid w:val="00864FDE"/>
    <w:rsid w:val="00866577"/>
    <w:rsid w:val="00866B85"/>
    <w:rsid w:val="00866CD0"/>
    <w:rsid w:val="00872798"/>
    <w:rsid w:val="00872A31"/>
    <w:rsid w:val="0087309A"/>
    <w:rsid w:val="00874019"/>
    <w:rsid w:val="00874914"/>
    <w:rsid w:val="00876B32"/>
    <w:rsid w:val="00876E31"/>
    <w:rsid w:val="008773C9"/>
    <w:rsid w:val="00882221"/>
    <w:rsid w:val="00883C3D"/>
    <w:rsid w:val="00885BC7"/>
    <w:rsid w:val="0088746B"/>
    <w:rsid w:val="00891F4A"/>
    <w:rsid w:val="00894109"/>
    <w:rsid w:val="0089468B"/>
    <w:rsid w:val="00895AAA"/>
    <w:rsid w:val="00896C43"/>
    <w:rsid w:val="008A1148"/>
    <w:rsid w:val="008A2DC6"/>
    <w:rsid w:val="008A3981"/>
    <w:rsid w:val="008A445B"/>
    <w:rsid w:val="008A479F"/>
    <w:rsid w:val="008A7A9D"/>
    <w:rsid w:val="008B027F"/>
    <w:rsid w:val="008B28FC"/>
    <w:rsid w:val="008B2F77"/>
    <w:rsid w:val="008B3C9C"/>
    <w:rsid w:val="008B4730"/>
    <w:rsid w:val="008B75BE"/>
    <w:rsid w:val="008B76EF"/>
    <w:rsid w:val="008C0352"/>
    <w:rsid w:val="008C1AA4"/>
    <w:rsid w:val="008C1D9A"/>
    <w:rsid w:val="008C22D1"/>
    <w:rsid w:val="008C2D88"/>
    <w:rsid w:val="008C3CAF"/>
    <w:rsid w:val="008C51E3"/>
    <w:rsid w:val="008C533A"/>
    <w:rsid w:val="008C746D"/>
    <w:rsid w:val="008D07F9"/>
    <w:rsid w:val="008D0BAD"/>
    <w:rsid w:val="008D16F6"/>
    <w:rsid w:val="008D173E"/>
    <w:rsid w:val="008D2A85"/>
    <w:rsid w:val="008D3224"/>
    <w:rsid w:val="008D3B50"/>
    <w:rsid w:val="008D4388"/>
    <w:rsid w:val="008D45BA"/>
    <w:rsid w:val="008D4680"/>
    <w:rsid w:val="008D55C0"/>
    <w:rsid w:val="008D5A15"/>
    <w:rsid w:val="008D6E91"/>
    <w:rsid w:val="008D7391"/>
    <w:rsid w:val="008E0ABA"/>
    <w:rsid w:val="008E0C43"/>
    <w:rsid w:val="008E1E0F"/>
    <w:rsid w:val="008E2AA9"/>
    <w:rsid w:val="008E3546"/>
    <w:rsid w:val="008E38AE"/>
    <w:rsid w:val="008E6255"/>
    <w:rsid w:val="008E74B5"/>
    <w:rsid w:val="008F1045"/>
    <w:rsid w:val="008F5EB3"/>
    <w:rsid w:val="008F65A5"/>
    <w:rsid w:val="008F6A45"/>
    <w:rsid w:val="008F76D8"/>
    <w:rsid w:val="009001C0"/>
    <w:rsid w:val="00900720"/>
    <w:rsid w:val="00900855"/>
    <w:rsid w:val="0090292D"/>
    <w:rsid w:val="00903B04"/>
    <w:rsid w:val="00903BB0"/>
    <w:rsid w:val="0090526F"/>
    <w:rsid w:val="00907AEA"/>
    <w:rsid w:val="00907D17"/>
    <w:rsid w:val="009104B4"/>
    <w:rsid w:val="00911354"/>
    <w:rsid w:val="009126B2"/>
    <w:rsid w:val="00914F4D"/>
    <w:rsid w:val="00916F41"/>
    <w:rsid w:val="00917069"/>
    <w:rsid w:val="00920511"/>
    <w:rsid w:val="0092477D"/>
    <w:rsid w:val="00924C10"/>
    <w:rsid w:val="00926B96"/>
    <w:rsid w:val="00926FBE"/>
    <w:rsid w:val="00930B80"/>
    <w:rsid w:val="00931F1A"/>
    <w:rsid w:val="009330E4"/>
    <w:rsid w:val="00934479"/>
    <w:rsid w:val="009355F1"/>
    <w:rsid w:val="00936F74"/>
    <w:rsid w:val="00937535"/>
    <w:rsid w:val="009435B9"/>
    <w:rsid w:val="00946563"/>
    <w:rsid w:val="00946B08"/>
    <w:rsid w:val="00946FE9"/>
    <w:rsid w:val="00951531"/>
    <w:rsid w:val="00951F73"/>
    <w:rsid w:val="00952261"/>
    <w:rsid w:val="00952948"/>
    <w:rsid w:val="00952C88"/>
    <w:rsid w:val="00952FCC"/>
    <w:rsid w:val="00953352"/>
    <w:rsid w:val="00954636"/>
    <w:rsid w:val="00955F9E"/>
    <w:rsid w:val="0095682A"/>
    <w:rsid w:val="00961156"/>
    <w:rsid w:val="009626F0"/>
    <w:rsid w:val="00962B00"/>
    <w:rsid w:val="00963154"/>
    <w:rsid w:val="009638AD"/>
    <w:rsid w:val="00963BBA"/>
    <w:rsid w:val="00964E3E"/>
    <w:rsid w:val="009675A4"/>
    <w:rsid w:val="00970236"/>
    <w:rsid w:val="0097273A"/>
    <w:rsid w:val="0097356C"/>
    <w:rsid w:val="009760C8"/>
    <w:rsid w:val="009766BC"/>
    <w:rsid w:val="009767F4"/>
    <w:rsid w:val="00976E04"/>
    <w:rsid w:val="00976E57"/>
    <w:rsid w:val="0097737B"/>
    <w:rsid w:val="009802E7"/>
    <w:rsid w:val="00980418"/>
    <w:rsid w:val="00980465"/>
    <w:rsid w:val="009825DD"/>
    <w:rsid w:val="009839AD"/>
    <w:rsid w:val="00983A67"/>
    <w:rsid w:val="009841D3"/>
    <w:rsid w:val="009842E3"/>
    <w:rsid w:val="00987C47"/>
    <w:rsid w:val="00987EC1"/>
    <w:rsid w:val="00990DAA"/>
    <w:rsid w:val="00992C1A"/>
    <w:rsid w:val="00992C84"/>
    <w:rsid w:val="00995085"/>
    <w:rsid w:val="00995C17"/>
    <w:rsid w:val="009970EA"/>
    <w:rsid w:val="0099794D"/>
    <w:rsid w:val="009A0B55"/>
    <w:rsid w:val="009A1C8E"/>
    <w:rsid w:val="009A3777"/>
    <w:rsid w:val="009A3B3E"/>
    <w:rsid w:val="009A4477"/>
    <w:rsid w:val="009A60B2"/>
    <w:rsid w:val="009A69AB"/>
    <w:rsid w:val="009A735F"/>
    <w:rsid w:val="009B10B1"/>
    <w:rsid w:val="009B1854"/>
    <w:rsid w:val="009B1D95"/>
    <w:rsid w:val="009B2068"/>
    <w:rsid w:val="009B2A27"/>
    <w:rsid w:val="009B2BE5"/>
    <w:rsid w:val="009B3EB3"/>
    <w:rsid w:val="009B40BF"/>
    <w:rsid w:val="009B4356"/>
    <w:rsid w:val="009B4C3C"/>
    <w:rsid w:val="009B4DFE"/>
    <w:rsid w:val="009B662E"/>
    <w:rsid w:val="009B6F05"/>
    <w:rsid w:val="009B74E9"/>
    <w:rsid w:val="009C043C"/>
    <w:rsid w:val="009C0E60"/>
    <w:rsid w:val="009C1285"/>
    <w:rsid w:val="009C33BA"/>
    <w:rsid w:val="009C70C9"/>
    <w:rsid w:val="009C76AD"/>
    <w:rsid w:val="009D19C9"/>
    <w:rsid w:val="009D20F4"/>
    <w:rsid w:val="009D4A99"/>
    <w:rsid w:val="009D4FE6"/>
    <w:rsid w:val="009D5918"/>
    <w:rsid w:val="009D5E02"/>
    <w:rsid w:val="009D73E4"/>
    <w:rsid w:val="009D7483"/>
    <w:rsid w:val="009D751B"/>
    <w:rsid w:val="009E0AAA"/>
    <w:rsid w:val="009E170C"/>
    <w:rsid w:val="009E3CF1"/>
    <w:rsid w:val="009E3FBB"/>
    <w:rsid w:val="009E4EF4"/>
    <w:rsid w:val="009E74D1"/>
    <w:rsid w:val="009E767D"/>
    <w:rsid w:val="009F04A5"/>
    <w:rsid w:val="009F0709"/>
    <w:rsid w:val="009F1971"/>
    <w:rsid w:val="009F3476"/>
    <w:rsid w:val="009F5116"/>
    <w:rsid w:val="009F5FF7"/>
    <w:rsid w:val="009F78A8"/>
    <w:rsid w:val="00A0065B"/>
    <w:rsid w:val="00A01475"/>
    <w:rsid w:val="00A01921"/>
    <w:rsid w:val="00A02B61"/>
    <w:rsid w:val="00A04B5A"/>
    <w:rsid w:val="00A056F0"/>
    <w:rsid w:val="00A06FBA"/>
    <w:rsid w:val="00A07D4C"/>
    <w:rsid w:val="00A117EF"/>
    <w:rsid w:val="00A11B56"/>
    <w:rsid w:val="00A12482"/>
    <w:rsid w:val="00A12BB9"/>
    <w:rsid w:val="00A140F6"/>
    <w:rsid w:val="00A141C4"/>
    <w:rsid w:val="00A1432E"/>
    <w:rsid w:val="00A146CA"/>
    <w:rsid w:val="00A147C1"/>
    <w:rsid w:val="00A17341"/>
    <w:rsid w:val="00A20543"/>
    <w:rsid w:val="00A23DA4"/>
    <w:rsid w:val="00A248DC"/>
    <w:rsid w:val="00A2544D"/>
    <w:rsid w:val="00A30601"/>
    <w:rsid w:val="00A310BF"/>
    <w:rsid w:val="00A331EF"/>
    <w:rsid w:val="00A344DE"/>
    <w:rsid w:val="00A35393"/>
    <w:rsid w:val="00A362FF"/>
    <w:rsid w:val="00A36910"/>
    <w:rsid w:val="00A36F6F"/>
    <w:rsid w:val="00A3706E"/>
    <w:rsid w:val="00A4055A"/>
    <w:rsid w:val="00A40AE8"/>
    <w:rsid w:val="00A40BA8"/>
    <w:rsid w:val="00A41A1D"/>
    <w:rsid w:val="00A446E3"/>
    <w:rsid w:val="00A44E7D"/>
    <w:rsid w:val="00A46287"/>
    <w:rsid w:val="00A5099A"/>
    <w:rsid w:val="00A510F3"/>
    <w:rsid w:val="00A5159F"/>
    <w:rsid w:val="00A517D9"/>
    <w:rsid w:val="00A52331"/>
    <w:rsid w:val="00A526B2"/>
    <w:rsid w:val="00A52D68"/>
    <w:rsid w:val="00A53A4C"/>
    <w:rsid w:val="00A53CE6"/>
    <w:rsid w:val="00A53E39"/>
    <w:rsid w:val="00A553D8"/>
    <w:rsid w:val="00A56682"/>
    <w:rsid w:val="00A57CFF"/>
    <w:rsid w:val="00A602CD"/>
    <w:rsid w:val="00A608AC"/>
    <w:rsid w:val="00A621D9"/>
    <w:rsid w:val="00A628A2"/>
    <w:rsid w:val="00A636E3"/>
    <w:rsid w:val="00A65007"/>
    <w:rsid w:val="00A6533D"/>
    <w:rsid w:val="00A653AA"/>
    <w:rsid w:val="00A65939"/>
    <w:rsid w:val="00A65E1A"/>
    <w:rsid w:val="00A66D7A"/>
    <w:rsid w:val="00A67881"/>
    <w:rsid w:val="00A67F4C"/>
    <w:rsid w:val="00A70231"/>
    <w:rsid w:val="00A70245"/>
    <w:rsid w:val="00A72E5E"/>
    <w:rsid w:val="00A73F93"/>
    <w:rsid w:val="00A77E51"/>
    <w:rsid w:val="00A8361A"/>
    <w:rsid w:val="00A83B03"/>
    <w:rsid w:val="00A8555E"/>
    <w:rsid w:val="00A90458"/>
    <w:rsid w:val="00A90489"/>
    <w:rsid w:val="00A906BD"/>
    <w:rsid w:val="00A907DA"/>
    <w:rsid w:val="00A92CFE"/>
    <w:rsid w:val="00A93101"/>
    <w:rsid w:val="00A93D53"/>
    <w:rsid w:val="00A953B3"/>
    <w:rsid w:val="00A957E6"/>
    <w:rsid w:val="00A96382"/>
    <w:rsid w:val="00A96813"/>
    <w:rsid w:val="00A97E78"/>
    <w:rsid w:val="00AA0A5A"/>
    <w:rsid w:val="00AA4E3F"/>
    <w:rsid w:val="00AA4F7F"/>
    <w:rsid w:val="00AA5D51"/>
    <w:rsid w:val="00AA6A05"/>
    <w:rsid w:val="00AB0E61"/>
    <w:rsid w:val="00AB161A"/>
    <w:rsid w:val="00AB1CAE"/>
    <w:rsid w:val="00AB26C4"/>
    <w:rsid w:val="00AB27CB"/>
    <w:rsid w:val="00AB2F45"/>
    <w:rsid w:val="00AB317D"/>
    <w:rsid w:val="00AB3B4E"/>
    <w:rsid w:val="00AB3DB2"/>
    <w:rsid w:val="00AB5BA9"/>
    <w:rsid w:val="00AB74DD"/>
    <w:rsid w:val="00AB7EFB"/>
    <w:rsid w:val="00AC07E4"/>
    <w:rsid w:val="00AC1673"/>
    <w:rsid w:val="00AC1AB0"/>
    <w:rsid w:val="00AC23B6"/>
    <w:rsid w:val="00AC4805"/>
    <w:rsid w:val="00AC58C3"/>
    <w:rsid w:val="00AC7BA1"/>
    <w:rsid w:val="00AD1040"/>
    <w:rsid w:val="00AD2D81"/>
    <w:rsid w:val="00AD2EC0"/>
    <w:rsid w:val="00AD2FA4"/>
    <w:rsid w:val="00AD33DE"/>
    <w:rsid w:val="00AD3CD9"/>
    <w:rsid w:val="00AD4F72"/>
    <w:rsid w:val="00AD6129"/>
    <w:rsid w:val="00AD623D"/>
    <w:rsid w:val="00AD6809"/>
    <w:rsid w:val="00AD74A3"/>
    <w:rsid w:val="00AD7767"/>
    <w:rsid w:val="00AE03BB"/>
    <w:rsid w:val="00AE03F7"/>
    <w:rsid w:val="00AE12E1"/>
    <w:rsid w:val="00AE17AB"/>
    <w:rsid w:val="00AE2B7D"/>
    <w:rsid w:val="00AE3209"/>
    <w:rsid w:val="00AE4C98"/>
    <w:rsid w:val="00AE67B7"/>
    <w:rsid w:val="00AE6AC9"/>
    <w:rsid w:val="00AE6E14"/>
    <w:rsid w:val="00AE701D"/>
    <w:rsid w:val="00AF1D16"/>
    <w:rsid w:val="00AF1EE8"/>
    <w:rsid w:val="00AF4546"/>
    <w:rsid w:val="00AF4E11"/>
    <w:rsid w:val="00AF5587"/>
    <w:rsid w:val="00AF77F3"/>
    <w:rsid w:val="00B01160"/>
    <w:rsid w:val="00B03B4F"/>
    <w:rsid w:val="00B040BC"/>
    <w:rsid w:val="00B04A4E"/>
    <w:rsid w:val="00B10F20"/>
    <w:rsid w:val="00B1374E"/>
    <w:rsid w:val="00B13B64"/>
    <w:rsid w:val="00B13FBC"/>
    <w:rsid w:val="00B148C9"/>
    <w:rsid w:val="00B160AD"/>
    <w:rsid w:val="00B165BD"/>
    <w:rsid w:val="00B16C41"/>
    <w:rsid w:val="00B16DD7"/>
    <w:rsid w:val="00B16E02"/>
    <w:rsid w:val="00B1772A"/>
    <w:rsid w:val="00B205C0"/>
    <w:rsid w:val="00B20625"/>
    <w:rsid w:val="00B2134C"/>
    <w:rsid w:val="00B2599F"/>
    <w:rsid w:val="00B25B15"/>
    <w:rsid w:val="00B25B65"/>
    <w:rsid w:val="00B26026"/>
    <w:rsid w:val="00B27A9E"/>
    <w:rsid w:val="00B27CF8"/>
    <w:rsid w:val="00B31591"/>
    <w:rsid w:val="00B3216C"/>
    <w:rsid w:val="00B3279A"/>
    <w:rsid w:val="00B32D21"/>
    <w:rsid w:val="00B33A6B"/>
    <w:rsid w:val="00B33CFC"/>
    <w:rsid w:val="00B34018"/>
    <w:rsid w:val="00B34538"/>
    <w:rsid w:val="00B35086"/>
    <w:rsid w:val="00B36112"/>
    <w:rsid w:val="00B36529"/>
    <w:rsid w:val="00B374A1"/>
    <w:rsid w:val="00B37781"/>
    <w:rsid w:val="00B4158C"/>
    <w:rsid w:val="00B415E0"/>
    <w:rsid w:val="00B4181C"/>
    <w:rsid w:val="00B42C35"/>
    <w:rsid w:val="00B44693"/>
    <w:rsid w:val="00B46E0E"/>
    <w:rsid w:val="00B47E27"/>
    <w:rsid w:val="00B50030"/>
    <w:rsid w:val="00B542AB"/>
    <w:rsid w:val="00B54928"/>
    <w:rsid w:val="00B55042"/>
    <w:rsid w:val="00B55640"/>
    <w:rsid w:val="00B556B3"/>
    <w:rsid w:val="00B557FA"/>
    <w:rsid w:val="00B55C0A"/>
    <w:rsid w:val="00B55EB9"/>
    <w:rsid w:val="00B55F47"/>
    <w:rsid w:val="00B603DD"/>
    <w:rsid w:val="00B61144"/>
    <w:rsid w:val="00B616B3"/>
    <w:rsid w:val="00B623A9"/>
    <w:rsid w:val="00B62878"/>
    <w:rsid w:val="00B6367D"/>
    <w:rsid w:val="00B63758"/>
    <w:rsid w:val="00B6423C"/>
    <w:rsid w:val="00B65B2F"/>
    <w:rsid w:val="00B65E55"/>
    <w:rsid w:val="00B67874"/>
    <w:rsid w:val="00B703DD"/>
    <w:rsid w:val="00B70B33"/>
    <w:rsid w:val="00B71200"/>
    <w:rsid w:val="00B71E9F"/>
    <w:rsid w:val="00B727AB"/>
    <w:rsid w:val="00B72A2F"/>
    <w:rsid w:val="00B72B66"/>
    <w:rsid w:val="00B74308"/>
    <w:rsid w:val="00B74B83"/>
    <w:rsid w:val="00B7687C"/>
    <w:rsid w:val="00B81161"/>
    <w:rsid w:val="00B811C5"/>
    <w:rsid w:val="00B81B3F"/>
    <w:rsid w:val="00B839D0"/>
    <w:rsid w:val="00B83D2E"/>
    <w:rsid w:val="00B83D5B"/>
    <w:rsid w:val="00B8440B"/>
    <w:rsid w:val="00B86AC3"/>
    <w:rsid w:val="00B86C88"/>
    <w:rsid w:val="00B87B4E"/>
    <w:rsid w:val="00B90819"/>
    <w:rsid w:val="00B90A74"/>
    <w:rsid w:val="00B913E1"/>
    <w:rsid w:val="00B91EC9"/>
    <w:rsid w:val="00B9373F"/>
    <w:rsid w:val="00B93FC8"/>
    <w:rsid w:val="00B94101"/>
    <w:rsid w:val="00B94F90"/>
    <w:rsid w:val="00B955ED"/>
    <w:rsid w:val="00B95856"/>
    <w:rsid w:val="00B9624B"/>
    <w:rsid w:val="00B96635"/>
    <w:rsid w:val="00B97D69"/>
    <w:rsid w:val="00BA072A"/>
    <w:rsid w:val="00BA0E6B"/>
    <w:rsid w:val="00BA278A"/>
    <w:rsid w:val="00BA2FBB"/>
    <w:rsid w:val="00BA41B5"/>
    <w:rsid w:val="00BA52F6"/>
    <w:rsid w:val="00BB05DC"/>
    <w:rsid w:val="00BB20FA"/>
    <w:rsid w:val="00BB2C20"/>
    <w:rsid w:val="00BB609E"/>
    <w:rsid w:val="00BB6C90"/>
    <w:rsid w:val="00BB754D"/>
    <w:rsid w:val="00BC278F"/>
    <w:rsid w:val="00BC2E3E"/>
    <w:rsid w:val="00BC7BF7"/>
    <w:rsid w:val="00BD1975"/>
    <w:rsid w:val="00BD4FB8"/>
    <w:rsid w:val="00BD535A"/>
    <w:rsid w:val="00BD53A4"/>
    <w:rsid w:val="00BD65D6"/>
    <w:rsid w:val="00BD758D"/>
    <w:rsid w:val="00BE0A6F"/>
    <w:rsid w:val="00BE2317"/>
    <w:rsid w:val="00BE2895"/>
    <w:rsid w:val="00BE28DB"/>
    <w:rsid w:val="00BE46C2"/>
    <w:rsid w:val="00BE7169"/>
    <w:rsid w:val="00BE72F5"/>
    <w:rsid w:val="00BE78AA"/>
    <w:rsid w:val="00BE7E30"/>
    <w:rsid w:val="00BF028A"/>
    <w:rsid w:val="00BF26C5"/>
    <w:rsid w:val="00BF3D11"/>
    <w:rsid w:val="00BF3E13"/>
    <w:rsid w:val="00BF4121"/>
    <w:rsid w:val="00BF4802"/>
    <w:rsid w:val="00BF4C74"/>
    <w:rsid w:val="00BF5C89"/>
    <w:rsid w:val="00BF65A0"/>
    <w:rsid w:val="00BF76A5"/>
    <w:rsid w:val="00C00C7B"/>
    <w:rsid w:val="00C021C3"/>
    <w:rsid w:val="00C0396F"/>
    <w:rsid w:val="00C04880"/>
    <w:rsid w:val="00C06030"/>
    <w:rsid w:val="00C07A0E"/>
    <w:rsid w:val="00C10EF0"/>
    <w:rsid w:val="00C11838"/>
    <w:rsid w:val="00C12595"/>
    <w:rsid w:val="00C143B1"/>
    <w:rsid w:val="00C16678"/>
    <w:rsid w:val="00C173D5"/>
    <w:rsid w:val="00C200D7"/>
    <w:rsid w:val="00C20B33"/>
    <w:rsid w:val="00C22A14"/>
    <w:rsid w:val="00C2498F"/>
    <w:rsid w:val="00C2628E"/>
    <w:rsid w:val="00C2678D"/>
    <w:rsid w:val="00C2723B"/>
    <w:rsid w:val="00C2775F"/>
    <w:rsid w:val="00C302E0"/>
    <w:rsid w:val="00C318B0"/>
    <w:rsid w:val="00C32CC4"/>
    <w:rsid w:val="00C34CFE"/>
    <w:rsid w:val="00C3778F"/>
    <w:rsid w:val="00C408E1"/>
    <w:rsid w:val="00C40954"/>
    <w:rsid w:val="00C412D8"/>
    <w:rsid w:val="00C41A15"/>
    <w:rsid w:val="00C43035"/>
    <w:rsid w:val="00C452C8"/>
    <w:rsid w:val="00C47656"/>
    <w:rsid w:val="00C501A0"/>
    <w:rsid w:val="00C5179F"/>
    <w:rsid w:val="00C51862"/>
    <w:rsid w:val="00C52252"/>
    <w:rsid w:val="00C53806"/>
    <w:rsid w:val="00C55134"/>
    <w:rsid w:val="00C55721"/>
    <w:rsid w:val="00C5682C"/>
    <w:rsid w:val="00C60CB8"/>
    <w:rsid w:val="00C61CC6"/>
    <w:rsid w:val="00C63007"/>
    <w:rsid w:val="00C63A98"/>
    <w:rsid w:val="00C63C8F"/>
    <w:rsid w:val="00C65A1B"/>
    <w:rsid w:val="00C663A9"/>
    <w:rsid w:val="00C67639"/>
    <w:rsid w:val="00C703E1"/>
    <w:rsid w:val="00C70A53"/>
    <w:rsid w:val="00C7123D"/>
    <w:rsid w:val="00C722F8"/>
    <w:rsid w:val="00C7266E"/>
    <w:rsid w:val="00C744E6"/>
    <w:rsid w:val="00C74A5F"/>
    <w:rsid w:val="00C750F5"/>
    <w:rsid w:val="00C76AD3"/>
    <w:rsid w:val="00C77C83"/>
    <w:rsid w:val="00C810A0"/>
    <w:rsid w:val="00C8286D"/>
    <w:rsid w:val="00C82A15"/>
    <w:rsid w:val="00C83498"/>
    <w:rsid w:val="00C83FFA"/>
    <w:rsid w:val="00C843EF"/>
    <w:rsid w:val="00C909B9"/>
    <w:rsid w:val="00C9382D"/>
    <w:rsid w:val="00C96D07"/>
    <w:rsid w:val="00C97509"/>
    <w:rsid w:val="00C97811"/>
    <w:rsid w:val="00CA3F8E"/>
    <w:rsid w:val="00CA43B4"/>
    <w:rsid w:val="00CA6CB8"/>
    <w:rsid w:val="00CB00B2"/>
    <w:rsid w:val="00CB0382"/>
    <w:rsid w:val="00CB1A54"/>
    <w:rsid w:val="00CB1BFB"/>
    <w:rsid w:val="00CB2AB1"/>
    <w:rsid w:val="00CB3654"/>
    <w:rsid w:val="00CB568B"/>
    <w:rsid w:val="00CB622F"/>
    <w:rsid w:val="00CB71CB"/>
    <w:rsid w:val="00CC0A2E"/>
    <w:rsid w:val="00CC120A"/>
    <w:rsid w:val="00CC1714"/>
    <w:rsid w:val="00CC4789"/>
    <w:rsid w:val="00CC489E"/>
    <w:rsid w:val="00CC4FDD"/>
    <w:rsid w:val="00CC510F"/>
    <w:rsid w:val="00CC7FAB"/>
    <w:rsid w:val="00CD05C1"/>
    <w:rsid w:val="00CD246F"/>
    <w:rsid w:val="00CD32BC"/>
    <w:rsid w:val="00CD3647"/>
    <w:rsid w:val="00CD4947"/>
    <w:rsid w:val="00CD51F4"/>
    <w:rsid w:val="00CE0463"/>
    <w:rsid w:val="00CE08B1"/>
    <w:rsid w:val="00CE1022"/>
    <w:rsid w:val="00CE1A45"/>
    <w:rsid w:val="00CE2C7A"/>
    <w:rsid w:val="00CE3ADF"/>
    <w:rsid w:val="00CE4A72"/>
    <w:rsid w:val="00CE5554"/>
    <w:rsid w:val="00CE642B"/>
    <w:rsid w:val="00CE6663"/>
    <w:rsid w:val="00CE730A"/>
    <w:rsid w:val="00CF0A7E"/>
    <w:rsid w:val="00CF2046"/>
    <w:rsid w:val="00CF4B91"/>
    <w:rsid w:val="00CF5BB3"/>
    <w:rsid w:val="00D011A8"/>
    <w:rsid w:val="00D0135D"/>
    <w:rsid w:val="00D0148E"/>
    <w:rsid w:val="00D03C5F"/>
    <w:rsid w:val="00D03D35"/>
    <w:rsid w:val="00D043E1"/>
    <w:rsid w:val="00D067B9"/>
    <w:rsid w:val="00D079DE"/>
    <w:rsid w:val="00D10A9F"/>
    <w:rsid w:val="00D11869"/>
    <w:rsid w:val="00D11FA8"/>
    <w:rsid w:val="00D1226A"/>
    <w:rsid w:val="00D129AB"/>
    <w:rsid w:val="00D136BB"/>
    <w:rsid w:val="00D158AD"/>
    <w:rsid w:val="00D15F30"/>
    <w:rsid w:val="00D16563"/>
    <w:rsid w:val="00D165F0"/>
    <w:rsid w:val="00D16E30"/>
    <w:rsid w:val="00D17A5D"/>
    <w:rsid w:val="00D17F36"/>
    <w:rsid w:val="00D21CE4"/>
    <w:rsid w:val="00D253E2"/>
    <w:rsid w:val="00D27A64"/>
    <w:rsid w:val="00D30840"/>
    <w:rsid w:val="00D30ACC"/>
    <w:rsid w:val="00D30BAA"/>
    <w:rsid w:val="00D31016"/>
    <w:rsid w:val="00D32B14"/>
    <w:rsid w:val="00D333BC"/>
    <w:rsid w:val="00D3379C"/>
    <w:rsid w:val="00D3400B"/>
    <w:rsid w:val="00D3533B"/>
    <w:rsid w:val="00D35892"/>
    <w:rsid w:val="00D3589C"/>
    <w:rsid w:val="00D3662E"/>
    <w:rsid w:val="00D367EE"/>
    <w:rsid w:val="00D378FC"/>
    <w:rsid w:val="00D40746"/>
    <w:rsid w:val="00D430AC"/>
    <w:rsid w:val="00D43FB7"/>
    <w:rsid w:val="00D44A17"/>
    <w:rsid w:val="00D469F1"/>
    <w:rsid w:val="00D50617"/>
    <w:rsid w:val="00D50E32"/>
    <w:rsid w:val="00D51082"/>
    <w:rsid w:val="00D512AB"/>
    <w:rsid w:val="00D521F9"/>
    <w:rsid w:val="00D52900"/>
    <w:rsid w:val="00D52F6A"/>
    <w:rsid w:val="00D54A9E"/>
    <w:rsid w:val="00D54B8C"/>
    <w:rsid w:val="00D55B19"/>
    <w:rsid w:val="00D567DA"/>
    <w:rsid w:val="00D56DA2"/>
    <w:rsid w:val="00D57398"/>
    <w:rsid w:val="00D620F6"/>
    <w:rsid w:val="00D62748"/>
    <w:rsid w:val="00D62B92"/>
    <w:rsid w:val="00D62F91"/>
    <w:rsid w:val="00D637AD"/>
    <w:rsid w:val="00D63D2C"/>
    <w:rsid w:val="00D6522D"/>
    <w:rsid w:val="00D6588B"/>
    <w:rsid w:val="00D66993"/>
    <w:rsid w:val="00D67141"/>
    <w:rsid w:val="00D67BA2"/>
    <w:rsid w:val="00D67BAB"/>
    <w:rsid w:val="00D71358"/>
    <w:rsid w:val="00D719CD"/>
    <w:rsid w:val="00D73EDB"/>
    <w:rsid w:val="00D744C2"/>
    <w:rsid w:val="00D74C20"/>
    <w:rsid w:val="00D74DA0"/>
    <w:rsid w:val="00D7580E"/>
    <w:rsid w:val="00D76004"/>
    <w:rsid w:val="00D761C0"/>
    <w:rsid w:val="00D775DF"/>
    <w:rsid w:val="00D80830"/>
    <w:rsid w:val="00D81598"/>
    <w:rsid w:val="00D90017"/>
    <w:rsid w:val="00D913A1"/>
    <w:rsid w:val="00D91F65"/>
    <w:rsid w:val="00D937DE"/>
    <w:rsid w:val="00D96312"/>
    <w:rsid w:val="00D964F4"/>
    <w:rsid w:val="00D96863"/>
    <w:rsid w:val="00D97F97"/>
    <w:rsid w:val="00DA00D1"/>
    <w:rsid w:val="00DA09C6"/>
    <w:rsid w:val="00DA34CB"/>
    <w:rsid w:val="00DA399D"/>
    <w:rsid w:val="00DA3E65"/>
    <w:rsid w:val="00DA4192"/>
    <w:rsid w:val="00DA5E9E"/>
    <w:rsid w:val="00DA7FCF"/>
    <w:rsid w:val="00DB033B"/>
    <w:rsid w:val="00DB070E"/>
    <w:rsid w:val="00DB2517"/>
    <w:rsid w:val="00DB4854"/>
    <w:rsid w:val="00DB553C"/>
    <w:rsid w:val="00DB794B"/>
    <w:rsid w:val="00DB7D8B"/>
    <w:rsid w:val="00DC16CE"/>
    <w:rsid w:val="00DC2F58"/>
    <w:rsid w:val="00DC2F6B"/>
    <w:rsid w:val="00DC6CD0"/>
    <w:rsid w:val="00DC74EA"/>
    <w:rsid w:val="00DD01D8"/>
    <w:rsid w:val="00DD0A50"/>
    <w:rsid w:val="00DD1221"/>
    <w:rsid w:val="00DD2BF7"/>
    <w:rsid w:val="00DD379E"/>
    <w:rsid w:val="00DD413E"/>
    <w:rsid w:val="00DD49B7"/>
    <w:rsid w:val="00DE01EC"/>
    <w:rsid w:val="00DE0ADB"/>
    <w:rsid w:val="00DE10BC"/>
    <w:rsid w:val="00DE2E95"/>
    <w:rsid w:val="00DE434D"/>
    <w:rsid w:val="00DE4EC5"/>
    <w:rsid w:val="00DE52EE"/>
    <w:rsid w:val="00DE7E2F"/>
    <w:rsid w:val="00DF16AD"/>
    <w:rsid w:val="00DF3462"/>
    <w:rsid w:val="00DF3695"/>
    <w:rsid w:val="00DF3A56"/>
    <w:rsid w:val="00DF3F3B"/>
    <w:rsid w:val="00DF6DC2"/>
    <w:rsid w:val="00DF7912"/>
    <w:rsid w:val="00DF79C3"/>
    <w:rsid w:val="00E00140"/>
    <w:rsid w:val="00E0028D"/>
    <w:rsid w:val="00E006DE"/>
    <w:rsid w:val="00E0119B"/>
    <w:rsid w:val="00E07CED"/>
    <w:rsid w:val="00E07ED3"/>
    <w:rsid w:val="00E10402"/>
    <w:rsid w:val="00E11137"/>
    <w:rsid w:val="00E12918"/>
    <w:rsid w:val="00E12E2A"/>
    <w:rsid w:val="00E14187"/>
    <w:rsid w:val="00E14C2F"/>
    <w:rsid w:val="00E14E27"/>
    <w:rsid w:val="00E15BB8"/>
    <w:rsid w:val="00E15C9B"/>
    <w:rsid w:val="00E162D7"/>
    <w:rsid w:val="00E16D27"/>
    <w:rsid w:val="00E170AB"/>
    <w:rsid w:val="00E20658"/>
    <w:rsid w:val="00E2093E"/>
    <w:rsid w:val="00E21362"/>
    <w:rsid w:val="00E227A1"/>
    <w:rsid w:val="00E26263"/>
    <w:rsid w:val="00E26C18"/>
    <w:rsid w:val="00E300DC"/>
    <w:rsid w:val="00E31E3F"/>
    <w:rsid w:val="00E3522B"/>
    <w:rsid w:val="00E36943"/>
    <w:rsid w:val="00E4201B"/>
    <w:rsid w:val="00E424A3"/>
    <w:rsid w:val="00E45EDF"/>
    <w:rsid w:val="00E507EC"/>
    <w:rsid w:val="00E51FC7"/>
    <w:rsid w:val="00E54E62"/>
    <w:rsid w:val="00E5554A"/>
    <w:rsid w:val="00E565D8"/>
    <w:rsid w:val="00E56D37"/>
    <w:rsid w:val="00E60290"/>
    <w:rsid w:val="00E6077C"/>
    <w:rsid w:val="00E63B61"/>
    <w:rsid w:val="00E6404D"/>
    <w:rsid w:val="00E70EE1"/>
    <w:rsid w:val="00E71793"/>
    <w:rsid w:val="00E71FC5"/>
    <w:rsid w:val="00E7357B"/>
    <w:rsid w:val="00E737D3"/>
    <w:rsid w:val="00E7441A"/>
    <w:rsid w:val="00E75F6F"/>
    <w:rsid w:val="00E7634F"/>
    <w:rsid w:val="00E76700"/>
    <w:rsid w:val="00E76E75"/>
    <w:rsid w:val="00E776A8"/>
    <w:rsid w:val="00E8050E"/>
    <w:rsid w:val="00E80C1F"/>
    <w:rsid w:val="00E80C64"/>
    <w:rsid w:val="00E81912"/>
    <w:rsid w:val="00E8260F"/>
    <w:rsid w:val="00E82FA2"/>
    <w:rsid w:val="00E83A09"/>
    <w:rsid w:val="00E83C35"/>
    <w:rsid w:val="00E83D74"/>
    <w:rsid w:val="00E8718B"/>
    <w:rsid w:val="00E90CBF"/>
    <w:rsid w:val="00E94326"/>
    <w:rsid w:val="00E97A72"/>
    <w:rsid w:val="00EA1111"/>
    <w:rsid w:val="00EA1B2A"/>
    <w:rsid w:val="00EA2977"/>
    <w:rsid w:val="00EA3D5B"/>
    <w:rsid w:val="00EA3EEF"/>
    <w:rsid w:val="00EA472C"/>
    <w:rsid w:val="00EA49CF"/>
    <w:rsid w:val="00EA5684"/>
    <w:rsid w:val="00EA5B49"/>
    <w:rsid w:val="00EA5CD6"/>
    <w:rsid w:val="00EA5FD2"/>
    <w:rsid w:val="00EA675D"/>
    <w:rsid w:val="00EA7599"/>
    <w:rsid w:val="00EB0E4B"/>
    <w:rsid w:val="00EB13C1"/>
    <w:rsid w:val="00EB1C8B"/>
    <w:rsid w:val="00EB21FF"/>
    <w:rsid w:val="00EB2F44"/>
    <w:rsid w:val="00EB43DA"/>
    <w:rsid w:val="00EB6059"/>
    <w:rsid w:val="00EB6A06"/>
    <w:rsid w:val="00EB6D38"/>
    <w:rsid w:val="00EB72DE"/>
    <w:rsid w:val="00EB7F99"/>
    <w:rsid w:val="00EC1813"/>
    <w:rsid w:val="00EC19BF"/>
    <w:rsid w:val="00EC2290"/>
    <w:rsid w:val="00EC358D"/>
    <w:rsid w:val="00EC4A0C"/>
    <w:rsid w:val="00EC5822"/>
    <w:rsid w:val="00EC631E"/>
    <w:rsid w:val="00EC6A6F"/>
    <w:rsid w:val="00ED20BB"/>
    <w:rsid w:val="00ED3CBF"/>
    <w:rsid w:val="00ED40C3"/>
    <w:rsid w:val="00ED4CFA"/>
    <w:rsid w:val="00ED56BC"/>
    <w:rsid w:val="00EE1BD7"/>
    <w:rsid w:val="00EE2045"/>
    <w:rsid w:val="00EE30D2"/>
    <w:rsid w:val="00EE3265"/>
    <w:rsid w:val="00EE79BC"/>
    <w:rsid w:val="00EF0E71"/>
    <w:rsid w:val="00EF351C"/>
    <w:rsid w:val="00EF3C9D"/>
    <w:rsid w:val="00EF3F62"/>
    <w:rsid w:val="00EF5DAB"/>
    <w:rsid w:val="00EF6D96"/>
    <w:rsid w:val="00F00025"/>
    <w:rsid w:val="00F00625"/>
    <w:rsid w:val="00F01B17"/>
    <w:rsid w:val="00F021B3"/>
    <w:rsid w:val="00F0255C"/>
    <w:rsid w:val="00F04EDC"/>
    <w:rsid w:val="00F052CF"/>
    <w:rsid w:val="00F05C86"/>
    <w:rsid w:val="00F06B14"/>
    <w:rsid w:val="00F06E9F"/>
    <w:rsid w:val="00F06EFC"/>
    <w:rsid w:val="00F075A3"/>
    <w:rsid w:val="00F075B9"/>
    <w:rsid w:val="00F10FD3"/>
    <w:rsid w:val="00F1119B"/>
    <w:rsid w:val="00F11DD6"/>
    <w:rsid w:val="00F11E47"/>
    <w:rsid w:val="00F13AB4"/>
    <w:rsid w:val="00F15203"/>
    <w:rsid w:val="00F16A78"/>
    <w:rsid w:val="00F174BB"/>
    <w:rsid w:val="00F176D3"/>
    <w:rsid w:val="00F17B91"/>
    <w:rsid w:val="00F17C69"/>
    <w:rsid w:val="00F17E4C"/>
    <w:rsid w:val="00F2080B"/>
    <w:rsid w:val="00F20A96"/>
    <w:rsid w:val="00F21223"/>
    <w:rsid w:val="00F21709"/>
    <w:rsid w:val="00F21C5E"/>
    <w:rsid w:val="00F21D70"/>
    <w:rsid w:val="00F21FF7"/>
    <w:rsid w:val="00F222C0"/>
    <w:rsid w:val="00F22525"/>
    <w:rsid w:val="00F2614E"/>
    <w:rsid w:val="00F30279"/>
    <w:rsid w:val="00F30882"/>
    <w:rsid w:val="00F3141F"/>
    <w:rsid w:val="00F31555"/>
    <w:rsid w:val="00F32294"/>
    <w:rsid w:val="00F32807"/>
    <w:rsid w:val="00F32CCD"/>
    <w:rsid w:val="00F32E83"/>
    <w:rsid w:val="00F335B8"/>
    <w:rsid w:val="00F3583E"/>
    <w:rsid w:val="00F35DCA"/>
    <w:rsid w:val="00F37C89"/>
    <w:rsid w:val="00F37FD6"/>
    <w:rsid w:val="00F40C66"/>
    <w:rsid w:val="00F4316B"/>
    <w:rsid w:val="00F44510"/>
    <w:rsid w:val="00F451C1"/>
    <w:rsid w:val="00F46201"/>
    <w:rsid w:val="00F463E9"/>
    <w:rsid w:val="00F472F1"/>
    <w:rsid w:val="00F501AA"/>
    <w:rsid w:val="00F50704"/>
    <w:rsid w:val="00F50B5E"/>
    <w:rsid w:val="00F51264"/>
    <w:rsid w:val="00F529E3"/>
    <w:rsid w:val="00F541A4"/>
    <w:rsid w:val="00F54802"/>
    <w:rsid w:val="00F55117"/>
    <w:rsid w:val="00F56707"/>
    <w:rsid w:val="00F56A9F"/>
    <w:rsid w:val="00F57EC6"/>
    <w:rsid w:val="00F60627"/>
    <w:rsid w:val="00F60717"/>
    <w:rsid w:val="00F60772"/>
    <w:rsid w:val="00F60C2E"/>
    <w:rsid w:val="00F60C7B"/>
    <w:rsid w:val="00F62439"/>
    <w:rsid w:val="00F6415F"/>
    <w:rsid w:val="00F65BC4"/>
    <w:rsid w:val="00F66559"/>
    <w:rsid w:val="00F70B7B"/>
    <w:rsid w:val="00F7240D"/>
    <w:rsid w:val="00F73B70"/>
    <w:rsid w:val="00F73BF7"/>
    <w:rsid w:val="00F73DF4"/>
    <w:rsid w:val="00F747F8"/>
    <w:rsid w:val="00F7535E"/>
    <w:rsid w:val="00F75A05"/>
    <w:rsid w:val="00F76C08"/>
    <w:rsid w:val="00F76F3A"/>
    <w:rsid w:val="00F770AE"/>
    <w:rsid w:val="00F814A8"/>
    <w:rsid w:val="00F83346"/>
    <w:rsid w:val="00F84113"/>
    <w:rsid w:val="00F84992"/>
    <w:rsid w:val="00F854E1"/>
    <w:rsid w:val="00F8551D"/>
    <w:rsid w:val="00F85B62"/>
    <w:rsid w:val="00F86091"/>
    <w:rsid w:val="00F9239F"/>
    <w:rsid w:val="00F93E1E"/>
    <w:rsid w:val="00F93EDE"/>
    <w:rsid w:val="00F94D41"/>
    <w:rsid w:val="00FA1045"/>
    <w:rsid w:val="00FA311B"/>
    <w:rsid w:val="00FA4170"/>
    <w:rsid w:val="00FA51A8"/>
    <w:rsid w:val="00FA639A"/>
    <w:rsid w:val="00FA6730"/>
    <w:rsid w:val="00FA7390"/>
    <w:rsid w:val="00FA76F4"/>
    <w:rsid w:val="00FA7DBB"/>
    <w:rsid w:val="00FA7E98"/>
    <w:rsid w:val="00FB0336"/>
    <w:rsid w:val="00FB1823"/>
    <w:rsid w:val="00FB4BB4"/>
    <w:rsid w:val="00FB57AB"/>
    <w:rsid w:val="00FC05A6"/>
    <w:rsid w:val="00FC144C"/>
    <w:rsid w:val="00FC1819"/>
    <w:rsid w:val="00FC3063"/>
    <w:rsid w:val="00FC4ED5"/>
    <w:rsid w:val="00FC6247"/>
    <w:rsid w:val="00FC63FA"/>
    <w:rsid w:val="00FD0778"/>
    <w:rsid w:val="00FD0C0C"/>
    <w:rsid w:val="00FD210B"/>
    <w:rsid w:val="00FD2259"/>
    <w:rsid w:val="00FD3E9A"/>
    <w:rsid w:val="00FD71A7"/>
    <w:rsid w:val="00FE0415"/>
    <w:rsid w:val="00FE19BE"/>
    <w:rsid w:val="00FE2620"/>
    <w:rsid w:val="00FE3938"/>
    <w:rsid w:val="00FE39E2"/>
    <w:rsid w:val="00FE54E9"/>
    <w:rsid w:val="00FE5B8E"/>
    <w:rsid w:val="00FE6687"/>
    <w:rsid w:val="00FE67C8"/>
    <w:rsid w:val="00FE6BD8"/>
    <w:rsid w:val="00FE7D11"/>
    <w:rsid w:val="00FF0716"/>
    <w:rsid w:val="00FF0A54"/>
    <w:rsid w:val="00FF0F47"/>
    <w:rsid w:val="00FF15A6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D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74C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CD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1z0">
    <w:name w:val="WW8Num11z0"/>
    <w:rsid w:val="00574CD5"/>
    <w:rPr>
      <w:rFonts w:ascii="Antique Olive" w:hAnsi="Antique Olive" w:cs="Antique Olive"/>
    </w:rPr>
  </w:style>
  <w:style w:type="character" w:customStyle="1" w:styleId="WW8Num11z1">
    <w:name w:val="WW8Num11z1"/>
    <w:rsid w:val="00574CD5"/>
    <w:rPr>
      <w:rFonts w:ascii="Courier New" w:hAnsi="Courier New" w:cs="Courier New"/>
    </w:rPr>
  </w:style>
  <w:style w:type="character" w:customStyle="1" w:styleId="WW8Num11z2">
    <w:name w:val="WW8Num11z2"/>
    <w:rsid w:val="00574CD5"/>
    <w:rPr>
      <w:rFonts w:ascii="Wingdings" w:hAnsi="Wingdings" w:cs="Wingdings"/>
    </w:rPr>
  </w:style>
  <w:style w:type="character" w:customStyle="1" w:styleId="WW8Num11z3">
    <w:name w:val="WW8Num11z3"/>
    <w:rsid w:val="00574CD5"/>
    <w:rPr>
      <w:rFonts w:ascii="Symbol" w:hAnsi="Symbol" w:cs="Symbol"/>
    </w:rPr>
  </w:style>
  <w:style w:type="character" w:customStyle="1" w:styleId="11">
    <w:name w:val="Основной шрифт абзаца1"/>
    <w:rsid w:val="00574CD5"/>
  </w:style>
  <w:style w:type="character" w:customStyle="1" w:styleId="a3">
    <w:name w:val="Абзац списка Знак"/>
    <w:rsid w:val="00574CD5"/>
    <w:rPr>
      <w:rFonts w:ascii="Calibri" w:eastAsia="Calibri" w:hAnsi="Calibri" w:cs="Times New Roman"/>
    </w:rPr>
  </w:style>
  <w:style w:type="character" w:customStyle="1" w:styleId="a4">
    <w:name w:val="Цветовое выделение"/>
    <w:rsid w:val="00574CD5"/>
    <w:rPr>
      <w:b/>
      <w:bCs/>
      <w:color w:val="000080"/>
    </w:rPr>
  </w:style>
  <w:style w:type="character" w:customStyle="1" w:styleId="2">
    <w:name w:val="Основной текст 2 Знак"/>
    <w:basedOn w:val="11"/>
    <w:rsid w:val="00574CD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TML">
    <w:name w:val="Стандартный HTML Знак"/>
    <w:basedOn w:val="11"/>
    <w:rsid w:val="00574CD5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574CD5"/>
    <w:rPr>
      <w:color w:val="000080"/>
      <w:u w:val="single"/>
    </w:rPr>
  </w:style>
  <w:style w:type="paragraph" w:customStyle="1" w:styleId="12">
    <w:name w:val="Заголовок1"/>
    <w:basedOn w:val="a"/>
    <w:next w:val="a6"/>
    <w:rsid w:val="00574C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574CD5"/>
    <w:pPr>
      <w:spacing w:after="120"/>
    </w:pPr>
  </w:style>
  <w:style w:type="character" w:customStyle="1" w:styleId="a7">
    <w:name w:val="Основной текст Знак"/>
    <w:basedOn w:val="a0"/>
    <w:link w:val="a6"/>
    <w:rsid w:val="00574CD5"/>
    <w:rPr>
      <w:rFonts w:ascii="Calibri" w:eastAsia="Times New Roman" w:hAnsi="Calibri" w:cs="Times New Roman"/>
      <w:lang w:eastAsia="ar-SA"/>
    </w:rPr>
  </w:style>
  <w:style w:type="paragraph" w:styleId="a8">
    <w:name w:val="List"/>
    <w:basedOn w:val="a6"/>
    <w:rsid w:val="00574CD5"/>
    <w:rPr>
      <w:rFonts w:cs="Mangal"/>
    </w:rPr>
  </w:style>
  <w:style w:type="paragraph" w:customStyle="1" w:styleId="13">
    <w:name w:val="Название1"/>
    <w:basedOn w:val="a"/>
    <w:rsid w:val="00574C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74CD5"/>
    <w:pPr>
      <w:suppressLineNumbers/>
    </w:pPr>
    <w:rPr>
      <w:rFonts w:cs="Mangal"/>
    </w:rPr>
  </w:style>
  <w:style w:type="paragraph" w:customStyle="1" w:styleId="stylet3">
    <w:name w:val="stylet3"/>
    <w:basedOn w:val="a"/>
    <w:rsid w:val="00574CD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74C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74C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74CD5"/>
    <w:pPr>
      <w:ind w:left="720"/>
    </w:pPr>
    <w:rPr>
      <w:rFonts w:eastAsia="Calibri"/>
      <w:sz w:val="20"/>
      <w:szCs w:val="20"/>
    </w:rPr>
  </w:style>
  <w:style w:type="paragraph" w:customStyle="1" w:styleId="Standard">
    <w:name w:val="Standard"/>
    <w:rsid w:val="00574CD5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align-justify">
    <w:name w:val="align-justify"/>
    <w:basedOn w:val="a"/>
    <w:rsid w:val="00574CD5"/>
    <w:pPr>
      <w:spacing w:before="280" w:after="28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onsPlusNonformat">
    <w:name w:val="ConsPlusNonformat"/>
    <w:rsid w:val="00574C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74CD5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styleId="HTML0">
    <w:name w:val="HTML Preformatted"/>
    <w:basedOn w:val="a"/>
    <w:link w:val="HTML1"/>
    <w:rsid w:val="00574CD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74CD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74CD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a">
    <w:name w:val="Содержимое врезки"/>
    <w:basedOn w:val="a6"/>
    <w:rsid w:val="00574CD5"/>
  </w:style>
  <w:style w:type="paragraph" w:customStyle="1" w:styleId="ab">
    <w:name w:val="Содержимое таблицы"/>
    <w:basedOn w:val="a"/>
    <w:rsid w:val="00574CD5"/>
    <w:pPr>
      <w:suppressLineNumbers/>
    </w:pPr>
  </w:style>
  <w:style w:type="paragraph" w:customStyle="1" w:styleId="ac">
    <w:name w:val="Заголовок таблицы"/>
    <w:basedOn w:val="ab"/>
    <w:rsid w:val="00574CD5"/>
    <w:pPr>
      <w:jc w:val="center"/>
    </w:pPr>
    <w:rPr>
      <w:b/>
      <w:bCs/>
    </w:rPr>
  </w:style>
  <w:style w:type="paragraph" w:styleId="ad">
    <w:name w:val="Subtitle"/>
    <w:basedOn w:val="a"/>
    <w:next w:val="a"/>
    <w:link w:val="ae"/>
    <w:uiPriority w:val="11"/>
    <w:qFormat/>
    <w:rsid w:val="00574CD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74CD5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574C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74CD5"/>
    <w:rPr>
      <w:rFonts w:ascii="Calibri" w:eastAsia="Times New Roman" w:hAnsi="Calibri" w:cs="Times New Roman"/>
      <w:lang w:eastAsia="ar-SA"/>
    </w:rPr>
  </w:style>
  <w:style w:type="character" w:customStyle="1" w:styleId="af1">
    <w:name w:val="Нижний колонтитул Знак"/>
    <w:basedOn w:val="a0"/>
    <w:link w:val="af2"/>
    <w:uiPriority w:val="99"/>
    <w:rsid w:val="00574CD5"/>
    <w:rPr>
      <w:rFonts w:ascii="Calibri" w:eastAsia="Times New Roman" w:hAnsi="Calibri" w:cs="Times New Roman"/>
      <w:lang w:eastAsia="ar-SA"/>
    </w:rPr>
  </w:style>
  <w:style w:type="paragraph" w:styleId="af2">
    <w:name w:val="footer"/>
    <w:basedOn w:val="a"/>
    <w:link w:val="af1"/>
    <w:uiPriority w:val="99"/>
    <w:unhideWhenUsed/>
    <w:rsid w:val="00574CD5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574C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574CD5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Document Map"/>
    <w:basedOn w:val="a"/>
    <w:link w:val="af4"/>
    <w:uiPriority w:val="99"/>
    <w:semiHidden/>
    <w:unhideWhenUsed/>
    <w:rsid w:val="00574CD5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7B4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5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2F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C73F1-28BB-47C6-9E3D-326DC0FE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48</Pages>
  <Words>10666</Words>
  <Characters>60800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82</cp:revision>
  <cp:lastPrinted>2021-12-02T02:49:00Z</cp:lastPrinted>
  <dcterms:created xsi:type="dcterms:W3CDTF">2022-05-04T02:06:00Z</dcterms:created>
  <dcterms:modified xsi:type="dcterms:W3CDTF">2022-05-13T05:47:00Z</dcterms:modified>
</cp:coreProperties>
</file>