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3" w:rsidRPr="008406C6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06C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80C64" w:rsidRPr="008406C6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</w:t>
      </w:r>
      <w:r w:rsidR="00FC773C">
        <w:rPr>
          <w:rFonts w:ascii="Times New Roman" w:hAnsi="Times New Roman"/>
          <w:b/>
          <w:sz w:val="26"/>
          <w:szCs w:val="26"/>
        </w:rPr>
        <w:t xml:space="preserve">  </w:t>
      </w:r>
      <w:r w:rsidR="0024127E">
        <w:rPr>
          <w:rFonts w:ascii="Times New Roman" w:hAnsi="Times New Roman"/>
          <w:b/>
          <w:sz w:val="26"/>
          <w:szCs w:val="26"/>
        </w:rPr>
        <w:t>01</w:t>
      </w:r>
      <w:r w:rsidR="00FC773C">
        <w:rPr>
          <w:rFonts w:ascii="Times New Roman" w:hAnsi="Times New Roman"/>
          <w:b/>
          <w:sz w:val="26"/>
          <w:szCs w:val="26"/>
        </w:rPr>
        <w:t xml:space="preserve"> 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 xml:space="preserve">» </w:t>
      </w:r>
      <w:r w:rsidR="00244965">
        <w:rPr>
          <w:rFonts w:ascii="Times New Roman" w:hAnsi="Times New Roman"/>
          <w:b/>
          <w:sz w:val="26"/>
          <w:szCs w:val="26"/>
        </w:rPr>
        <w:t xml:space="preserve"> </w:t>
      </w:r>
      <w:r w:rsidR="00B36997">
        <w:rPr>
          <w:rFonts w:ascii="Times New Roman" w:hAnsi="Times New Roman"/>
          <w:b/>
          <w:sz w:val="26"/>
          <w:szCs w:val="26"/>
        </w:rPr>
        <w:t>ноября</w:t>
      </w:r>
      <w:r w:rsidR="00244965">
        <w:rPr>
          <w:rFonts w:ascii="Times New Roman" w:hAnsi="Times New Roman"/>
          <w:b/>
          <w:sz w:val="26"/>
          <w:szCs w:val="26"/>
        </w:rPr>
        <w:t xml:space="preserve"> </w:t>
      </w:r>
      <w:r w:rsidR="002F1A69">
        <w:rPr>
          <w:rFonts w:ascii="Times New Roman" w:hAnsi="Times New Roman"/>
          <w:b/>
          <w:sz w:val="26"/>
          <w:szCs w:val="26"/>
        </w:rPr>
        <w:t xml:space="preserve"> </w:t>
      </w:r>
      <w:r w:rsidR="00F176D3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>202</w:t>
      </w:r>
      <w:r w:rsidR="00244965">
        <w:rPr>
          <w:rFonts w:ascii="Times New Roman" w:hAnsi="Times New Roman"/>
          <w:b/>
          <w:sz w:val="26"/>
          <w:szCs w:val="26"/>
        </w:rPr>
        <w:t>3</w:t>
      </w:r>
      <w:r w:rsidRPr="008406C6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121355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 xml:space="preserve">с. Мухоршибирь                                  № 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="0024127E">
        <w:rPr>
          <w:rFonts w:ascii="Times New Roman" w:hAnsi="Times New Roman"/>
          <w:b/>
          <w:sz w:val="26"/>
          <w:szCs w:val="26"/>
        </w:rPr>
        <w:t>711</w:t>
      </w:r>
    </w:p>
    <w:p w:rsidR="002F1A69" w:rsidRPr="008406C6" w:rsidRDefault="002F1A69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121355" w:rsidRPr="008406C6" w:rsidRDefault="00121355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Мухоршибирского района на 2015-2017 годы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и на период до 202</w:t>
      </w:r>
      <w:r w:rsidR="00A04BF4">
        <w:rPr>
          <w:rFonts w:ascii="Times New Roman" w:hAnsi="Times New Roman"/>
          <w:b/>
          <w:sz w:val="26"/>
          <w:szCs w:val="26"/>
        </w:rPr>
        <w:t>5</w:t>
      </w:r>
      <w:r w:rsidRPr="008406C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Мухоршибирского района, постановляю: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Внести в муниципальную программу «Сохранение и развитие культуры и туризма Мухоршибирского района на 2015-2017 годы и на период до 202</w:t>
      </w:r>
      <w:r w:rsidR="00A04BF4">
        <w:rPr>
          <w:rFonts w:ascii="Times New Roman" w:hAnsi="Times New Roman"/>
          <w:sz w:val="26"/>
          <w:szCs w:val="26"/>
        </w:rPr>
        <w:t>5</w:t>
      </w:r>
      <w:r w:rsidRPr="008406C6">
        <w:rPr>
          <w:rFonts w:ascii="Times New Roman" w:hAnsi="Times New Roman"/>
          <w:sz w:val="26"/>
          <w:szCs w:val="26"/>
        </w:rPr>
        <w:t xml:space="preserve"> года», утвержденную постановлением администрации муниципального образования «Мухоршибирский район» от 1</w:t>
      </w:r>
      <w:r w:rsidR="00D31E68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>.</w:t>
      </w:r>
      <w:r w:rsidR="00D31E68">
        <w:rPr>
          <w:rFonts w:ascii="Times New Roman" w:hAnsi="Times New Roman"/>
          <w:sz w:val="26"/>
          <w:szCs w:val="26"/>
        </w:rPr>
        <w:t>1</w:t>
      </w:r>
      <w:r w:rsidR="00CD7DFE">
        <w:rPr>
          <w:rFonts w:ascii="Times New Roman" w:hAnsi="Times New Roman"/>
          <w:sz w:val="26"/>
          <w:szCs w:val="26"/>
        </w:rPr>
        <w:t>0</w:t>
      </w:r>
      <w:r w:rsidRPr="008406C6">
        <w:rPr>
          <w:rFonts w:ascii="Times New Roman" w:hAnsi="Times New Roman"/>
          <w:sz w:val="26"/>
          <w:szCs w:val="26"/>
        </w:rPr>
        <w:t>.20</w:t>
      </w:r>
      <w:r w:rsidR="00D31E68">
        <w:rPr>
          <w:rFonts w:ascii="Times New Roman" w:hAnsi="Times New Roman"/>
          <w:sz w:val="26"/>
          <w:szCs w:val="26"/>
        </w:rPr>
        <w:t>14</w:t>
      </w:r>
      <w:r w:rsidRPr="008406C6">
        <w:rPr>
          <w:rFonts w:ascii="Times New Roman" w:hAnsi="Times New Roman"/>
          <w:sz w:val="26"/>
          <w:szCs w:val="26"/>
        </w:rPr>
        <w:t xml:space="preserve">г. № </w:t>
      </w:r>
      <w:r w:rsidR="00D31E68">
        <w:rPr>
          <w:rFonts w:ascii="Times New Roman" w:hAnsi="Times New Roman"/>
          <w:sz w:val="26"/>
          <w:szCs w:val="26"/>
        </w:rPr>
        <w:t>657</w:t>
      </w:r>
      <w:r w:rsidRPr="008406C6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A73F93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</w:t>
      </w:r>
      <w:r w:rsidR="00CD7DFE">
        <w:rPr>
          <w:rFonts w:ascii="Times New Roman" w:hAnsi="Times New Roman"/>
          <w:sz w:val="26"/>
          <w:szCs w:val="26"/>
        </w:rPr>
        <w:t>наименовании программы  и по ее тексту слова «до 202</w:t>
      </w:r>
      <w:r w:rsidR="00605386">
        <w:rPr>
          <w:rFonts w:ascii="Times New Roman" w:hAnsi="Times New Roman"/>
          <w:sz w:val="26"/>
          <w:szCs w:val="26"/>
        </w:rPr>
        <w:t>5</w:t>
      </w:r>
      <w:r w:rsidR="00CD7DFE">
        <w:rPr>
          <w:rFonts w:ascii="Times New Roman" w:hAnsi="Times New Roman"/>
          <w:sz w:val="26"/>
          <w:szCs w:val="26"/>
        </w:rPr>
        <w:t xml:space="preserve"> года» заменить на слова  «до 202</w:t>
      </w:r>
      <w:r w:rsidR="00605386">
        <w:rPr>
          <w:rFonts w:ascii="Times New Roman" w:hAnsi="Times New Roman"/>
          <w:sz w:val="26"/>
          <w:szCs w:val="26"/>
        </w:rPr>
        <w:t>6</w:t>
      </w:r>
      <w:r w:rsidR="00CD7DFE">
        <w:rPr>
          <w:rFonts w:ascii="Times New Roman" w:hAnsi="Times New Roman"/>
          <w:sz w:val="26"/>
          <w:szCs w:val="26"/>
        </w:rPr>
        <w:t xml:space="preserve"> года»</w:t>
      </w:r>
      <w:r w:rsidR="00A32F99">
        <w:rPr>
          <w:rFonts w:ascii="Times New Roman" w:hAnsi="Times New Roman"/>
          <w:sz w:val="26"/>
          <w:szCs w:val="26"/>
        </w:rPr>
        <w:t>.</w:t>
      </w: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CD7DFE" w:rsidRPr="008406C6" w:rsidRDefault="00CD7DFE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 </w:t>
      </w:r>
      <w:r w:rsidRPr="008406C6">
        <w:rPr>
          <w:rFonts w:ascii="Times New Roman" w:hAnsi="Times New Roman"/>
          <w:sz w:val="26"/>
          <w:szCs w:val="26"/>
        </w:rPr>
        <w:t>В Паспорте объемы бюджетных ассигнований изложить в новой редакции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F14D56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</w:p>
        </w:tc>
      </w:tr>
      <w:tr w:rsidR="006522AF" w:rsidRPr="00F14D56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4D13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</w:t>
            </w:r>
            <w:r w:rsidR="000B79CD">
              <w:rPr>
                <w:rFonts w:ascii="Times New Roman" w:hAnsi="Times New Roman"/>
              </w:rPr>
              <w:t>15</w:t>
            </w:r>
            <w:r w:rsidRPr="00D82816">
              <w:rPr>
                <w:rFonts w:ascii="Times New Roman" w:hAnsi="Times New Roman"/>
              </w:rPr>
              <w:t>-202</w:t>
            </w:r>
            <w:r w:rsidR="004D13E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D13E8" w:rsidRDefault="00AE064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AE0643">
              <w:rPr>
                <w:rFonts w:ascii="Times New Roman" w:eastAsia="Calibri" w:hAnsi="Times New Roman"/>
                <w:sz w:val="20"/>
                <w:szCs w:val="20"/>
              </w:rPr>
              <w:t>1139942,725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D13E8" w:rsidRDefault="00B64B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B64BD1">
              <w:rPr>
                <w:rFonts w:ascii="Times New Roman" w:eastAsia="Calibri" w:hAnsi="Times New Roman"/>
                <w:sz w:val="20"/>
                <w:szCs w:val="20"/>
              </w:rPr>
              <w:t>180505,91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D13E8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640F0">
              <w:rPr>
                <w:rFonts w:ascii="Times New Roman" w:eastAsia="Calibri" w:hAnsi="Times New Roman"/>
                <w:sz w:val="20"/>
                <w:szCs w:val="20"/>
              </w:rPr>
              <w:t>401549,13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D13E8" w:rsidRDefault="0098747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987474">
              <w:rPr>
                <w:rFonts w:ascii="Times New Roman" w:eastAsia="Calibri" w:hAnsi="Times New Roman"/>
                <w:sz w:val="20"/>
                <w:szCs w:val="20"/>
              </w:rPr>
              <w:t>555749,705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4D13E8" w:rsidRDefault="00527B77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527B77">
              <w:rPr>
                <w:rFonts w:ascii="Times New Roman" w:eastAsia="Calibri" w:hAnsi="Times New Roman"/>
                <w:sz w:val="20"/>
                <w:szCs w:val="20"/>
              </w:rPr>
              <w:t>2137,98</w:t>
            </w:r>
          </w:p>
        </w:tc>
      </w:tr>
      <w:tr w:rsidR="000B79CD" w:rsidRPr="00F313AA" w:rsidTr="00785AAA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527B77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4484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785AAA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14695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63006,34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64B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5070,70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6C09E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22657,18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C278F">
              <w:rPr>
                <w:rFonts w:ascii="Times New Roman" w:eastAsia="Calibri" w:hAnsi="Times New Roman"/>
                <w:sz w:val="20"/>
                <w:szCs w:val="20"/>
              </w:rPr>
              <w:t>2379</w:t>
            </w:r>
            <w:r w:rsidR="004C0CCE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45933,</w:t>
            </w:r>
            <w:r w:rsidR="00987474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0B79CD" w:rsidRPr="00F313AA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5920C8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89939,93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1282,52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31746C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454,34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6E4A0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8406C6">
        <w:trPr>
          <w:trHeight w:val="1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55537F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537F">
              <w:rPr>
                <w:rFonts w:ascii="Times New Roman" w:eastAsia="Calibri" w:hAnsi="Times New Roman"/>
                <w:sz w:val="20"/>
                <w:szCs w:val="20"/>
              </w:rPr>
              <w:t>115762,805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55537F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537F">
              <w:rPr>
                <w:rFonts w:ascii="Times New Roman" w:eastAsia="Calibri" w:hAnsi="Times New Roman"/>
                <w:sz w:val="20"/>
                <w:szCs w:val="20"/>
              </w:rPr>
              <w:t>2930,45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55537F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537F">
              <w:rPr>
                <w:rFonts w:ascii="Times New Roman" w:eastAsia="Calibri" w:hAnsi="Times New Roman"/>
                <w:sz w:val="20"/>
                <w:szCs w:val="20"/>
              </w:rPr>
              <w:t>47833,17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55537F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537F">
              <w:rPr>
                <w:rFonts w:ascii="Times New Roman" w:eastAsia="Calibri" w:hAnsi="Times New Roman"/>
                <w:sz w:val="20"/>
                <w:szCs w:val="20"/>
              </w:rPr>
              <w:t>64949,185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55537F" w:rsidRDefault="00244965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537F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B027F" w:rsidRPr="0055537F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527B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0B79CD" w:rsidRPr="00F313AA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14695F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123000,36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14695F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20573,39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828CD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48266,12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201320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54160,85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9D623C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385441">
              <w:rPr>
                <w:rFonts w:ascii="Times New Roman" w:eastAsia="Calibri" w:hAnsi="Times New Roman"/>
                <w:sz w:val="20"/>
                <w:szCs w:val="20"/>
              </w:rPr>
              <w:t>1842,80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4640F0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49526,20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385441">
              <w:rPr>
                <w:rFonts w:ascii="Times New Roman" w:eastAsia="Calibri" w:hAnsi="Times New Roman"/>
                <w:sz w:val="20"/>
                <w:szCs w:val="20"/>
              </w:rPr>
              <w:t>2316,60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B16C41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D623C" w:rsidRPr="00F313AA" w:rsidTr="004D13E8">
        <w:trPr>
          <w:trHeight w:val="191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F14D56" w:rsidRDefault="009D623C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9D623C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53912,20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62038,60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4D13E8" w:rsidRPr="00F313AA" w:rsidTr="00B90819">
        <w:trPr>
          <w:trHeight w:val="19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F14D56" w:rsidRDefault="004D13E8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4D13E8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14695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4640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53912,20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2013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62038,60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E8" w:rsidRDefault="004D13E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6522AF" w:rsidRDefault="006522AF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B79CD" w:rsidRDefault="000B79CD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4   "Целевые индикаторы" изложить в новой редакции согласно приложению 1 к настоящему постановлению.</w:t>
      </w: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lastRenderedPageBreak/>
        <w:t>Раздел 6 "</w:t>
      </w:r>
      <w:r w:rsidRPr="008406C6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  1.5.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</w:t>
      </w:r>
    </w:p>
    <w:p w:rsidR="006522AF" w:rsidRPr="008406C6" w:rsidRDefault="006522AF" w:rsidP="006522AF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1.</w:t>
      </w:r>
      <w:r w:rsidR="005C3C65">
        <w:rPr>
          <w:rFonts w:ascii="Times New Roman" w:hAnsi="Times New Roman"/>
          <w:sz w:val="26"/>
          <w:szCs w:val="26"/>
        </w:rPr>
        <w:t>6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1 "Народное творчество и культурно-досуговая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331" w:tblpY="14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418"/>
        <w:gridCol w:w="1466"/>
        <w:gridCol w:w="1260"/>
        <w:gridCol w:w="1433"/>
        <w:gridCol w:w="1460"/>
        <w:gridCol w:w="950"/>
      </w:tblGrid>
      <w:tr w:rsidR="006522AF" w:rsidRPr="008406C6" w:rsidTr="00306B20">
        <w:trPr>
          <w:trHeight w:val="7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6522AF" w:rsidRPr="008406C6" w:rsidTr="00306B20">
        <w:trPr>
          <w:trHeight w:val="7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 xml:space="preserve">  ВБ</w:t>
            </w:r>
          </w:p>
        </w:tc>
      </w:tr>
      <w:tr w:rsidR="006522AF" w:rsidRPr="008406C6" w:rsidTr="00306B20">
        <w:trPr>
          <w:trHeight w:val="17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4D13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2015-202</w:t>
            </w:r>
            <w:r w:rsidR="004D13E8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763730,194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A5F2A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169843,54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A5F2A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261304,57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A5F2A" w:rsidRDefault="00306B2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330589,8840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FA5F2A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1992,20</w:t>
            </w:r>
          </w:p>
        </w:tc>
      </w:tr>
      <w:tr w:rsidR="000B79CD" w:rsidRPr="008406C6" w:rsidTr="00306B20">
        <w:trPr>
          <w:trHeight w:val="20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11948,8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8729,50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857,60</w:t>
            </w:r>
          </w:p>
        </w:tc>
      </w:tr>
      <w:tr w:rsidR="000B79CD" w:rsidRPr="008406C6" w:rsidTr="00306B20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1134,60</w:t>
            </w:r>
          </w:p>
        </w:tc>
      </w:tr>
      <w:tr w:rsidR="000B79CD" w:rsidRPr="008406C6" w:rsidTr="00306B20">
        <w:trPr>
          <w:trHeight w:val="86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7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10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37805,2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5011,67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14400,95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18392,58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183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401813" w:rsidRPr="008406C6">
              <w:rPr>
                <w:rFonts w:ascii="Times New Roman" w:eastAsia="Calibri" w:hAnsi="Times New Roman"/>
              </w:rPr>
              <w:t>97805,86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128536,98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38448,86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DB070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30820,02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14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2E069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</w:t>
            </w:r>
            <w:r w:rsidR="00CF4B91">
              <w:rPr>
                <w:rFonts w:ascii="Times New Roman" w:eastAsia="Calibri" w:hAnsi="Times New Roman"/>
              </w:rPr>
              <w:t>5</w:t>
            </w:r>
            <w:r w:rsidR="002E0693">
              <w:rPr>
                <w:rFonts w:ascii="Times New Roman" w:eastAsia="Calibri" w:hAnsi="Times New Roman"/>
              </w:rPr>
              <w:t>446,58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5024,41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17643,15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32779,02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603DD" w:rsidRPr="008406C6">
              <w:rPr>
                <w:rFonts w:ascii="Times New Roman" w:eastAsia="Calibri" w:hAnsi="Times New Roman"/>
              </w:rPr>
              <w:t>,0</w:t>
            </w:r>
          </w:p>
        </w:tc>
      </w:tr>
      <w:tr w:rsidR="000B79CD" w:rsidRPr="008406C6" w:rsidTr="00306B20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A5F2A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5F2A">
              <w:rPr>
                <w:rFonts w:ascii="Times New Roman" w:eastAsia="Calibri" w:hAnsi="Times New Roman"/>
              </w:rPr>
              <w:t>80619,554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A5F2A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5F2A">
              <w:rPr>
                <w:rFonts w:ascii="Times New Roman" w:eastAsia="Calibri" w:hAnsi="Times New Roman"/>
              </w:rPr>
              <w:t>2757,90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A5F2A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5F2A">
              <w:rPr>
                <w:rFonts w:ascii="Times New Roman" w:eastAsia="Calibri" w:hAnsi="Times New Roman"/>
              </w:rPr>
              <w:t>31667,22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A5F2A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5F2A">
              <w:rPr>
                <w:rFonts w:ascii="Times New Roman" w:eastAsia="Calibri" w:hAnsi="Times New Roman"/>
              </w:rPr>
              <w:t>46194,434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FA5F2A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5F2A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25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75508,20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10417,96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31427,72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33662,52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306B20">
        <w:trPr>
          <w:trHeight w:val="22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66020</w:t>
            </w:r>
            <w:r w:rsidR="00FA5F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30270</w:t>
            </w:r>
            <w:r w:rsidR="00FA5F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</w:t>
            </w:r>
            <w:r w:rsidR="00DB070E" w:rsidRPr="008406C6">
              <w:rPr>
                <w:rFonts w:ascii="Times New Roman" w:eastAsia="Calibri" w:hAnsi="Times New Roman"/>
              </w:rPr>
              <w:t>5750</w:t>
            </w:r>
            <w:r w:rsidR="00FA5F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F1720C" w:rsidRPr="008406C6" w:rsidTr="00306B20">
        <w:trPr>
          <w:trHeight w:val="221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F1720C" w:rsidP="00F172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F1720C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70980</w:t>
            </w:r>
            <w:r w:rsidR="00FA5F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35995,0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34985,0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D13E8" w:rsidRPr="008406C6" w:rsidTr="00306B20">
        <w:trPr>
          <w:trHeight w:val="221"/>
        </w:trPr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Pr="008406C6" w:rsidRDefault="004D13E8" w:rsidP="00F172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4D13E8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70980,0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35995,0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3E8" w:rsidRDefault="0002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34985,0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13E8" w:rsidRDefault="00FA5F2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8406C6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6522AF" w:rsidRPr="008406C6">
        <w:rPr>
          <w:rFonts w:ascii="Times New Roman" w:hAnsi="Times New Roman"/>
          <w:sz w:val="26"/>
          <w:szCs w:val="26"/>
        </w:rPr>
        <w:t>8. Раздел 4 "Целевые индикаторы выполнения подпрограммы "Народное творчество и культурно-досуговая деятельность" изложить в новой редакции согласно приложению 4 к настоящему постановлению.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1.9  Раздел 6 «Перечень основных мероприятий подпрограммы «Народное творчество и культурно-досуговая деятельность» изложить в новой редакции согласно приложению 5 к настоящему постановлению</w:t>
      </w:r>
      <w:r w:rsidRPr="008406C6">
        <w:rPr>
          <w:rFonts w:ascii="Times New Roman" w:hAnsi="Times New Roman"/>
          <w:bCs/>
          <w:sz w:val="26"/>
          <w:szCs w:val="26"/>
        </w:rPr>
        <w:t>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1.10.   </w:t>
      </w:r>
      <w:r w:rsidRPr="008406C6">
        <w:rPr>
          <w:rFonts w:ascii="Times New Roman" w:hAnsi="Times New Roman"/>
          <w:sz w:val="26"/>
          <w:szCs w:val="26"/>
        </w:rPr>
        <w:t>Раздел 7 «Ресурсное обеспечение подпрограммы «Народное творчество и культурно-досуговая деятельность» за счет средств муниципального образования  «Мухоршибирский район» изложить в новой редакции  согласно  приложению 6 к настоящему постановлению.</w:t>
      </w:r>
    </w:p>
    <w:p w:rsidR="000B79C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B36112" w:rsidRPr="008406C6">
        <w:rPr>
          <w:rFonts w:ascii="Times New Roman" w:hAnsi="Times New Roman"/>
          <w:sz w:val="26"/>
          <w:szCs w:val="26"/>
        </w:rPr>
        <w:t xml:space="preserve"> </w:t>
      </w:r>
      <w:r w:rsidRPr="008406C6">
        <w:rPr>
          <w:rFonts w:ascii="Times New Roman" w:hAnsi="Times New Roman"/>
          <w:sz w:val="26"/>
          <w:szCs w:val="26"/>
        </w:rPr>
        <w:t>1</w:t>
      </w:r>
      <w:r w:rsidR="00B36112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2 "Библиотеки"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8406C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тыс.</w:t>
            </w:r>
            <w:r w:rsidR="009879CE">
              <w:rPr>
                <w:rFonts w:ascii="Times New Roman" w:hAnsi="Times New Roman"/>
              </w:rPr>
              <w:t xml:space="preserve"> </w:t>
            </w:r>
            <w:proofErr w:type="spellStart"/>
            <w:r w:rsidRPr="008406C6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6522AF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ВБ</w:t>
            </w:r>
          </w:p>
        </w:tc>
      </w:tr>
      <w:tr w:rsidR="006522AF" w:rsidRPr="008406C6" w:rsidTr="008406C6">
        <w:trPr>
          <w:trHeight w:val="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0B79CD" w:rsidP="00907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</w:t>
            </w:r>
            <w:r w:rsidR="006522AF" w:rsidRPr="008406C6">
              <w:rPr>
                <w:rFonts w:ascii="Times New Roman" w:hAnsi="Times New Roman"/>
              </w:rPr>
              <w:t>-202</w:t>
            </w:r>
            <w:r w:rsidR="00907761">
              <w:rPr>
                <w:rFonts w:ascii="Times New Roman" w:hAnsi="Times New Roman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5F7956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7956">
              <w:rPr>
                <w:rFonts w:ascii="Times New Roman" w:eastAsia="Calibri" w:hAnsi="Times New Roman"/>
              </w:rPr>
              <w:t>196874,89</w:t>
            </w:r>
            <w:r w:rsidR="00523CC3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5F7956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10662,37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5F7956" w:rsidRDefault="005F795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68467,47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5F7956" w:rsidRDefault="005F7956" w:rsidP="00EA290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117</w:t>
            </w:r>
            <w:r w:rsidR="00523CC3">
              <w:rPr>
                <w:rFonts w:ascii="Times New Roman" w:eastAsia="Calibri" w:hAnsi="Times New Roman"/>
              </w:rPr>
              <w:t>74</w:t>
            </w:r>
            <w:r w:rsidR="00EA2903">
              <w:rPr>
                <w:rFonts w:ascii="Times New Roman" w:eastAsia="Calibri" w:hAnsi="Times New Roman"/>
              </w:rPr>
              <w:t>5,059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5F795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795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9843,79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tabs>
                <w:tab w:val="left" w:pos="266"/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12341,82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4968,34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3539</w:t>
            </w:r>
            <w:r w:rsidR="004C0CCE" w:rsidRPr="008406C6">
              <w:rPr>
                <w:rFonts w:ascii="Times New Roman" w:eastAsia="Calibri" w:hAnsi="Times New Roman"/>
              </w:rPr>
              <w:t>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396F6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6431</w:t>
            </w:r>
            <w:r w:rsidR="005F795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FE39E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7108</w:t>
            </w:r>
            <w:r w:rsidR="005F7956">
              <w:rPr>
                <w:rFonts w:ascii="Times New Roman" w:eastAsia="Calibri" w:hAnsi="Times New Roman"/>
              </w:rPr>
              <w:t>,0</w:t>
            </w:r>
            <w:r w:rsidR="00EA290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16373,68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168,66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1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E46886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6886">
              <w:rPr>
                <w:rFonts w:ascii="Times New Roman" w:eastAsia="Calibri" w:hAnsi="Times New Roman"/>
              </w:rPr>
              <w:t>20325,549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E46886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6886">
              <w:rPr>
                <w:rFonts w:ascii="Times New Roman" w:eastAsia="Calibri" w:hAnsi="Times New Roman"/>
              </w:rPr>
              <w:t>172,55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E46886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6886">
              <w:rPr>
                <w:rFonts w:ascii="Times New Roman" w:eastAsia="Calibri" w:hAnsi="Times New Roman"/>
              </w:rPr>
              <w:t>8515,08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E46886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6886">
              <w:rPr>
                <w:rFonts w:ascii="Times New Roman" w:eastAsia="Calibri" w:hAnsi="Times New Roman"/>
              </w:rPr>
              <w:t>11637,919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E46886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688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5F7956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32453,55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5F7956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10155,43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5F7956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523CC3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12186,82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2444A5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5184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22422</w:t>
            </w:r>
            <w:r w:rsidR="005F795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1602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640CD5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4C0CCE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640CD5">
              <w:rPr>
                <w:rFonts w:ascii="Times New Roman" w:eastAsia="Calibri" w:hAnsi="Times New Roman"/>
              </w:rPr>
              <w:t>3288,80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5E3818" w:rsidP="005E381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="00016024"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2444A5" w:rsidRPr="008406C6" w:rsidTr="005E3818">
        <w:trPr>
          <w:trHeight w:val="240"/>
        </w:trPr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4A5" w:rsidRPr="008406C6" w:rsidRDefault="002444A5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2444A5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21720,0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5E3818" w:rsidRPr="008406C6" w:rsidTr="00B90819">
        <w:trPr>
          <w:trHeight w:val="240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818" w:rsidRPr="008406C6" w:rsidRDefault="005E3818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Default="005E3818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21720,0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3818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18" w:rsidRDefault="00E468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«Мухоршибирский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803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0617">
        <w:rPr>
          <w:rFonts w:ascii="Times New Roman" w:hAnsi="Times New Roman"/>
          <w:sz w:val="26"/>
          <w:szCs w:val="26"/>
        </w:rPr>
        <w:t>1.</w:t>
      </w:r>
      <w:r w:rsidR="00E36943">
        <w:rPr>
          <w:rFonts w:ascii="Times New Roman" w:hAnsi="Times New Roman"/>
          <w:sz w:val="26"/>
          <w:szCs w:val="26"/>
        </w:rPr>
        <w:t xml:space="preserve">16. </w:t>
      </w:r>
      <w:r w:rsidRPr="00842590">
        <w:rPr>
          <w:rFonts w:ascii="Times New Roman" w:hAnsi="Times New Roman"/>
          <w:sz w:val="26"/>
          <w:szCs w:val="26"/>
        </w:rPr>
        <w:t xml:space="preserve">В паспорте </w:t>
      </w:r>
      <w:r w:rsidR="001B4781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931F1A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7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07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8032B6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907761">
              <w:rPr>
                <w:rFonts w:ascii="Times New Roman" w:hAnsi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F4FEB" w:rsidRDefault="0066418E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173483,2270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F4FEB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F4FEB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67771,18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4F4FEB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  <w:r w:rsidR="00296CEF">
              <w:rPr>
                <w:rFonts w:ascii="Times New Roman" w:eastAsia="Calibri" w:hAnsi="Times New Roman"/>
              </w:rPr>
              <w:t>626,947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4F4FEB" w:rsidRDefault="006F0758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85,1</w:t>
            </w:r>
          </w:p>
        </w:tc>
      </w:tr>
      <w:tr w:rsidR="008032B6" w:rsidRPr="00931F1A" w:rsidTr="00931F1A">
        <w:trPr>
          <w:trHeight w:val="18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6668,20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3896,10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06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3287,89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12451,43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4445,8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8005,63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2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22219B">
              <w:rPr>
                <w:rFonts w:ascii="Times New Roman" w:eastAsia="Calibri" w:hAnsi="Times New Roman"/>
              </w:rPr>
              <w:t>71</w:t>
            </w:r>
            <w:r w:rsidR="0047501C">
              <w:rPr>
                <w:rFonts w:ascii="Times New Roman" w:eastAsia="Calibri" w:hAnsi="Times New Roman"/>
              </w:rPr>
              <w:t>0</w:t>
            </w:r>
            <w:r w:rsidR="0022219B">
              <w:rPr>
                <w:rFonts w:ascii="Times New Roman" w:eastAsia="Calibri" w:hAnsi="Times New Roman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</w:t>
            </w:r>
            <w:r w:rsidR="0022219B">
              <w:rPr>
                <w:rFonts w:ascii="Times New Roman" w:eastAsia="Calibri" w:hAnsi="Times New Roman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22219B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  <w:r w:rsidR="0047501C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7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4F4FEB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13678,307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4F4FEB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4F4FEB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6725,29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4F4FEB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6953,017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4F4FEB" w:rsidRDefault="0024496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4FEB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15038,61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6727,10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8311,51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96B33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</w:t>
            </w:r>
            <w:r w:rsidR="0039732C">
              <w:rPr>
                <w:rFonts w:ascii="Times New Roman" w:eastAsia="Calibri" w:hAnsi="Times New Roman"/>
              </w:rPr>
              <w:t>1</w:t>
            </w:r>
            <w:r w:rsidRPr="00931F1A">
              <w:rPr>
                <w:rFonts w:ascii="Times New Roman" w:eastAsia="Calibri" w:hAnsi="Times New Roman"/>
              </w:rPr>
              <w:t>950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  <w:r w:rsidR="001E06DC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732C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9065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</w:t>
            </w:r>
            <w:r w:rsidR="0039732C">
              <w:rPr>
                <w:rFonts w:ascii="Times New Roman" w:eastAsia="Calibri" w:hAnsi="Times New Roman"/>
              </w:rPr>
              <w:t>8</w:t>
            </w:r>
            <w:r w:rsidRPr="00931F1A">
              <w:rPr>
                <w:rFonts w:ascii="Times New Roman" w:eastAsia="Calibri" w:hAnsi="Times New Roman"/>
              </w:rPr>
              <w:t>5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996B33" w:rsidRPr="00931F1A" w:rsidTr="00907761">
        <w:trPr>
          <w:trHeight w:val="221"/>
        </w:trPr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996B33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996B33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22300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1E06DC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9065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13235</w:t>
            </w:r>
            <w:r w:rsidR="004F4FE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907761" w:rsidRPr="00931F1A" w:rsidTr="00B90819">
        <w:trPr>
          <w:trHeight w:val="221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Pr="00931F1A" w:rsidRDefault="00907761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Default="00907761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Default="001E06D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761" w:rsidRDefault="004F4FEB" w:rsidP="00296C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296CEF">
              <w:rPr>
                <w:rFonts w:ascii="Times New Roman" w:eastAsia="Calibri" w:hAnsi="Times New Roman"/>
              </w:rPr>
              <w:t>235</w:t>
            </w:r>
            <w:r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761" w:rsidRDefault="004F4FE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C4C" w:rsidRDefault="00007C4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</w:t>
      </w:r>
      <w:r w:rsidR="00A52D68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«Дополнительное  образование в сфере культуры» за счет средств бюджета муниципального образования «Мухоршибирский район» изложить в новой редакции  согласно  приложению 12 к настоящему постановлению.</w:t>
      </w:r>
    </w:p>
    <w:p w:rsidR="006522AF" w:rsidRDefault="00D6588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D50617">
        <w:rPr>
          <w:rFonts w:ascii="Times New Roman" w:hAnsi="Times New Roman"/>
          <w:sz w:val="26"/>
          <w:szCs w:val="26"/>
        </w:rPr>
        <w:t>1</w:t>
      </w:r>
      <w:r w:rsidR="00007C4C">
        <w:rPr>
          <w:rFonts w:ascii="Times New Roman" w:hAnsi="Times New Roman"/>
          <w:sz w:val="26"/>
          <w:szCs w:val="26"/>
        </w:rPr>
        <w:t>.</w:t>
      </w:r>
      <w:r w:rsidR="00D50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подпрограммы</w:t>
      </w:r>
      <w:r w:rsidR="006522AF" w:rsidRPr="00842590">
        <w:rPr>
          <w:rFonts w:ascii="Times New Roman" w:hAnsi="Times New Roman"/>
          <w:sz w:val="26"/>
          <w:szCs w:val="26"/>
        </w:rPr>
        <w:t xml:space="preserve"> 4. "Развитие туризма" объемы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</w:t>
      </w:r>
      <w:r w:rsidR="006522AF" w:rsidRPr="00842590">
        <w:rPr>
          <w:rFonts w:ascii="Times New Roman" w:hAnsi="Times New Roman"/>
          <w:sz w:val="26"/>
          <w:szCs w:val="26"/>
        </w:rPr>
        <w:t>:</w:t>
      </w:r>
    </w:p>
    <w:p w:rsidR="004F4FEB" w:rsidRDefault="004F4FE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FEB" w:rsidRDefault="004F4FE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FEB" w:rsidRDefault="004F4FE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FEB" w:rsidRPr="00842590" w:rsidRDefault="004F4FE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931F1A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931F1A">
            <w:pPr>
              <w:spacing w:after="0" w:line="240" w:lineRule="auto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lastRenderedPageBreak/>
              <w:t>Объем бюджетных ассигнований программы</w:t>
            </w:r>
          </w:p>
          <w:p w:rsidR="00931F1A" w:rsidRPr="00931F1A" w:rsidRDefault="00931F1A" w:rsidP="0093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77E00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522AF"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17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7E6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D6588B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7E63FA">
              <w:rPr>
                <w:rFonts w:ascii="Times New Roman" w:hAnsi="Times New Roman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677E00" w:rsidRDefault="00D85B7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5854,405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677E00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77E0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677E00" w:rsidRDefault="00D85B7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4005,91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677E00" w:rsidRDefault="00DE7FE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77E00">
              <w:rPr>
                <w:rFonts w:ascii="Times New Roman" w:eastAsia="Calibri" w:hAnsi="Times New Roman"/>
              </w:rPr>
              <w:t>1787,815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677E00" w:rsidRDefault="00DE7FE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77E00">
              <w:rPr>
                <w:rFonts w:ascii="Times New Roman" w:eastAsia="Calibri" w:hAnsi="Times New Roman"/>
              </w:rPr>
              <w:t>60,68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13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</w:tr>
      <w:tr w:rsidR="00D6588B" w:rsidRPr="00931F1A" w:rsidTr="00785AAA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1015,</w:t>
            </w:r>
            <w:r w:rsidR="001366C5">
              <w:rPr>
                <w:rFonts w:ascii="Times New Roman" w:eastAsia="Calibri" w:hAnsi="Times New Roman"/>
              </w:rPr>
              <w:t>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875,1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130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6C2A13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C2A13">
              <w:rPr>
                <w:rFonts w:ascii="Times New Roman" w:eastAsia="Calibri" w:hAnsi="Times New Roman"/>
              </w:rPr>
              <w:t>1139,395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6C2A13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C2A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6C2A13" w:rsidRDefault="00D85B72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6C2A13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C2A13">
              <w:rPr>
                <w:rFonts w:ascii="Times New Roman" w:eastAsia="Calibri" w:hAnsi="Times New Roman"/>
              </w:rPr>
              <w:t>163,815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6C2A13" w:rsidRDefault="00244965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C2A13">
              <w:rPr>
                <w:rFonts w:ascii="Times New Roman" w:eastAsia="Calibri" w:hAnsi="Times New Roman"/>
              </w:rPr>
              <w:t>5</w:t>
            </w:r>
            <w:r w:rsidR="008B027F" w:rsidRPr="006C2A13">
              <w:rPr>
                <w:rFonts w:ascii="Times New Roman" w:eastAsia="Calibri" w:hAnsi="Times New Roman"/>
              </w:rPr>
              <w:t>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6C2A13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6C2A13">
              <w:rPr>
                <w:rFonts w:ascii="Times New Roman" w:eastAsia="Calibri" w:hAnsi="Times New Roman"/>
              </w:rPr>
              <w:t>0</w:t>
            </w:r>
          </w:p>
        </w:tc>
      </w:tr>
      <w:tr w:rsidR="00D6588B" w:rsidRPr="00931F1A" w:rsidTr="004D5E72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280487">
              <w:rPr>
                <w:rFonts w:ascii="Times New Roman" w:eastAsia="Calibri" w:hAnsi="Times New Roman"/>
              </w:rPr>
              <w:t>450,80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4404A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  <w:r w:rsidR="006C2A13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1058</w:t>
            </w:r>
            <w:r w:rsidR="006C2A1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</w:p>
        </w:tc>
      </w:tr>
      <w:tr w:rsidR="004D5E72" w:rsidRPr="00931F1A" w:rsidTr="007E63FA">
        <w:trPr>
          <w:trHeight w:val="176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4D5E72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4D5E72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6C2A13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558</w:t>
            </w:r>
            <w:r w:rsidR="006C2A1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6C2A13">
              <w:rPr>
                <w:rFonts w:ascii="Times New Roman" w:eastAsia="Calibri" w:hAnsi="Times New Roman"/>
              </w:rPr>
              <w:t>,0</w:t>
            </w:r>
          </w:p>
        </w:tc>
      </w:tr>
      <w:tr w:rsidR="007E63FA" w:rsidRPr="00931F1A" w:rsidTr="00B90819">
        <w:trPr>
          <w:trHeight w:val="176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Pr="00931F1A" w:rsidRDefault="007E63FA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Default="007E63FA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3FA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63FA" w:rsidRDefault="006C2A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1.23.  Раздел 4. Целевые индикаторы выполнения подпрограммы 4 </w:t>
      </w:r>
      <w:r w:rsidR="00931F1A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Развитие туризма</w:t>
      </w:r>
      <w:r w:rsidR="00931F1A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13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1.24.  Раздел </w:t>
      </w:r>
      <w:r>
        <w:rPr>
          <w:rFonts w:ascii="Times New Roman" w:hAnsi="Times New Roman"/>
          <w:sz w:val="26"/>
          <w:szCs w:val="26"/>
        </w:rPr>
        <w:t>6</w:t>
      </w:r>
      <w:r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1.25.  Раздел </w:t>
      </w:r>
      <w:r>
        <w:rPr>
          <w:rFonts w:ascii="Times New Roman" w:hAnsi="Times New Roman"/>
          <w:sz w:val="26"/>
          <w:szCs w:val="26"/>
        </w:rPr>
        <w:t>7</w:t>
      </w:r>
      <w:r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"Мухоршибирский район"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Разместить настоящее постановление на сайте администрации муниципального образования «Мухоршибирский район» в сети Интернет.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3. Контроль </w:t>
      </w:r>
      <w:r w:rsidR="00007C4C">
        <w:rPr>
          <w:rFonts w:ascii="Times New Roman" w:hAnsi="Times New Roman"/>
          <w:sz w:val="26"/>
          <w:szCs w:val="26"/>
        </w:rPr>
        <w:t>над</w:t>
      </w:r>
      <w:r w:rsidRPr="0084259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6588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94BDB" w:rsidRDefault="00094BDB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И. о.руководителя администрации</w:t>
      </w:r>
    </w:p>
    <w:p w:rsidR="006522AF" w:rsidRPr="00842590" w:rsidRDefault="00094BDB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</w:t>
      </w:r>
      <w:r w:rsidR="006522AF" w:rsidRPr="00842590">
        <w:rPr>
          <w:rFonts w:ascii="Times New Roman" w:hAnsi="Times New Roman"/>
          <w:b/>
          <w:sz w:val="26"/>
          <w:szCs w:val="26"/>
        </w:rPr>
        <w:t xml:space="preserve">ципального образования </w:t>
      </w: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«Мухоршибирский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</w:t>
      </w:r>
      <w:r w:rsidR="00094BDB">
        <w:rPr>
          <w:rFonts w:ascii="Times New Roman" w:hAnsi="Times New Roman"/>
          <w:b/>
          <w:sz w:val="26"/>
          <w:szCs w:val="26"/>
        </w:rPr>
        <w:t>О.П.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  <w:r w:rsidR="00094BDB">
        <w:rPr>
          <w:rFonts w:ascii="Times New Roman" w:hAnsi="Times New Roman"/>
          <w:b/>
          <w:sz w:val="26"/>
          <w:szCs w:val="26"/>
        </w:rPr>
        <w:t>Кожевин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8406C6">
          <w:headerReference w:type="default" r:id="rId8"/>
          <w:footerReference w:type="default" r:id="rId9"/>
          <w:pgSz w:w="11906" w:h="16838"/>
          <w:pgMar w:top="581" w:right="851" w:bottom="1418" w:left="993" w:header="1" w:footer="720" w:gutter="0"/>
          <w:cols w:space="720"/>
          <w:docGrid w:linePitch="360"/>
        </w:sectPr>
      </w:pPr>
    </w:p>
    <w:p w:rsidR="00762060" w:rsidRPr="00F14D56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="00D6588B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160855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160855">
        <w:rPr>
          <w:rFonts w:ascii="Times New Roman" w:hAnsi="Times New Roman" w:cs="Times New Roman"/>
          <w:bCs/>
        </w:rPr>
        <w:t>3</w:t>
      </w:r>
      <w:r w:rsidR="00F21FF7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№ </w:t>
      </w:r>
      <w:r w:rsidR="0024127E">
        <w:rPr>
          <w:rFonts w:ascii="Times New Roman" w:hAnsi="Times New Roman" w:cs="Times New Roman"/>
          <w:bCs/>
        </w:rPr>
        <w:t>711</w:t>
      </w:r>
      <w:r w:rsidR="00D6588B">
        <w:rPr>
          <w:rFonts w:ascii="Times New Roman" w:hAnsi="Times New Roman" w:cs="Times New Roman"/>
          <w:bCs/>
        </w:rPr>
        <w:t xml:space="preserve"> </w:t>
      </w:r>
      <w:r w:rsidR="00BD535A">
        <w:rPr>
          <w:rFonts w:ascii="Times New Roman" w:hAnsi="Times New Roman" w:cs="Times New Roman"/>
          <w:bCs/>
        </w:rPr>
        <w:t xml:space="preserve">     </w:t>
      </w:r>
    </w:p>
    <w:p w:rsidR="00762060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75278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61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36"/>
        <w:gridCol w:w="559"/>
        <w:gridCol w:w="461"/>
        <w:gridCol w:w="567"/>
        <w:gridCol w:w="709"/>
        <w:gridCol w:w="709"/>
        <w:gridCol w:w="709"/>
        <w:gridCol w:w="708"/>
        <w:gridCol w:w="851"/>
        <w:gridCol w:w="709"/>
        <w:gridCol w:w="850"/>
        <w:gridCol w:w="992"/>
        <w:gridCol w:w="280"/>
        <w:gridCol w:w="713"/>
        <w:gridCol w:w="992"/>
        <w:gridCol w:w="850"/>
        <w:gridCol w:w="850"/>
      </w:tblGrid>
      <w:tr w:rsidR="00C84D1F" w:rsidRPr="00E75278" w:rsidTr="00C84D1F">
        <w:trPr>
          <w:trHeight w:val="141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Показателя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51E2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Необходимое</w:t>
            </w:r>
          </w:p>
          <w:p w:rsidR="00C84D1F" w:rsidRPr="00251E2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направление</w:t>
            </w:r>
          </w:p>
          <w:p w:rsidR="00C84D1F" w:rsidRPr="00251E2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изменений</w:t>
            </w:r>
          </w:p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(&gt;,&lt;, 0)</w:t>
            </w:r>
          </w:p>
        </w:tc>
        <w:tc>
          <w:tcPr>
            <w:tcW w:w="6517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51C1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84D1F" w:rsidRPr="00E75278" w:rsidRDefault="00C84D1F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C84D1F" w:rsidRPr="00E75278" w:rsidRDefault="00C84D1F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Default="00C84D1F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84D1F" w:rsidRDefault="00C84D1F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C84D1F" w:rsidRPr="00E7527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2026г</w:t>
            </w:r>
          </w:p>
        </w:tc>
      </w:tr>
      <w:tr w:rsidR="00C84D1F" w:rsidRPr="00E7527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1B31B5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</w:p>
        </w:tc>
      </w:tr>
      <w:tr w:rsidR="00C84D1F" w:rsidRPr="00E75278" w:rsidTr="00C84D1F">
        <w:trPr>
          <w:trHeight w:val="2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84D1F" w:rsidRPr="00CC7FAB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</w:p>
        </w:tc>
      </w:tr>
      <w:tr w:rsidR="00C84D1F" w:rsidRPr="00E75278" w:rsidTr="00C84D1F">
        <w:trPr>
          <w:trHeight w:val="191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F71EE0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3D570A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3D570A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  <w:p w:rsidR="00C84D1F" w:rsidRPr="003D570A" w:rsidRDefault="00C84D1F" w:rsidP="003565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uppressAutoHyphens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261,0</w:t>
            </w:r>
          </w:p>
          <w:p w:rsidR="00C84D1F" w:rsidRPr="00B4158C" w:rsidRDefault="00C84D1F" w:rsidP="003565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uppressAutoHyphens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274,0</w:t>
            </w:r>
          </w:p>
        </w:tc>
      </w:tr>
      <w:tr w:rsidR="00C84D1F" w:rsidRPr="00E75278" w:rsidTr="00C84D1F">
        <w:trPr>
          <w:trHeight w:val="43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C84D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</w:tr>
      <w:tr w:rsidR="00C84D1F" w:rsidRPr="00E7527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Численность занятых,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</w:tr>
      <w:tr w:rsidR="00C84D1F" w:rsidRPr="00E75278" w:rsidTr="00C84D1F">
        <w:trPr>
          <w:trHeight w:val="25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</w:t>
            </w:r>
          </w:p>
        </w:tc>
      </w:tr>
      <w:tr w:rsidR="00C84D1F" w:rsidRPr="00E75278" w:rsidTr="00C84D1F">
        <w:trPr>
          <w:trHeight w:val="258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Доля зданий, которые находятся в аварийном состоянии или требуют </w:t>
            </w:r>
            <w:proofErr w:type="spellStart"/>
            <w:r>
              <w:rPr>
                <w:rFonts w:ascii="Times New Roman" w:eastAsia="Calibri" w:hAnsi="Times New Roman"/>
              </w:rPr>
              <w:t>кап.ремонта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41576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953BA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953BA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953BA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</w:tr>
      <w:tr w:rsidR="00C84D1F" w:rsidRPr="00E75278" w:rsidTr="00C84D1F">
        <w:trPr>
          <w:trHeight w:val="37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lastRenderedPageBreak/>
              <w:t>Подпрограмма  2. «Библиотеки»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4D1F" w:rsidRPr="00241576" w:rsidTr="00C84D1F">
        <w:trPr>
          <w:trHeight w:val="308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C84D1F" w:rsidRPr="00241576" w:rsidTr="00C84D1F">
        <w:trPr>
          <w:trHeight w:val="50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</w:tr>
      <w:tr w:rsidR="00C84D1F" w:rsidRPr="00241576" w:rsidTr="00C84D1F">
        <w:trPr>
          <w:trHeight w:val="244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Посещаемость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E7527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37FEB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ab/>
            </w:r>
            <w:r w:rsidRPr="002D3928">
              <w:rPr>
                <w:rFonts w:ascii="Times New Roman" w:eastAsia="Calibri" w:hAnsi="Times New Roman"/>
              </w:rPr>
              <w:tab/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C84D1F" w:rsidRPr="002D3928" w:rsidTr="00C84D1F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Обеспеченность  книжным фондом, </w:t>
            </w:r>
            <w:proofErr w:type="spellStart"/>
            <w:r>
              <w:rPr>
                <w:rFonts w:ascii="Times New Roman" w:eastAsia="Calibri" w:hAnsi="Times New Roman"/>
              </w:rPr>
              <w:t>книгообеспеченность</w:t>
            </w:r>
            <w:proofErr w:type="spellEnd"/>
            <w:r>
              <w:rPr>
                <w:rFonts w:ascii="Times New Roman" w:eastAsia="Calibri" w:hAnsi="Times New Roman"/>
              </w:rPr>
              <w:t xml:space="preserve"> /пользователя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</w:tr>
      <w:tr w:rsidR="00C84D1F" w:rsidRPr="002D3928" w:rsidTr="00C84D1F">
        <w:trPr>
          <w:trHeight w:val="23"/>
        </w:trPr>
        <w:tc>
          <w:tcPr>
            <w:tcW w:w="1446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4D1F" w:rsidRPr="002D3928" w:rsidTr="00C84D1F">
        <w:trPr>
          <w:trHeight w:val="562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</w:tr>
      <w:tr w:rsidR="00C84D1F" w:rsidRPr="002D3928" w:rsidTr="00C84D1F">
        <w:trPr>
          <w:trHeight w:val="579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Объем платных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Тыс. </w:t>
            </w:r>
            <w:proofErr w:type="spellStart"/>
            <w:r w:rsidRPr="002D3928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>55</w:t>
            </w:r>
            <w:r w:rsidRPr="002D3928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</w:t>
            </w:r>
            <w:r>
              <w:rPr>
                <w:rFonts w:ascii="Times New Roman" w:eastAsia="Calibri" w:hAnsi="Times New Roman"/>
              </w:rPr>
              <w:t>9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64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355</w:t>
            </w:r>
          </w:p>
        </w:tc>
      </w:tr>
      <w:tr w:rsidR="00C84D1F" w:rsidRPr="002D3928" w:rsidTr="00C84D1F">
        <w:trPr>
          <w:trHeight w:val="2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4D1F" w:rsidRPr="002D392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</w:t>
            </w: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1170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1501,0</w:t>
            </w:r>
          </w:p>
        </w:tc>
      </w:tr>
      <w:tr w:rsidR="00C84D1F" w:rsidRPr="002D392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1015,1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5A6A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1089,40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  <w:r w:rsidRPr="002D3928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</w:t>
            </w: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1000,0</w:t>
            </w:r>
          </w:p>
        </w:tc>
      </w:tr>
      <w:tr w:rsidR="00C84D1F" w:rsidRPr="002D392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услуг оказанных туристам.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7</w:t>
            </w: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046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055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0,2</w:t>
            </w:r>
          </w:p>
        </w:tc>
      </w:tr>
      <w:tr w:rsidR="00C84D1F" w:rsidRPr="00E75278" w:rsidTr="00C84D1F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27333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27549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84D1F" w:rsidRPr="002D3928" w:rsidRDefault="00C84D1F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36033</w:t>
            </w:r>
            <w:r w:rsidR="00B76F2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36033</w:t>
            </w:r>
            <w:r w:rsidR="00B76F2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Pr="002D3928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36033</w:t>
            </w:r>
            <w:r w:rsidR="00B76F2D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4D1F" w:rsidRDefault="00FE2643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</w:t>
            </w:r>
            <w:r w:rsidR="00B76F2D">
              <w:rPr>
                <w:rFonts w:ascii="Times New Roman" w:eastAsia="Calibri" w:hAnsi="Times New Roman"/>
              </w:rPr>
              <w:t>33,0</w:t>
            </w:r>
          </w:p>
        </w:tc>
      </w:tr>
    </w:tbl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356521" w:rsidRDefault="0035652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</w:t>
      </w:r>
      <w:r w:rsidR="00AE03F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постановлению администрации муниципального</w:t>
      </w:r>
    </w:p>
    <w:p w:rsidR="00A8555E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097287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F14D56">
        <w:rPr>
          <w:rFonts w:ascii="Times New Roman" w:hAnsi="Times New Roman" w:cs="Times New Roman"/>
          <w:bCs/>
        </w:rPr>
        <w:t>»</w:t>
      </w:r>
      <w:r w:rsidR="00160855">
        <w:rPr>
          <w:rFonts w:ascii="Times New Roman" w:hAnsi="Times New Roman" w:cs="Times New Roman"/>
          <w:bCs/>
        </w:rPr>
        <w:t xml:space="preserve">   </w:t>
      </w:r>
      <w:r w:rsidR="0024127E">
        <w:rPr>
          <w:rFonts w:ascii="Times New Roman" w:hAnsi="Times New Roman" w:cs="Times New Roman"/>
          <w:bCs/>
        </w:rPr>
        <w:t>ноября</w:t>
      </w:r>
      <w:r w:rsidR="00160855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20</w:t>
      </w:r>
      <w:r w:rsidR="00A8555E">
        <w:rPr>
          <w:rFonts w:ascii="Times New Roman" w:hAnsi="Times New Roman" w:cs="Times New Roman"/>
          <w:bCs/>
        </w:rPr>
        <w:t>2</w:t>
      </w:r>
      <w:r w:rsidR="00160855">
        <w:rPr>
          <w:rFonts w:ascii="Times New Roman" w:hAnsi="Times New Roman" w:cs="Times New Roman"/>
          <w:bCs/>
        </w:rPr>
        <w:t>3</w:t>
      </w:r>
      <w:r w:rsidR="00237FEB">
        <w:rPr>
          <w:rFonts w:ascii="Times New Roman" w:hAnsi="Times New Roman" w:cs="Times New Roman"/>
          <w:bCs/>
        </w:rPr>
        <w:t>г. №</w:t>
      </w:r>
      <w:r w:rsidR="00A8555E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711</w:t>
      </w:r>
      <w:r w:rsidR="00237FEB">
        <w:rPr>
          <w:rFonts w:ascii="Times New Roman" w:hAnsi="Times New Roman" w:cs="Times New Roman"/>
          <w:bCs/>
        </w:rPr>
        <w:t xml:space="preserve"> </w:t>
      </w:r>
    </w:p>
    <w:p w:rsidR="00574CD5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8B33A1" w:rsidRDefault="008B33A1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5876" w:type="dxa"/>
        <w:tblInd w:w="-459" w:type="dxa"/>
        <w:tblLayout w:type="fixed"/>
        <w:tblLook w:val="04A0"/>
      </w:tblPr>
      <w:tblGrid>
        <w:gridCol w:w="283"/>
        <w:gridCol w:w="1560"/>
        <w:gridCol w:w="709"/>
        <w:gridCol w:w="1134"/>
        <w:gridCol w:w="425"/>
        <w:gridCol w:w="567"/>
        <w:gridCol w:w="567"/>
        <w:gridCol w:w="709"/>
        <w:gridCol w:w="709"/>
        <w:gridCol w:w="850"/>
        <w:gridCol w:w="709"/>
        <w:gridCol w:w="850"/>
        <w:gridCol w:w="993"/>
        <w:gridCol w:w="850"/>
        <w:gridCol w:w="992"/>
        <w:gridCol w:w="850"/>
        <w:gridCol w:w="850"/>
        <w:gridCol w:w="851"/>
        <w:gridCol w:w="709"/>
        <w:gridCol w:w="709"/>
      </w:tblGrid>
      <w:tr w:rsidR="00CF7120" w:rsidRPr="0046215C" w:rsidTr="00AC1E78">
        <w:trPr>
          <w:trHeight w:val="171"/>
        </w:trPr>
        <w:tc>
          <w:tcPr>
            <w:tcW w:w="283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</w:p>
        </w:tc>
        <w:tc>
          <w:tcPr>
            <w:tcW w:w="709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7120" w:rsidRPr="0046215C" w:rsidRDefault="00CF712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</w:tcPr>
          <w:p w:rsidR="00CF7120" w:rsidRPr="0046215C" w:rsidRDefault="00CF712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10631" w:type="dxa"/>
            <w:gridSpan w:val="13"/>
            <w:tcBorders>
              <w:right w:val="single" w:sz="4" w:space="0" w:color="auto"/>
            </w:tcBorders>
          </w:tcPr>
          <w:p w:rsidR="00CF7120" w:rsidRPr="0046215C" w:rsidRDefault="00CF7120">
            <w:pPr>
              <w:suppressAutoHyphens w:val="0"/>
            </w:pPr>
          </w:p>
        </w:tc>
      </w:tr>
      <w:tr w:rsidR="00CF7120" w:rsidRPr="0046215C" w:rsidTr="00CF7120">
        <w:trPr>
          <w:trHeight w:val="1590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F7120" w:rsidRPr="0046215C" w:rsidRDefault="00CF7120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CF7120" w:rsidRPr="0046215C" w:rsidRDefault="00CF7120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7120" w:rsidRPr="0046215C" w:rsidRDefault="00CF712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Окон чания реализации</w:t>
            </w:r>
          </w:p>
        </w:tc>
        <w:tc>
          <w:tcPr>
            <w:tcW w:w="567" w:type="dxa"/>
            <w:vMerge/>
          </w:tcPr>
          <w:p w:rsidR="00CF7120" w:rsidRPr="0046215C" w:rsidRDefault="00CF712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7120" w:rsidRPr="0046215C" w:rsidRDefault="00CF712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7120" w:rsidRPr="0046215C" w:rsidRDefault="00CF712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7120" w:rsidRPr="0046215C" w:rsidRDefault="00CF712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CF7120" w:rsidRPr="0046215C" w:rsidRDefault="00CF712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CF7120" w:rsidRPr="0046215C" w:rsidRDefault="00CF712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46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7120" w:rsidRPr="0046215C" w:rsidRDefault="00CF712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 факт</w:t>
            </w:r>
          </w:p>
        </w:tc>
        <w:tc>
          <w:tcPr>
            <w:tcW w:w="850" w:type="dxa"/>
          </w:tcPr>
          <w:p w:rsidR="00CF7120" w:rsidRDefault="00CF7120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</w:t>
            </w:r>
          </w:p>
          <w:p w:rsidR="00CF7120" w:rsidRPr="0046215C" w:rsidRDefault="00CF7120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факт</w:t>
            </w:r>
          </w:p>
          <w:p w:rsidR="00CF7120" w:rsidRPr="0046215C" w:rsidRDefault="00CF712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670A9B" w:rsidRDefault="00CF712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70A9B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CF7120" w:rsidRPr="00670A9B" w:rsidRDefault="00CF712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F7120" w:rsidRDefault="00CF712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Default="00CF712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план</w:t>
            </w:r>
          </w:p>
          <w:p w:rsidR="00CF7120" w:rsidRDefault="00CF712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F7120" w:rsidRPr="0046215C" w:rsidRDefault="00CF712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6215C" w:rsidRDefault="00CF712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 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CF7120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CF7120" w:rsidRPr="0046215C" w:rsidRDefault="00CF7120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CF7120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CF7120" w:rsidRDefault="00CF7120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CF7120" w:rsidRPr="0046215C" w:rsidTr="00CF7120">
        <w:tc>
          <w:tcPr>
            <w:tcW w:w="283" w:type="dxa"/>
          </w:tcPr>
          <w:p w:rsidR="00CF7120" w:rsidRPr="0046215C" w:rsidRDefault="00CF7120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7120" w:rsidRPr="0046215C" w:rsidRDefault="00CF7120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</w:t>
            </w:r>
          </w:p>
        </w:tc>
        <w:tc>
          <w:tcPr>
            <w:tcW w:w="850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709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F7120" w:rsidRPr="0046215C" w:rsidRDefault="00CF7120" w:rsidP="00A82963">
            <w:pPr>
              <w:pStyle w:val="ConsPlusNormal"/>
              <w:ind w:left="534" w:hanging="6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CF7120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6215C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CF7120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F7120" w:rsidRPr="0046215C" w:rsidTr="00CF7120">
        <w:trPr>
          <w:trHeight w:val="191"/>
        </w:trPr>
        <w:tc>
          <w:tcPr>
            <w:tcW w:w="283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CF7120" w:rsidRPr="0046215C" w:rsidRDefault="00CF7120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1. Народное творчество и культурно-досуговая деятельность»</w:t>
            </w:r>
          </w:p>
        </w:tc>
        <w:tc>
          <w:tcPr>
            <w:tcW w:w="709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1134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культур «Малая Родина»</w:t>
            </w:r>
          </w:p>
        </w:tc>
        <w:tc>
          <w:tcPr>
            <w:tcW w:w="425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567" w:type="dxa"/>
            <w:vMerge w:val="restart"/>
          </w:tcPr>
          <w:p w:rsidR="00CF7120" w:rsidRPr="0046215C" w:rsidRDefault="00CF7120" w:rsidP="00E51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CF7120" w:rsidRPr="00B96635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37805,20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197805,86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55446,58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b/>
                <w:sz w:val="18"/>
                <w:szCs w:val="18"/>
              </w:rPr>
              <w:t>80619,554</w:t>
            </w:r>
          </w:p>
        </w:tc>
        <w:tc>
          <w:tcPr>
            <w:tcW w:w="850" w:type="dxa"/>
          </w:tcPr>
          <w:p w:rsidR="00CF7120" w:rsidRDefault="00381B89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62091,32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381B89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75508,20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66020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4A41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70980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4A41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70980,0</w:t>
            </w:r>
          </w:p>
        </w:tc>
      </w:tr>
      <w:tr w:rsidR="00CF7120" w:rsidRPr="0046215C" w:rsidTr="00CF7120">
        <w:trPr>
          <w:trHeight w:val="123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B96635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14400,95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38448,86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17643,15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31667,22</w:t>
            </w:r>
          </w:p>
        </w:tc>
        <w:tc>
          <w:tcPr>
            <w:tcW w:w="850" w:type="dxa"/>
          </w:tcPr>
          <w:p w:rsidR="00CF7120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29373,77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31427,72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30270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3C7646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35995,0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3C7646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35995,0</w:t>
            </w:r>
          </w:p>
        </w:tc>
      </w:tr>
      <w:tr w:rsidR="00CF7120" w:rsidRPr="0046215C" w:rsidTr="00CF7120">
        <w:trPr>
          <w:trHeight w:val="183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B96635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18392,58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30820,02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32779,02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46194,434</w:t>
            </w:r>
          </w:p>
        </w:tc>
        <w:tc>
          <w:tcPr>
            <w:tcW w:w="850" w:type="dxa"/>
          </w:tcPr>
          <w:p w:rsidR="00CF7120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22299,59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33662,52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35750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3C7646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34985,0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3C7646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34985,0</w:t>
            </w:r>
          </w:p>
        </w:tc>
      </w:tr>
      <w:tr w:rsidR="00CF7120" w:rsidRPr="0046215C" w:rsidTr="00CF7120">
        <w:trPr>
          <w:trHeight w:val="223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B96635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5011,67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5024,41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79046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2757,90</w:t>
            </w:r>
          </w:p>
        </w:tc>
        <w:tc>
          <w:tcPr>
            <w:tcW w:w="850" w:type="dxa"/>
          </w:tcPr>
          <w:p w:rsidR="00CF7120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10417,96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381B89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10417,96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56521B" w:rsidTr="00CF7120">
        <w:trPr>
          <w:trHeight w:val="353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B96635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CF7120" w:rsidRPr="0046215C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850" w:type="dxa"/>
          </w:tcPr>
          <w:p w:rsidR="00CF7120" w:rsidRPr="0046215C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709" w:type="dxa"/>
          </w:tcPr>
          <w:p w:rsidR="00CF7120" w:rsidRPr="0046215C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Default="00381B89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134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425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67" w:type="dxa"/>
            <w:vMerge w:val="restart"/>
          </w:tcPr>
          <w:p w:rsidR="00CF7120" w:rsidRPr="0046215C" w:rsidRDefault="00CF7120" w:rsidP="00E51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4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3,79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12341,82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13539,07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16373,68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b/>
                <w:sz w:val="18"/>
                <w:szCs w:val="18"/>
              </w:rPr>
              <w:t>20325,549</w:t>
            </w:r>
          </w:p>
        </w:tc>
        <w:tc>
          <w:tcPr>
            <w:tcW w:w="850" w:type="dxa"/>
          </w:tcPr>
          <w:p w:rsidR="00CF7120" w:rsidRDefault="00B2638D" w:rsidP="00625509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27577,53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B2638D" w:rsidP="00625509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32453,55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22422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0354A1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21720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0354A1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21720,0</w:t>
            </w:r>
          </w:p>
        </w:tc>
      </w:tr>
      <w:tr w:rsidR="00CF7120" w:rsidRPr="0046215C" w:rsidTr="00CF7120">
        <w:trPr>
          <w:trHeight w:val="73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</w:t>
            </w: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5,60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4968,34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6431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6086,44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8515,08</w:t>
            </w:r>
          </w:p>
        </w:tc>
        <w:tc>
          <w:tcPr>
            <w:tcW w:w="850" w:type="dxa"/>
          </w:tcPr>
          <w:p w:rsidR="00CF7120" w:rsidRDefault="00B2638D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7994,27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B2638D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9133,20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8294,2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8294,2</w:t>
            </w:r>
          </w:p>
        </w:tc>
      </w:tr>
      <w:tr w:rsidR="00CF7120" w:rsidRPr="0046215C" w:rsidTr="00CF7120">
        <w:trPr>
          <w:trHeight w:val="331"/>
        </w:trPr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11637,919</w:t>
            </w:r>
          </w:p>
        </w:tc>
        <w:tc>
          <w:tcPr>
            <w:tcW w:w="850" w:type="dxa"/>
          </w:tcPr>
          <w:p w:rsidR="00CF7120" w:rsidRPr="004E3577" w:rsidRDefault="003C7646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9272,40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3C7646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12031,39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13288,80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13425,80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13425,80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168,66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172,55</w:t>
            </w:r>
          </w:p>
        </w:tc>
        <w:tc>
          <w:tcPr>
            <w:tcW w:w="850" w:type="dxa"/>
          </w:tcPr>
          <w:p w:rsidR="00CF7120" w:rsidRDefault="00B2638D" w:rsidP="00CE1B31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10155,43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B2638D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B2638D">
              <w:rPr>
                <w:rFonts w:ascii="Times New Roman" w:eastAsia="Calibri" w:hAnsi="Times New Roman"/>
                <w:sz w:val="18"/>
                <w:szCs w:val="18"/>
              </w:rPr>
              <w:t>0155,43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3.Дополнительное образование в сфере культуры</w:t>
            </w:r>
          </w:p>
        </w:tc>
        <w:tc>
          <w:tcPr>
            <w:tcW w:w="709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 Индикатор №1</w:t>
            </w:r>
          </w:p>
        </w:tc>
        <w:tc>
          <w:tcPr>
            <w:tcW w:w="1134" w:type="dxa"/>
            <w:vMerge w:val="restart"/>
          </w:tcPr>
          <w:p w:rsidR="00CF7120" w:rsidRPr="0046215C" w:rsidRDefault="00CF7120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МБУ ДО «Саганнурская детская школа искусств», МБУ ДО«Мухоршибирская детская школа искусств»</w:t>
            </w:r>
          </w:p>
        </w:tc>
        <w:tc>
          <w:tcPr>
            <w:tcW w:w="425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</w:tcPr>
          <w:p w:rsidR="00CF7120" w:rsidRPr="0046215C" w:rsidRDefault="00CF7120" w:rsidP="00604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17104,54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b/>
                <w:sz w:val="18"/>
                <w:szCs w:val="18"/>
              </w:rPr>
              <w:t>13678,307</w:t>
            </w:r>
          </w:p>
        </w:tc>
        <w:tc>
          <w:tcPr>
            <w:tcW w:w="850" w:type="dxa"/>
          </w:tcPr>
          <w:p w:rsidR="00CF7120" w:rsidRPr="004E3577" w:rsidRDefault="00F12B43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10139,96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15038,61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D078A9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21950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E7634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22300</w:t>
            </w:r>
            <w:r w:rsidR="006641C9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E7634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22300,0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577">
              <w:rPr>
                <w:rFonts w:ascii="Times New Roman" w:hAnsi="Times New Roman" w:cs="Times New Roman"/>
                <w:sz w:val="18"/>
                <w:szCs w:val="18"/>
              </w:rPr>
              <w:t>3287,89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4445,8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6725,29</w:t>
            </w:r>
          </w:p>
        </w:tc>
        <w:tc>
          <w:tcPr>
            <w:tcW w:w="850" w:type="dxa"/>
          </w:tcPr>
          <w:p w:rsidR="00CF7120" w:rsidRDefault="00F12B43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5338,85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6727,10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D078A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9065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E7634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9065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E7634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9065,0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9571,43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8005,63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10426,74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6953,017</w:t>
            </w:r>
          </w:p>
        </w:tc>
        <w:tc>
          <w:tcPr>
            <w:tcW w:w="850" w:type="dxa"/>
          </w:tcPr>
          <w:p w:rsidR="00CF7120" w:rsidRDefault="00F12B43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4801,11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8311,51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D078A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12885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E7634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13235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E7634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13235,0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F12B43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F12B43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4.Развитие туризма в Мухоршибирском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1134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425" w:type="dxa"/>
            <w:vMerge w:val="restart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</w:tcPr>
          <w:p w:rsidR="00CF7120" w:rsidRPr="0046215C" w:rsidRDefault="00CF7120" w:rsidP="006047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D26AB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b/>
                <w:sz w:val="18"/>
                <w:szCs w:val="18"/>
              </w:rPr>
              <w:t>1139,395</w:t>
            </w:r>
          </w:p>
        </w:tc>
        <w:tc>
          <w:tcPr>
            <w:tcW w:w="850" w:type="dxa"/>
          </w:tcPr>
          <w:p w:rsidR="00CF7120" w:rsidRDefault="00F12B43" w:rsidP="00944E8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944E8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944E8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1450,8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1844B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1844B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925,58</w:t>
            </w:r>
          </w:p>
        </w:tc>
        <w:tc>
          <w:tcPr>
            <w:tcW w:w="850" w:type="dxa"/>
          </w:tcPr>
          <w:p w:rsidR="00CF7120" w:rsidRDefault="00F12B43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558</w:t>
            </w:r>
            <w:r w:rsidR="006641C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558,0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163,815</w:t>
            </w:r>
          </w:p>
        </w:tc>
        <w:tc>
          <w:tcPr>
            <w:tcW w:w="850" w:type="dxa"/>
          </w:tcPr>
          <w:p w:rsidR="00CF7120" w:rsidRDefault="00F12B43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,68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CF7120" w:rsidRDefault="00F12B43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283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120" w:rsidRPr="0046215C" w:rsidRDefault="00CF712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F12B43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c>
          <w:tcPr>
            <w:tcW w:w="4678" w:type="dxa"/>
            <w:gridSpan w:val="6"/>
          </w:tcPr>
          <w:p w:rsidR="00CF7120" w:rsidRPr="0046215C" w:rsidRDefault="00CF712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44893,55</w:t>
            </w:r>
          </w:p>
        </w:tc>
        <w:tc>
          <w:tcPr>
            <w:tcW w:w="709" w:type="dxa"/>
          </w:tcPr>
          <w:p w:rsidR="00CF7120" w:rsidRPr="008C2D88" w:rsidRDefault="00CF712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63006,34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ind w:hanging="10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223797,04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89939,93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b/>
                <w:sz w:val="18"/>
                <w:szCs w:val="18"/>
              </w:rPr>
              <w:t>115762,805</w:t>
            </w:r>
          </w:p>
        </w:tc>
        <w:tc>
          <w:tcPr>
            <w:tcW w:w="850" w:type="dxa"/>
          </w:tcPr>
          <w:p w:rsidR="00CF7120" w:rsidRDefault="00F12B43" w:rsidP="006F1B7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99808,81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F12B43" w:rsidP="006F1B7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123000,36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111842,80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885BC7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115950,8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885BC7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115950,8</w:t>
            </w:r>
          </w:p>
        </w:tc>
      </w:tr>
      <w:tr w:rsidR="00CF7120" w:rsidRPr="0046215C" w:rsidTr="00CF7120">
        <w:tc>
          <w:tcPr>
            <w:tcW w:w="4678" w:type="dxa"/>
            <w:gridSpan w:val="6"/>
          </w:tcPr>
          <w:p w:rsidR="00CF7120" w:rsidRPr="0046215C" w:rsidRDefault="00CF712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709" w:type="dxa"/>
          </w:tcPr>
          <w:p w:rsidR="00CF7120" w:rsidRPr="008C2D88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31282,52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47833,17</w:t>
            </w:r>
          </w:p>
        </w:tc>
        <w:tc>
          <w:tcPr>
            <w:tcW w:w="850" w:type="dxa"/>
          </w:tcPr>
          <w:p w:rsidR="00CF7120" w:rsidRDefault="004B3416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42706,89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4B3416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48266,12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49526,20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54112,20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54112,20</w:t>
            </w:r>
          </w:p>
        </w:tc>
      </w:tr>
      <w:tr w:rsidR="00CF7120" w:rsidRPr="0046215C" w:rsidTr="00CF7120">
        <w:tc>
          <w:tcPr>
            <w:tcW w:w="4678" w:type="dxa"/>
            <w:gridSpan w:val="6"/>
          </w:tcPr>
          <w:p w:rsidR="00CF7120" w:rsidRPr="0046215C" w:rsidRDefault="00CF712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709" w:type="dxa"/>
          </w:tcPr>
          <w:p w:rsidR="00CF7120" w:rsidRPr="008C2D88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45933,65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53454,34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64949,185</w:t>
            </w:r>
          </w:p>
        </w:tc>
        <w:tc>
          <w:tcPr>
            <w:tcW w:w="850" w:type="dxa"/>
          </w:tcPr>
          <w:p w:rsidR="00CF7120" w:rsidRDefault="004B3416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36528,53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4B3416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54160,85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62316,60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61838,6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61838,6</w:t>
            </w:r>
          </w:p>
        </w:tc>
      </w:tr>
      <w:tr w:rsidR="00CF7120" w:rsidRPr="0046215C" w:rsidTr="00CF7120">
        <w:tc>
          <w:tcPr>
            <w:tcW w:w="4678" w:type="dxa"/>
            <w:gridSpan w:val="6"/>
          </w:tcPr>
          <w:p w:rsidR="00CF7120" w:rsidRPr="0046215C" w:rsidRDefault="00CF712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709" w:type="dxa"/>
          </w:tcPr>
          <w:p w:rsidR="00CF7120" w:rsidRPr="008C2D88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81B89">
              <w:rPr>
                <w:rFonts w:ascii="Times New Roman" w:eastAsia="Calibri" w:hAnsi="Times New Roman"/>
                <w:sz w:val="18"/>
                <w:szCs w:val="18"/>
              </w:rPr>
              <w:t>2930,45</w:t>
            </w:r>
          </w:p>
        </w:tc>
        <w:tc>
          <w:tcPr>
            <w:tcW w:w="850" w:type="dxa"/>
          </w:tcPr>
          <w:p w:rsidR="00CF7120" w:rsidRDefault="004B3416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20573,39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4E3577" w:rsidRDefault="004B3416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20573,39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4E3577" w:rsidRDefault="00CF712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885B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885B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CF7120" w:rsidRPr="0046215C" w:rsidTr="00CF7120">
        <w:trPr>
          <w:trHeight w:val="73"/>
        </w:trPr>
        <w:tc>
          <w:tcPr>
            <w:tcW w:w="4678" w:type="dxa"/>
            <w:gridSpan w:val="6"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567" w:type="dxa"/>
          </w:tcPr>
          <w:p w:rsidR="00CF7120" w:rsidRPr="0046215C" w:rsidRDefault="00CF712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CF7120" w:rsidRPr="0046215C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120" w:rsidRPr="0046215C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7120" w:rsidRPr="004E3577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850" w:type="dxa"/>
          </w:tcPr>
          <w:p w:rsidR="00CF7120" w:rsidRPr="004E3577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7120" w:rsidRPr="00381B89" w:rsidRDefault="00CF712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B8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CF7120" w:rsidRPr="00A408EB" w:rsidRDefault="004B3416" w:rsidP="006F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7120" w:rsidRPr="00A408EB" w:rsidRDefault="00CF7120" w:rsidP="006F1B7A">
            <w:pPr>
              <w:rPr>
                <w:rFonts w:ascii="Times New Roman" w:hAnsi="Times New Roman"/>
                <w:sz w:val="18"/>
                <w:szCs w:val="18"/>
              </w:rPr>
            </w:pPr>
            <w:r w:rsidRPr="00A408EB">
              <w:rPr>
                <w:rFonts w:ascii="Times New Roman" w:hAnsi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120" w:rsidRPr="00A408EB" w:rsidRDefault="00CF7120" w:rsidP="006F1B7A">
            <w:pPr>
              <w:rPr>
                <w:rFonts w:ascii="Times New Roman" w:hAnsi="Times New Roman"/>
                <w:sz w:val="18"/>
                <w:szCs w:val="18"/>
              </w:rPr>
            </w:pPr>
            <w:r w:rsidRPr="00A408EB">
              <w:rPr>
                <w:rFonts w:ascii="Times New Roman" w:hAnsi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Pr="004E3577" w:rsidRDefault="00CF7120" w:rsidP="00885B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120" w:rsidRDefault="006641C9" w:rsidP="00885B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F14D56">
        <w:rPr>
          <w:rFonts w:ascii="Times New Roman" w:hAnsi="Times New Roman" w:cs="Times New Roman"/>
          <w:bCs/>
        </w:rPr>
        <w:t>»</w:t>
      </w:r>
      <w:r w:rsidR="00FB2C85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736F2A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FB2C85">
        <w:rPr>
          <w:rFonts w:ascii="Times New Roman" w:hAnsi="Times New Roman" w:cs="Times New Roman"/>
          <w:bCs/>
        </w:rPr>
        <w:t>3</w:t>
      </w:r>
      <w:r w:rsidRPr="00F14D56">
        <w:rPr>
          <w:rFonts w:ascii="Times New Roman" w:hAnsi="Times New Roman" w:cs="Times New Roman"/>
          <w:bCs/>
        </w:rPr>
        <w:t>г. №</w:t>
      </w:r>
      <w:r w:rsidR="0024127E">
        <w:rPr>
          <w:rFonts w:ascii="Times New Roman" w:hAnsi="Times New Roman" w:cs="Times New Roman"/>
          <w:bCs/>
        </w:rPr>
        <w:t>711</w:t>
      </w:r>
    </w:p>
    <w:p w:rsidR="00097287" w:rsidRDefault="0009728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«Мухоршибирский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«Мухоршибирский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642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0"/>
        <w:gridCol w:w="993"/>
        <w:gridCol w:w="1273"/>
        <w:gridCol w:w="423"/>
        <w:gridCol w:w="282"/>
        <w:gridCol w:w="425"/>
        <w:gridCol w:w="720"/>
        <w:gridCol w:w="425"/>
        <w:gridCol w:w="284"/>
        <w:gridCol w:w="169"/>
        <w:gridCol w:w="681"/>
        <w:gridCol w:w="850"/>
        <w:gridCol w:w="709"/>
        <w:gridCol w:w="709"/>
        <w:gridCol w:w="709"/>
        <w:gridCol w:w="850"/>
        <w:gridCol w:w="709"/>
        <w:gridCol w:w="709"/>
        <w:gridCol w:w="992"/>
        <w:gridCol w:w="992"/>
        <w:gridCol w:w="911"/>
        <w:gridCol w:w="208"/>
        <w:gridCol w:w="277"/>
        <w:gridCol w:w="616"/>
        <w:gridCol w:w="379"/>
      </w:tblGrid>
      <w:tr w:rsidR="00B75FAA" w:rsidRPr="00342C8F" w:rsidTr="00B75FAA">
        <w:trPr>
          <w:gridAfter w:val="4"/>
          <w:wAfter w:w="1480" w:type="dxa"/>
          <w:trHeight w:val="968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FAA" w:rsidRPr="00342C8F" w:rsidRDefault="00B75FAA">
            <w:pPr>
              <w:suppressAutoHyphens w:val="0"/>
            </w:pPr>
          </w:p>
        </w:tc>
        <w:tc>
          <w:tcPr>
            <w:tcW w:w="89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342C8F" w:rsidRDefault="00B75FAA">
            <w:pPr>
              <w:suppressAutoHyphens w:val="0"/>
            </w:pPr>
          </w:p>
        </w:tc>
      </w:tr>
      <w:tr w:rsidR="00B75FAA" w:rsidRPr="0046215C" w:rsidTr="00B75FAA">
        <w:trPr>
          <w:gridAfter w:val="4"/>
          <w:wAfter w:w="1480" w:type="dxa"/>
          <w:trHeight w:val="262"/>
          <w:tblCellSpacing w:w="5" w:type="nil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B75FAA" w:rsidRPr="0046215C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B75FAA" w:rsidRPr="0046215C" w:rsidRDefault="00B75FAA" w:rsidP="006F1B7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  <w:p w:rsidR="00B75FAA" w:rsidRPr="0046215C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2020г.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B75FAA" w:rsidRPr="0046215C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154E66" w:rsidRDefault="00B75FAA" w:rsidP="00154E6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2022г.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B75FAA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</w:t>
            </w:r>
          </w:p>
          <w:p w:rsidR="00B75FAA" w:rsidRPr="00EB43DA" w:rsidRDefault="00B75FAA" w:rsidP="00B75FAA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EB43DA" w:rsidRDefault="00B75FAA" w:rsidP="002E64F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43DA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 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EB43DA" w:rsidRDefault="00B75FAA" w:rsidP="002E64F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2024г. план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B75FA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</w:p>
          <w:p w:rsidR="00B75FA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B75FAA" w:rsidRPr="00EB43D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</w:t>
            </w:r>
          </w:p>
          <w:p w:rsidR="00B75FAA" w:rsidRDefault="00B75FA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B75FAA" w:rsidRPr="0046215C" w:rsidTr="00B75FAA">
        <w:trPr>
          <w:gridAfter w:val="4"/>
          <w:wAfter w:w="1480" w:type="dxa"/>
          <w:trHeight w:val="746"/>
          <w:tblCellSpacing w:w="5" w:type="nil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6215C" w:rsidRDefault="00B75FA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FAA" w:rsidRPr="0046215C" w:rsidTr="00B75FAA">
        <w:trPr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B75FAA" w:rsidRPr="0046215C" w:rsidRDefault="00B75FA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Народное творчество и культурно-досуговая деятельность»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Муниципальные </w:t>
            </w:r>
            <w:r w:rsidRPr="0046215C">
              <w:rPr>
                <w:rFonts w:ascii="Times New Roman" w:hAnsi="Times New Roman" w:cs="Times New Roman"/>
              </w:rPr>
              <w:lastRenderedPageBreak/>
              <w:t>бюджетные учреждения культуры, администрации сельских поселений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0674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22299,59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60674C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33662,52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B75FAA" w:rsidP="00DC22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</w:t>
            </w:r>
            <w:r w:rsidR="00DC22A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AA" w:rsidRPr="004E3577" w:rsidRDefault="003C7646" w:rsidP="00DC22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B75FAA" w:rsidRPr="0046215C" w:rsidRDefault="003C7646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34985,0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</w:tcBorders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AA" w:rsidRPr="0046215C" w:rsidTr="00B75FAA">
        <w:trPr>
          <w:gridAfter w:val="1"/>
          <w:wAfter w:w="379" w:type="dxa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2.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0674C" w:rsidRDefault="00B75FAA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0674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3C7646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9272,40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D3253" w:rsidRDefault="003C7646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12031,39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ED301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6641C9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13425,80</w:t>
            </w:r>
          </w:p>
        </w:tc>
        <w:tc>
          <w:tcPr>
            <w:tcW w:w="208" w:type="dxa"/>
            <w:tcBorders>
              <w:left w:val="single" w:sz="4" w:space="0" w:color="auto"/>
            </w:tcBorders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AA" w:rsidRPr="0046215C" w:rsidTr="00B75FAA">
        <w:trPr>
          <w:gridAfter w:val="1"/>
          <w:wAfter w:w="379" w:type="dxa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«Саганнурская детская школа искусств», МБУ ДО «Мухоршибирская детская школа искусств»,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0674C" w:rsidRDefault="00B75FAA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0674C">
              <w:rPr>
                <w:rFonts w:ascii="Times New Roman" w:eastAsia="Calibri" w:hAnsi="Times New Roman"/>
                <w:sz w:val="20"/>
                <w:szCs w:val="20"/>
              </w:rPr>
              <w:t>6953,017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0674C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4801,11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60674C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8311,51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BA464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12885</w:t>
            </w:r>
            <w:r w:rsidR="006641C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13235</w:t>
            </w:r>
            <w:r w:rsidR="006641C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6641C9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13235,0</w:t>
            </w:r>
          </w:p>
        </w:tc>
        <w:tc>
          <w:tcPr>
            <w:tcW w:w="208" w:type="dxa"/>
            <w:tcBorders>
              <w:left w:val="single" w:sz="4" w:space="0" w:color="auto"/>
            </w:tcBorders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AA" w:rsidRPr="0046215C" w:rsidTr="00B75FAA">
        <w:trPr>
          <w:gridAfter w:val="1"/>
          <w:wAfter w:w="379" w:type="dxa"/>
          <w:cantSplit/>
          <w:trHeight w:val="1134"/>
          <w:tblCellSpacing w:w="5" w:type="nil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B75FAA" w:rsidRPr="0046215C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0674C" w:rsidRDefault="00B75FAA" w:rsidP="00154E66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674C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0674C" w:rsidP="006F1B7A">
            <w:pPr>
              <w:tabs>
                <w:tab w:val="left" w:pos="1305"/>
              </w:tabs>
              <w:spacing w:after="0" w:line="240" w:lineRule="auto"/>
              <w:ind w:left="33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D3253" w:rsidRDefault="0060674C" w:rsidP="0060674C">
            <w:pPr>
              <w:tabs>
                <w:tab w:val="left" w:pos="1305"/>
              </w:tabs>
              <w:spacing w:after="0" w:line="240" w:lineRule="auto"/>
              <w:ind w:left="33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4238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B75FAA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6641C9" w:rsidRDefault="006641C9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1C9">
              <w:rPr>
                <w:rFonts w:ascii="Times New Roman" w:hAnsi="Times New Roman"/>
                <w:sz w:val="20"/>
                <w:szCs w:val="20"/>
              </w:rPr>
              <w:t>392,8</w:t>
            </w:r>
          </w:p>
        </w:tc>
        <w:tc>
          <w:tcPr>
            <w:tcW w:w="208" w:type="dxa"/>
            <w:tcBorders>
              <w:left w:val="single" w:sz="4" w:space="0" w:color="auto"/>
            </w:tcBorders>
          </w:tcPr>
          <w:p w:rsidR="00B75FAA" w:rsidRPr="006641C9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B75FAA" w:rsidRPr="0046215C" w:rsidRDefault="00B75FA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4F0" w:rsidRDefault="002E64F0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2E64F0" w:rsidRDefault="002E64F0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F74" w:rsidRDefault="00312F7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417"/>
        <w:gridCol w:w="992"/>
        <w:gridCol w:w="709"/>
        <w:gridCol w:w="709"/>
        <w:gridCol w:w="709"/>
        <w:gridCol w:w="709"/>
        <w:gridCol w:w="709"/>
        <w:gridCol w:w="850"/>
        <w:gridCol w:w="708"/>
        <w:gridCol w:w="851"/>
        <w:gridCol w:w="993"/>
        <w:gridCol w:w="993"/>
        <w:gridCol w:w="992"/>
        <w:gridCol w:w="850"/>
        <w:gridCol w:w="992"/>
      </w:tblGrid>
      <w:tr w:rsidR="00B75FAA" w:rsidRPr="00F14D56" w:rsidTr="00B75FAA">
        <w:trPr>
          <w:trHeight w:val="15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011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  <w:p w:rsidR="00B75FAA" w:rsidRPr="00F14D56" w:rsidRDefault="00B75FAA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6F1B7A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B75FAA" w:rsidRPr="00154E66" w:rsidRDefault="00B75FAA" w:rsidP="00154E66"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154E66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  <w:p w:rsidR="00B75FAA" w:rsidRPr="00154E66" w:rsidRDefault="00B75FAA" w:rsidP="00154E66"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B75FAA" w:rsidRPr="00F14D56" w:rsidRDefault="00B75FAA" w:rsidP="00154E66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E554C4" w:rsidRDefault="00B75FAA" w:rsidP="006F1B7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554C4">
              <w:rPr>
                <w:rFonts w:ascii="Times New Roman" w:hAnsi="Times New Roman"/>
                <w:sz w:val="20"/>
                <w:szCs w:val="20"/>
              </w:rPr>
              <w:t>2023г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E554C4" w:rsidRDefault="00B75FAA" w:rsidP="006F1B7A">
            <w:pPr>
              <w:suppressAutoHyphens w:val="0"/>
              <w:rPr>
                <w:rFonts w:ascii="Times New Roman" w:hAnsi="Times New Roman"/>
              </w:rPr>
            </w:pPr>
            <w:r w:rsidRPr="00E554C4">
              <w:rPr>
                <w:rFonts w:ascii="Times New Roman" w:hAnsi="Times New Roman"/>
                <w:sz w:val="20"/>
                <w:szCs w:val="20"/>
              </w:rPr>
              <w:t xml:space="preserve">2023г. </w:t>
            </w:r>
            <w:r w:rsidRPr="00E554C4">
              <w:rPr>
                <w:rFonts w:ascii="Times New Roman" w:hAnsi="Times New Roman"/>
              </w:rPr>
              <w:t xml:space="preserve">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 план по программе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B75FAA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по </w:t>
            </w:r>
          </w:p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AA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B75FAA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B75FAA" w:rsidRPr="00F14D56" w:rsidTr="00B75FAA">
        <w:trPr>
          <w:trHeight w:val="10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154E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FAA" w:rsidRPr="00F14D56" w:rsidTr="00B75FAA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72635C" w:rsidRDefault="00B75FAA" w:rsidP="00A04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культуры и туризма в «Мухоршибирском районе» на 2015-2017годы и на период до  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>202</w:t>
            </w:r>
            <w:r w:rsidR="00A04BF4">
              <w:rPr>
                <w:rFonts w:ascii="Times New Roman" w:hAnsi="Times New Roman"/>
                <w:sz w:val="20"/>
                <w:szCs w:val="20"/>
              </w:rPr>
              <w:t>6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154E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8C2D88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63006,34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23796,97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89939,93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E554C4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554C4">
              <w:rPr>
                <w:rFonts w:ascii="Times New Roman" w:eastAsia="Calibri" w:hAnsi="Times New Roman"/>
                <w:sz w:val="18"/>
                <w:szCs w:val="18"/>
              </w:rPr>
              <w:t>115762,805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0674C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99808,81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60674C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123000,36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111842,80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115950,8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641C9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115950,8</w:t>
            </w:r>
          </w:p>
        </w:tc>
      </w:tr>
      <w:tr w:rsidR="00B75FAA" w:rsidRPr="00F14D56" w:rsidTr="00B75FAA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8C2D88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E554C4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554C4">
              <w:rPr>
                <w:rFonts w:ascii="Times New Roman" w:eastAsia="Calibri" w:hAnsi="Times New Roman"/>
                <w:sz w:val="18"/>
                <w:szCs w:val="18"/>
              </w:rPr>
              <w:t>2930,45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0674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20573,39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60674C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20573,39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641C9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5FAA" w:rsidRPr="00F14D56" w:rsidTr="00B75FAA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8C2D88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31 282,52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E554C4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554C4">
              <w:rPr>
                <w:rFonts w:ascii="Times New Roman" w:eastAsia="Calibri" w:hAnsi="Times New Roman"/>
                <w:sz w:val="18"/>
                <w:szCs w:val="18"/>
              </w:rPr>
              <w:t>47833,17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343DD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42706,89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343DD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48266,12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98247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49526,20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641C9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54112,20</w:t>
            </w:r>
          </w:p>
        </w:tc>
      </w:tr>
      <w:tr w:rsidR="00B75FAA" w:rsidRPr="00F14D56" w:rsidTr="00B75FAA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8C2D88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5933,65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53 454,34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E554C4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554C4">
              <w:rPr>
                <w:rFonts w:ascii="Times New Roman" w:eastAsia="Calibri" w:hAnsi="Times New Roman"/>
                <w:sz w:val="18"/>
                <w:szCs w:val="18"/>
              </w:rPr>
              <w:t>64949,185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343DD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36528,53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343DDF" w:rsidP="00343DD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54160,85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62316,60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423DC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6641C9" w:rsidP="00423DC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61838,60</w:t>
            </w:r>
          </w:p>
        </w:tc>
      </w:tr>
      <w:tr w:rsidR="00B75FAA" w:rsidRPr="00F14D56" w:rsidTr="00B75FAA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F14D56" w:rsidRDefault="00B75FA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F14D56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237FEB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E554C4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554C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Pr="004E3577" w:rsidRDefault="00343DDF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AA" w:rsidRPr="004E3577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A" w:rsidRDefault="00B75FAA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F14D56">
        <w:rPr>
          <w:rFonts w:ascii="Times New Roman" w:hAnsi="Times New Roman" w:cs="Times New Roman"/>
          <w:bCs/>
        </w:rPr>
        <w:t>»</w:t>
      </w:r>
      <w:r w:rsidR="001D552A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3111D2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160855">
        <w:rPr>
          <w:rFonts w:ascii="Times New Roman" w:hAnsi="Times New Roman" w:cs="Times New Roman"/>
          <w:bCs/>
        </w:rPr>
        <w:t>3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24127E">
        <w:rPr>
          <w:rFonts w:ascii="Times New Roman" w:hAnsi="Times New Roman" w:cs="Times New Roman"/>
          <w:bCs/>
        </w:rPr>
        <w:t>711</w:t>
      </w:r>
    </w:p>
    <w:p w:rsidR="009C33BA" w:rsidRDefault="009C33BA" w:rsidP="009C33BA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C33BA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567"/>
        <w:gridCol w:w="426"/>
        <w:gridCol w:w="708"/>
        <w:gridCol w:w="850"/>
        <w:gridCol w:w="709"/>
        <w:gridCol w:w="709"/>
        <w:gridCol w:w="850"/>
        <w:gridCol w:w="993"/>
        <w:gridCol w:w="850"/>
        <w:gridCol w:w="709"/>
        <w:gridCol w:w="567"/>
        <w:gridCol w:w="850"/>
        <w:gridCol w:w="567"/>
        <w:gridCol w:w="709"/>
        <w:gridCol w:w="709"/>
      </w:tblGrid>
      <w:tr w:rsidR="00B551C1" w:rsidRPr="00032BBE" w:rsidTr="008B33A1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Ед.изм.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251E2B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Необходимое</w:t>
            </w:r>
          </w:p>
          <w:p w:rsidR="00B551C1" w:rsidRPr="00251E2B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направление</w:t>
            </w:r>
          </w:p>
          <w:p w:rsidR="00B551C1" w:rsidRPr="00251E2B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изменений</w:t>
            </w:r>
          </w:p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(&gt;,&lt;, 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51C1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B551C1" w:rsidRPr="00E75278" w:rsidRDefault="00797BDF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Фактические значения</w:t>
            </w:r>
          </w:p>
          <w:p w:rsidR="00B551C1" w:rsidRPr="00E7527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C1" w:rsidRDefault="00B551C1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B551C1" w:rsidRDefault="00B551C1" w:rsidP="00B551C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B551C1" w:rsidRPr="00032BBE" w:rsidTr="00C35BFB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2025г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B551C1" w:rsidP="00B551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</w:tr>
      <w:tr w:rsidR="00B551C1" w:rsidRPr="00032BBE" w:rsidTr="00C35BFB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B551C1" w:rsidRPr="00032BBE" w:rsidTr="00C35BFB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1244,3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1899,5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1899,5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160855" w:rsidP="00160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</w:tr>
      <w:tr w:rsidR="00B551C1" w:rsidRPr="00032BBE" w:rsidTr="00C35BFB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0855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0855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551C1" w:rsidRPr="00032BBE" w:rsidTr="00C35BFB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0855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51C1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75,9</w:t>
            </w:r>
          </w:p>
        </w:tc>
      </w:tr>
      <w:tr w:rsidR="00B551C1" w:rsidRPr="00032BBE" w:rsidTr="00C35BFB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1608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</w:t>
            </w:r>
          </w:p>
        </w:tc>
      </w:tr>
      <w:tr w:rsidR="00B551C1" w:rsidRPr="00032BBE" w:rsidTr="00C35BFB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51C1" w:rsidRPr="00032BBE" w:rsidRDefault="00B551C1" w:rsidP="00B551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18797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29347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032BBE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B551C1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551C1" w:rsidRPr="002D3928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1C1" w:rsidRDefault="00160855" w:rsidP="00B551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36033,0</w:t>
            </w:r>
          </w:p>
        </w:tc>
      </w:tr>
    </w:tbl>
    <w:p w:rsidR="009C33BA" w:rsidRPr="00F14D56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F14D56">
        <w:rPr>
          <w:rFonts w:ascii="Times New Roman" w:hAnsi="Times New Roman" w:cs="Times New Roman"/>
          <w:bCs/>
        </w:rPr>
        <w:t>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103DE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="005103DE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</w:t>
      </w:r>
      <w:r w:rsidR="00727F84">
        <w:rPr>
          <w:rFonts w:ascii="Times New Roman" w:hAnsi="Times New Roman" w:cs="Times New Roman"/>
          <w:bCs/>
        </w:rPr>
        <w:t xml:space="preserve">  </w:t>
      </w:r>
      <w:r w:rsidR="0024127E">
        <w:rPr>
          <w:rFonts w:ascii="Times New Roman" w:hAnsi="Times New Roman" w:cs="Times New Roman"/>
          <w:bCs/>
        </w:rPr>
        <w:t>ноября</w:t>
      </w:r>
      <w:r w:rsidR="00DF0E90">
        <w:rPr>
          <w:rFonts w:ascii="Times New Roman" w:hAnsi="Times New Roman" w:cs="Times New Roman"/>
          <w:bCs/>
        </w:rPr>
        <w:t xml:space="preserve"> </w:t>
      </w:r>
      <w:r w:rsidR="005E1CB0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727F84">
        <w:rPr>
          <w:rFonts w:ascii="Times New Roman" w:hAnsi="Times New Roman" w:cs="Times New Roman"/>
          <w:bCs/>
        </w:rPr>
        <w:t>3</w:t>
      </w:r>
      <w:r w:rsidR="00273922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 xml:space="preserve">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24127E">
        <w:rPr>
          <w:rFonts w:ascii="Times New Roman" w:hAnsi="Times New Roman" w:cs="Times New Roman"/>
          <w:bCs/>
        </w:rPr>
        <w:t>711</w:t>
      </w:r>
    </w:p>
    <w:p w:rsidR="00574CD5" w:rsidRPr="00F14D56" w:rsidRDefault="00574CD5" w:rsidP="00EE204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</w:t>
      </w:r>
    </w:p>
    <w:p w:rsidR="00C5179F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20" w:tblpY="1"/>
        <w:tblOverlap w:val="never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1975"/>
        <w:gridCol w:w="849"/>
        <w:gridCol w:w="848"/>
        <w:gridCol w:w="579"/>
        <w:gridCol w:w="576"/>
        <w:gridCol w:w="567"/>
        <w:gridCol w:w="567"/>
        <w:gridCol w:w="709"/>
        <w:gridCol w:w="857"/>
        <w:gridCol w:w="702"/>
        <w:gridCol w:w="709"/>
        <w:gridCol w:w="851"/>
        <w:gridCol w:w="835"/>
        <w:gridCol w:w="872"/>
        <w:gridCol w:w="708"/>
        <w:gridCol w:w="708"/>
        <w:gridCol w:w="993"/>
        <w:gridCol w:w="708"/>
        <w:gridCol w:w="709"/>
      </w:tblGrid>
      <w:tr w:rsidR="00ED678A" w:rsidRPr="00032BBE" w:rsidTr="00AC1E78">
        <w:trPr>
          <w:trHeight w:val="64"/>
        </w:trPr>
        <w:tc>
          <w:tcPr>
            <w:tcW w:w="280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8" w:type="dxa"/>
            <w:gridSpan w:val="13"/>
          </w:tcPr>
          <w:p w:rsidR="00ED678A" w:rsidRPr="00032BBE" w:rsidRDefault="00ED678A" w:rsidP="00301020">
            <w:pPr>
              <w:suppressAutoHyphens w:val="0"/>
            </w:pPr>
          </w:p>
        </w:tc>
      </w:tr>
      <w:tr w:rsidR="00ED678A" w:rsidRPr="00032BBE" w:rsidTr="00BE2C67">
        <w:trPr>
          <w:trHeight w:val="23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2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left="146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35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72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554C4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554C4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708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554C4">
              <w:rPr>
                <w:rFonts w:ascii="Times New Roman" w:eastAsia="Arial" w:hAnsi="Times New Roman"/>
                <w:sz w:val="20"/>
                <w:szCs w:val="20"/>
              </w:rPr>
              <w:t>2023 г</w:t>
            </w:r>
          </w:p>
        </w:tc>
        <w:tc>
          <w:tcPr>
            <w:tcW w:w="993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708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  <w:tc>
          <w:tcPr>
            <w:tcW w:w="709" w:type="dxa"/>
            <w:shd w:val="clear" w:color="auto" w:fill="FFFFFF"/>
          </w:tcPr>
          <w:p w:rsidR="00ED678A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</w:tr>
      <w:tr w:rsidR="00ED678A" w:rsidRPr="00032BBE" w:rsidTr="00BE2C67">
        <w:trPr>
          <w:trHeight w:val="1896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D678A" w:rsidRPr="00032BBE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2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35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72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ED678A" w:rsidRPr="00E554C4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3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708" w:type="dxa"/>
            <w:shd w:val="clear" w:color="auto" w:fill="FFFFFF"/>
          </w:tcPr>
          <w:p w:rsidR="00ED678A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</w:t>
            </w:r>
          </w:p>
          <w:p w:rsidR="00ED678A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</w:t>
            </w:r>
          </w:p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программе</w:t>
            </w:r>
          </w:p>
        </w:tc>
        <w:tc>
          <w:tcPr>
            <w:tcW w:w="709" w:type="dxa"/>
            <w:shd w:val="clear" w:color="auto" w:fill="FFFFFF"/>
          </w:tcPr>
          <w:p w:rsidR="00ED678A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ED678A" w:rsidRPr="00032BBE" w:rsidTr="00BE2C67">
        <w:trPr>
          <w:trHeight w:val="201"/>
        </w:trPr>
        <w:tc>
          <w:tcPr>
            <w:tcW w:w="280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727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A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ED678A" w:rsidRDefault="001B638D" w:rsidP="00727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ED678A" w:rsidRPr="00032BBE" w:rsidRDefault="001B638D" w:rsidP="00727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</w:tcPr>
          <w:p w:rsidR="00ED678A" w:rsidRPr="00032BBE" w:rsidRDefault="001B638D" w:rsidP="00727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ED678A" w:rsidRPr="00032BBE" w:rsidRDefault="001B638D" w:rsidP="00727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ED678A" w:rsidRDefault="001B638D" w:rsidP="00301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D678A" w:rsidRPr="00032BBE" w:rsidTr="00BE2C67">
        <w:trPr>
          <w:trHeight w:val="126"/>
        </w:trPr>
        <w:tc>
          <w:tcPr>
            <w:tcW w:w="280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 народного творчества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«Мухоршибирский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ED678A" w:rsidRPr="00032BBE" w:rsidRDefault="00ED678A" w:rsidP="00B551C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12447,1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20999,86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24282,90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27743,79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37190,06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46878,19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73226,454</w:t>
            </w:r>
          </w:p>
        </w:tc>
        <w:tc>
          <w:tcPr>
            <w:tcW w:w="708" w:type="dxa"/>
            <w:shd w:val="clear" w:color="auto" w:fill="FFFFFF"/>
          </w:tcPr>
          <w:p w:rsidR="00ED678A" w:rsidRPr="003E033C" w:rsidRDefault="003E033C" w:rsidP="007009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E033C">
              <w:rPr>
                <w:rFonts w:ascii="Times New Roman" w:eastAsia="Calibri" w:hAnsi="Times New Roman"/>
                <w:b/>
                <w:sz w:val="18"/>
                <w:szCs w:val="18"/>
              </w:rPr>
              <w:t>45777,0</w:t>
            </w:r>
          </w:p>
        </w:tc>
        <w:tc>
          <w:tcPr>
            <w:tcW w:w="708" w:type="dxa"/>
            <w:shd w:val="clear" w:color="auto" w:fill="FFFFFF"/>
          </w:tcPr>
          <w:p w:rsidR="00ED678A" w:rsidRPr="00534175" w:rsidRDefault="004424D8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56753,88</w:t>
            </w:r>
          </w:p>
        </w:tc>
        <w:tc>
          <w:tcPr>
            <w:tcW w:w="993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48230,0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C11BC9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48105,0</w:t>
            </w:r>
          </w:p>
        </w:tc>
        <w:tc>
          <w:tcPr>
            <w:tcW w:w="709" w:type="dxa"/>
            <w:shd w:val="clear" w:color="auto" w:fill="FFFFFF"/>
          </w:tcPr>
          <w:p w:rsidR="00ED678A" w:rsidRDefault="00C11BC9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48105,0</w:t>
            </w:r>
            <w:r w:rsidR="00923A1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ED678A" w:rsidRPr="00032BBE" w:rsidTr="00BE2C67">
        <w:trPr>
          <w:trHeight w:val="214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2406,1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2041,10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9455,28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10932,56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19819,1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15887,46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28152,38</w:t>
            </w:r>
          </w:p>
        </w:tc>
        <w:tc>
          <w:tcPr>
            <w:tcW w:w="708" w:type="dxa"/>
            <w:shd w:val="clear" w:color="auto" w:fill="FFFFFF"/>
          </w:tcPr>
          <w:p w:rsidR="00ED678A" w:rsidRPr="003E033C" w:rsidRDefault="003E033C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033C">
              <w:rPr>
                <w:rFonts w:ascii="Times New Roman" w:eastAsia="Calibri" w:hAnsi="Times New Roman"/>
                <w:sz w:val="18"/>
                <w:szCs w:val="18"/>
              </w:rPr>
              <w:t>26606,87</w:t>
            </w:r>
          </w:p>
        </w:tc>
        <w:tc>
          <w:tcPr>
            <w:tcW w:w="708" w:type="dxa"/>
            <w:shd w:val="clear" w:color="auto" w:fill="FFFFFF"/>
          </w:tcPr>
          <w:p w:rsidR="00ED678A" w:rsidRPr="00534175" w:rsidRDefault="00640F26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28448,33</w:t>
            </w:r>
          </w:p>
        </w:tc>
        <w:tc>
          <w:tcPr>
            <w:tcW w:w="993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</w:tr>
      <w:tr w:rsidR="00ED678A" w:rsidRPr="00032BBE" w:rsidTr="00BE2C67">
        <w:trPr>
          <w:trHeight w:val="236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30990,73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45074,074</w:t>
            </w:r>
          </w:p>
        </w:tc>
        <w:tc>
          <w:tcPr>
            <w:tcW w:w="708" w:type="dxa"/>
            <w:shd w:val="clear" w:color="auto" w:fill="FFFFFF"/>
          </w:tcPr>
          <w:p w:rsidR="00ED678A" w:rsidRPr="003E033C" w:rsidRDefault="0003238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033C">
              <w:rPr>
                <w:rFonts w:ascii="Times New Roman" w:eastAsia="Calibri" w:hAnsi="Times New Roman"/>
                <w:sz w:val="18"/>
                <w:szCs w:val="18"/>
              </w:rPr>
              <w:t>16170,13</w:t>
            </w:r>
          </w:p>
        </w:tc>
        <w:tc>
          <w:tcPr>
            <w:tcW w:w="708" w:type="dxa"/>
            <w:shd w:val="clear" w:color="auto" w:fill="FFFFFF"/>
          </w:tcPr>
          <w:p w:rsidR="00ED678A" w:rsidRPr="00534175" w:rsidRDefault="004424D8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28305,55</w:t>
            </w:r>
          </w:p>
        </w:tc>
        <w:tc>
          <w:tcPr>
            <w:tcW w:w="993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32243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25760,0</w:t>
            </w:r>
          </w:p>
        </w:tc>
        <w:tc>
          <w:tcPr>
            <w:tcW w:w="709" w:type="dxa"/>
            <w:shd w:val="clear" w:color="auto" w:fill="FFFFFF"/>
          </w:tcPr>
          <w:p w:rsidR="00ED678A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25760,0</w:t>
            </w:r>
          </w:p>
        </w:tc>
      </w:tr>
      <w:tr w:rsidR="00ED678A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3E033C" w:rsidRDefault="00033E57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033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033E57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D678A" w:rsidRPr="00032BBE" w:rsidTr="00BE2C67">
        <w:trPr>
          <w:trHeight w:val="136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567,3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3E033C" w:rsidRDefault="00033E57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033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D678A" w:rsidRPr="00032BBE" w:rsidTr="00BE2C67">
        <w:trPr>
          <w:trHeight w:val="241"/>
        </w:trPr>
        <w:tc>
          <w:tcPr>
            <w:tcW w:w="280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«Мухоршибирский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ED678A" w:rsidRPr="00032BBE" w:rsidRDefault="00ED678A" w:rsidP="00B551C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1804,99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805,08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964,07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2056,6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2237,10</w:t>
            </w:r>
          </w:p>
        </w:tc>
        <w:tc>
          <w:tcPr>
            <w:tcW w:w="872" w:type="dxa"/>
            <w:shd w:val="clear" w:color="auto" w:fill="FFFFFF"/>
          </w:tcPr>
          <w:p w:rsidR="00ED678A" w:rsidRPr="005121C2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1011,93</w:t>
            </w:r>
          </w:p>
        </w:tc>
        <w:tc>
          <w:tcPr>
            <w:tcW w:w="708" w:type="dxa"/>
            <w:shd w:val="clear" w:color="auto" w:fill="FFFFFF"/>
          </w:tcPr>
          <w:p w:rsidR="00ED678A" w:rsidRPr="005121C2" w:rsidRDefault="00840606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1619,0</w:t>
            </w:r>
          </w:p>
        </w:tc>
        <w:tc>
          <w:tcPr>
            <w:tcW w:w="708" w:type="dxa"/>
            <w:shd w:val="clear" w:color="auto" w:fill="FFFFFF"/>
          </w:tcPr>
          <w:p w:rsidR="00ED678A" w:rsidRPr="005121C2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DC22A1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619,0</w:t>
            </w:r>
          </w:p>
        </w:tc>
        <w:tc>
          <w:tcPr>
            <w:tcW w:w="993" w:type="dxa"/>
            <w:shd w:val="clear" w:color="auto" w:fill="FFFFFF"/>
          </w:tcPr>
          <w:p w:rsidR="00ED678A" w:rsidRPr="005121C2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2350,0</w:t>
            </w:r>
          </w:p>
        </w:tc>
        <w:tc>
          <w:tcPr>
            <w:tcW w:w="708" w:type="dxa"/>
            <w:shd w:val="clear" w:color="auto" w:fill="FFFFFF"/>
          </w:tcPr>
          <w:p w:rsidR="00ED678A" w:rsidRPr="005121C2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3750,0</w:t>
            </w:r>
          </w:p>
        </w:tc>
        <w:tc>
          <w:tcPr>
            <w:tcW w:w="709" w:type="dxa"/>
            <w:shd w:val="clear" w:color="auto" w:fill="FFFFFF"/>
          </w:tcPr>
          <w:p w:rsidR="00ED678A" w:rsidRPr="005121C2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3750,0</w:t>
            </w:r>
          </w:p>
        </w:tc>
      </w:tr>
      <w:tr w:rsidR="00ED678A" w:rsidRPr="00032BBE" w:rsidTr="00BE2C67">
        <w:trPr>
          <w:trHeight w:val="132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895,25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311,34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155,16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431,02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292,39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59,50</w:t>
            </w:r>
          </w:p>
        </w:tc>
        <w:tc>
          <w:tcPr>
            <w:tcW w:w="708" w:type="dxa"/>
            <w:shd w:val="clear" w:color="auto" w:fill="FFFFFF"/>
          </w:tcPr>
          <w:p w:rsidR="00ED678A" w:rsidRDefault="00840606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252,14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DC22A1" w:rsidP="00DC2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252,14</w:t>
            </w:r>
          </w:p>
        </w:tc>
        <w:tc>
          <w:tcPr>
            <w:tcW w:w="993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475,0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</w:t>
            </w:r>
            <w:r w:rsidR="00923A1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475,0</w:t>
            </w:r>
          </w:p>
        </w:tc>
      </w:tr>
      <w:tr w:rsidR="00ED678A" w:rsidRPr="00032BBE" w:rsidTr="00BE2C67">
        <w:trPr>
          <w:trHeight w:val="238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486,24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182,92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477,44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1625,58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25,1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20,24</w:t>
            </w:r>
          </w:p>
        </w:tc>
        <w:tc>
          <w:tcPr>
            <w:tcW w:w="708" w:type="dxa"/>
            <w:shd w:val="clear" w:color="auto" w:fill="FFFFFF"/>
          </w:tcPr>
          <w:p w:rsidR="00ED678A" w:rsidRDefault="00825C77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581,26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825C77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581,26</w:t>
            </w:r>
          </w:p>
        </w:tc>
        <w:tc>
          <w:tcPr>
            <w:tcW w:w="993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1875,0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3275</w:t>
            </w:r>
            <w:r w:rsidR="00923A1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3275,0</w:t>
            </w:r>
          </w:p>
        </w:tc>
      </w:tr>
      <w:tr w:rsidR="00ED678A" w:rsidRPr="00032BBE" w:rsidTr="00BE2C67">
        <w:trPr>
          <w:trHeight w:val="175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423,5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310,82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331,47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1919,61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932,19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840606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</w:t>
            </w:r>
            <w:r w:rsidR="00DC22A1">
              <w:rPr>
                <w:rFonts w:ascii="Times New Roman" w:eastAsia="Calibri" w:hAnsi="Times New Roman"/>
                <w:b/>
                <w:sz w:val="18"/>
                <w:szCs w:val="18"/>
              </w:rPr>
              <w:t>5,6</w:t>
            </w:r>
            <w:r w:rsidR="00825C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DC22A1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785,6</w:t>
            </w:r>
            <w:r w:rsidR="00825C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ED678A" w:rsidRPr="00032BBE" w:rsidTr="00BE2C67">
        <w:trPr>
          <w:trHeight w:val="139"/>
        </w:trPr>
        <w:tc>
          <w:tcPr>
            <w:tcW w:w="280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D678A" w:rsidRPr="00032BBE" w:rsidRDefault="00ED678A" w:rsidP="00301020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ED678A" w:rsidRPr="003B255C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D678A" w:rsidRPr="004E3577" w:rsidRDefault="00ED678A" w:rsidP="003010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ED678A" w:rsidRPr="004E3577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ED678A" w:rsidRPr="00923A1D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840606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D678A" w:rsidRPr="000A3B99" w:rsidRDefault="00ED678A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D678A" w:rsidRDefault="00923A1D" w:rsidP="00301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859,85</w:t>
            </w:r>
          </w:p>
        </w:tc>
        <w:tc>
          <w:tcPr>
            <w:tcW w:w="702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374,42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323,80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1084,7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b/>
                <w:sz w:val="18"/>
                <w:szCs w:val="18"/>
              </w:rPr>
              <w:t>1011,93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1619,0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1619,0</w:t>
            </w:r>
          </w:p>
        </w:tc>
        <w:tc>
          <w:tcPr>
            <w:tcW w:w="993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FE4D06" w:rsidRPr="00032BBE" w:rsidTr="00BE2C67">
        <w:trPr>
          <w:trHeight w:val="84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848,2</w:t>
            </w:r>
          </w:p>
        </w:tc>
        <w:tc>
          <w:tcPr>
            <w:tcW w:w="702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133,70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63,7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59,50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252,14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252,14</w:t>
            </w:r>
          </w:p>
        </w:tc>
        <w:tc>
          <w:tcPr>
            <w:tcW w:w="993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</w:tr>
      <w:tr w:rsidR="00FE4D06" w:rsidRPr="00032BBE" w:rsidTr="00BE2C67">
        <w:trPr>
          <w:trHeight w:val="129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3B255C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999,4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3A1D">
              <w:rPr>
                <w:rFonts w:ascii="Times New Roman" w:eastAsia="Calibri" w:hAnsi="Times New Roman"/>
                <w:sz w:val="18"/>
                <w:szCs w:val="18"/>
              </w:rPr>
              <w:t>932,19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</w:t>
            </w:r>
            <w:r w:rsidR="00DC22A1">
              <w:rPr>
                <w:rFonts w:ascii="Times New Roman" w:eastAsia="Calibri" w:hAnsi="Times New Roman"/>
                <w:sz w:val="18"/>
                <w:szCs w:val="18"/>
              </w:rPr>
              <w:t>5,6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</w:t>
            </w:r>
            <w:r w:rsidR="00DC22A1">
              <w:rPr>
                <w:rFonts w:ascii="Times New Roman" w:eastAsia="Calibri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0A3B99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E4D06" w:rsidRPr="00032BBE" w:rsidTr="00BE2C67">
        <w:trPr>
          <w:trHeight w:val="176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825C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11,65</w:t>
            </w:r>
          </w:p>
        </w:tc>
        <w:tc>
          <w:tcPr>
            <w:tcW w:w="702" w:type="dxa"/>
            <w:shd w:val="clear" w:color="auto" w:fill="FFFFFF"/>
          </w:tcPr>
          <w:p w:rsidR="00FE4D06" w:rsidRPr="00825C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82,92</w:t>
            </w:r>
          </w:p>
        </w:tc>
        <w:tc>
          <w:tcPr>
            <w:tcW w:w="709" w:type="dxa"/>
            <w:shd w:val="clear" w:color="auto" w:fill="FFFFFF"/>
          </w:tcPr>
          <w:p w:rsidR="00FE4D06" w:rsidRPr="00825C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190,10</w:t>
            </w:r>
          </w:p>
        </w:tc>
        <w:tc>
          <w:tcPr>
            <w:tcW w:w="851" w:type="dxa"/>
            <w:shd w:val="clear" w:color="auto" w:fill="FFFFFF"/>
          </w:tcPr>
          <w:p w:rsidR="00FE4D06" w:rsidRPr="00825C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17,80</w:t>
            </w:r>
          </w:p>
        </w:tc>
        <w:tc>
          <w:tcPr>
            <w:tcW w:w="835" w:type="dxa"/>
            <w:shd w:val="clear" w:color="auto" w:fill="FFFFFF"/>
          </w:tcPr>
          <w:p w:rsidR="00FE4D06" w:rsidRPr="00825C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21,6</w:t>
            </w:r>
          </w:p>
        </w:tc>
        <w:tc>
          <w:tcPr>
            <w:tcW w:w="872" w:type="dxa"/>
            <w:shd w:val="clear" w:color="auto" w:fill="FFFFFF"/>
          </w:tcPr>
          <w:p w:rsidR="00FE4D06" w:rsidRPr="00825C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20,24</w:t>
            </w:r>
          </w:p>
        </w:tc>
        <w:tc>
          <w:tcPr>
            <w:tcW w:w="708" w:type="dxa"/>
            <w:shd w:val="clear" w:color="auto" w:fill="FFFFFF"/>
          </w:tcPr>
          <w:p w:rsidR="00FE4D06" w:rsidRPr="00825C77" w:rsidRDefault="00825C77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581,26</w:t>
            </w:r>
          </w:p>
        </w:tc>
        <w:tc>
          <w:tcPr>
            <w:tcW w:w="708" w:type="dxa"/>
            <w:shd w:val="clear" w:color="auto" w:fill="FFFFFF"/>
          </w:tcPr>
          <w:p w:rsidR="00FE4D06" w:rsidRPr="00825C77" w:rsidRDefault="00825C77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581,26</w:t>
            </w:r>
          </w:p>
        </w:tc>
        <w:tc>
          <w:tcPr>
            <w:tcW w:w="993" w:type="dxa"/>
            <w:shd w:val="clear" w:color="auto" w:fill="FFFFFF"/>
          </w:tcPr>
          <w:p w:rsidR="00FE4D06" w:rsidRPr="00825C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8" w:type="dxa"/>
            <w:shd w:val="clear" w:color="auto" w:fill="FFFFFF"/>
          </w:tcPr>
          <w:p w:rsidR="00FE4D06" w:rsidRPr="00825C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shd w:val="clear" w:color="auto" w:fill="FFFFFF"/>
          </w:tcPr>
          <w:p w:rsidR="00FE4D06" w:rsidRPr="00825C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5C77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</w:tr>
      <w:tr w:rsidR="00FE4D06" w:rsidRPr="00032BBE" w:rsidTr="00BE2C67">
        <w:trPr>
          <w:trHeight w:val="92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96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6г.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</w:tr>
      <w:tr w:rsidR="00FE4D06" w:rsidRPr="00032BBE" w:rsidTr="00BE2C67">
        <w:trPr>
          <w:trHeight w:val="142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FE4D06" w:rsidRPr="00032BBE" w:rsidTr="00BE2C67">
        <w:trPr>
          <w:trHeight w:val="174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20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6г.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979,0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128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128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920,21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0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58,79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5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9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26г.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111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02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в с.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Подлопатки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173,4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4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169,9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8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44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.6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Хошун-Узур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69,9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80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42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6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Шаралдай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872" w:type="dxa"/>
            <w:shd w:val="clear" w:color="auto" w:fill="FFFFFF"/>
          </w:tcPr>
          <w:p w:rsidR="00FE4D06" w:rsidRPr="00923A1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154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0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32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72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81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974,16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88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431,02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3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543,14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3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41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7B6671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с.Харашибирь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9825DD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25D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9825D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9825DD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9825D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9825DD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234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35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FE4D06" w:rsidRPr="00032BBE" w:rsidTr="00BE2C67">
        <w:trPr>
          <w:trHeight w:val="234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66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7B6671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с.Новый Заган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3F06D8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3F06D8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3F06D8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3F06D8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3F06D8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72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FE4D06" w:rsidRPr="00032BBE" w:rsidTr="00BE2C67">
        <w:trPr>
          <w:trHeight w:val="281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44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412"/>
        </w:trPr>
        <w:tc>
          <w:tcPr>
            <w:tcW w:w="280" w:type="dxa"/>
            <w:vMerge w:val="restart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с.Куготы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№2,3,4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3F06D8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186CE5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186CE5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186CE5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186CE5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470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408"/>
        </w:trPr>
        <w:tc>
          <w:tcPr>
            <w:tcW w:w="280" w:type="dxa"/>
            <w:vMerge w:val="restart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МТБ СДК с. Гашей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1640F2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1640F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1640F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1640F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1640F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534175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82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57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534175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4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0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0"/>
        </w:trPr>
        <w:tc>
          <w:tcPr>
            <w:tcW w:w="280" w:type="dxa"/>
            <w:vMerge w:val="restart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МТБ СДК с. Галтай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FE4D06" w:rsidRPr="005C26D4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5C26D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C26D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5C26D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5C26D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FE4D06" w:rsidRPr="00032BBE" w:rsidTr="00BE2C67">
        <w:trPr>
          <w:trHeight w:val="235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66"/>
        </w:trPr>
        <w:tc>
          <w:tcPr>
            <w:tcW w:w="280" w:type="dxa"/>
            <w:vMerge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0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7A7AC3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7A7AC3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7A7AC3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7A7AC3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7A7AC3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8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55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82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5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825C77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FE4D06" w:rsidRPr="00032BBE" w:rsidTr="00BE2C67">
        <w:trPr>
          <w:trHeight w:val="240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825C77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FE4D06" w:rsidRPr="00032BBE" w:rsidTr="00BE2C67">
        <w:trPr>
          <w:trHeight w:val="79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11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5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203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Задача№2,3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FE4D06" w:rsidRPr="00032BBE" w:rsidTr="00BE2C67">
        <w:trPr>
          <w:trHeight w:val="235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38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FE4D06" w:rsidRDefault="0032243D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  <w:r w:rsidR="00FE4D0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8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134"/>
        </w:trPr>
        <w:tc>
          <w:tcPr>
            <w:tcW w:w="280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7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56269,41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4957,99</w:t>
            </w:r>
          </w:p>
        </w:tc>
        <w:tc>
          <w:tcPr>
            <w:tcW w:w="872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5350,40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921A25" w:rsidP="00825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  <w:r w:rsidR="00825C77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47,1</w:t>
            </w:r>
            <w:r w:rsidR="00825C77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921A25" w:rsidP="00825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122</w:t>
            </w:r>
            <w:r w:rsidR="00825C77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7,1</w:t>
            </w:r>
            <w:r w:rsidR="00825C77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5500,0</w:t>
            </w:r>
          </w:p>
        </w:tc>
        <w:tc>
          <w:tcPr>
            <w:tcW w:w="708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  <w:tc>
          <w:tcPr>
            <w:tcW w:w="709" w:type="dxa"/>
            <w:shd w:val="clear" w:color="auto" w:fill="FFFFFF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14000</w:t>
            </w:r>
            <w:r w:rsidR="006335B1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</w:p>
        </w:tc>
        <w:tc>
          <w:tcPr>
            <w:tcW w:w="872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9632,29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9632,29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4D06" w:rsidRPr="005121C2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7" w:type="dxa"/>
            <w:shd w:val="clear" w:color="auto" w:fill="auto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18192,36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1463,3</w:t>
            </w:r>
          </w:p>
        </w:tc>
        <w:tc>
          <w:tcPr>
            <w:tcW w:w="872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3448,96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2514,83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2514,83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</w:tr>
      <w:tr w:rsidR="00FE4D06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FE4D06" w:rsidRPr="00F27680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9640,07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389,89</w:t>
            </w:r>
          </w:p>
        </w:tc>
        <w:tc>
          <w:tcPr>
            <w:tcW w:w="872" w:type="dxa"/>
            <w:shd w:val="clear" w:color="auto" w:fill="FFFFFF"/>
          </w:tcPr>
          <w:p w:rsidR="00FE4D06" w:rsidRPr="00F27680" w:rsidRDefault="00FE4D06" w:rsidP="00FE4D06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708" w:type="dxa"/>
            <w:shd w:val="clear" w:color="auto" w:fill="FFFFFF"/>
          </w:tcPr>
          <w:p w:rsidR="00FE4D06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708" w:type="dxa"/>
            <w:shd w:val="clear" w:color="auto" w:fill="FFFFFF"/>
          </w:tcPr>
          <w:p w:rsidR="00FE4D06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</w:tr>
      <w:tr w:rsidR="00FE4D06" w:rsidRPr="00032BBE" w:rsidTr="00BE2C67">
        <w:trPr>
          <w:trHeight w:val="147"/>
        </w:trPr>
        <w:tc>
          <w:tcPr>
            <w:tcW w:w="280" w:type="dxa"/>
            <w:vMerge/>
            <w:shd w:val="clear" w:color="auto" w:fill="FFFFFF"/>
          </w:tcPr>
          <w:p w:rsidR="00FE4D06" w:rsidRPr="00032BBE" w:rsidRDefault="00FE4D06" w:rsidP="00FE4D06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E4D06" w:rsidRPr="00032BBE" w:rsidRDefault="00FE4D06" w:rsidP="00FE4D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E80C64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7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FE4D06" w:rsidRPr="00E80C64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FE4D06" w:rsidRPr="00F27680" w:rsidRDefault="00FE4D06" w:rsidP="00FE4D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921A25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E4D06" w:rsidRPr="004E3577" w:rsidRDefault="00FE4D06" w:rsidP="00FE4D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153"/>
        </w:trPr>
        <w:tc>
          <w:tcPr>
            <w:tcW w:w="280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у. Кусоты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21A25" w:rsidRPr="00E80C64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E80C64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E80C64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E80C64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21A25" w:rsidRPr="00E80C64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E80C64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E80C64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E80C64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18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155"/>
        </w:trPr>
        <w:tc>
          <w:tcPr>
            <w:tcW w:w="280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п. Саган-Нур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141130,17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12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136068,40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5061,77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21A25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032BBE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21A25" w:rsidRPr="00032BBE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921A25" w:rsidRPr="00F27680" w:rsidRDefault="00921A25" w:rsidP="00921A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21A25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21A25" w:rsidRPr="004E3577" w:rsidRDefault="00921A25" w:rsidP="00921A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Дома </w:t>
            </w:r>
          </w:p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в с. Хонхолой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 индикатор №3,4,5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4DC9">
              <w:rPr>
                <w:rFonts w:ascii="Times New Roman" w:eastAsia="Calibri" w:hAnsi="Times New Roman"/>
                <w:b/>
                <w:sz w:val="20"/>
                <w:szCs w:val="20"/>
              </w:rPr>
              <w:t>5500,0</w:t>
            </w:r>
          </w:p>
        </w:tc>
        <w:tc>
          <w:tcPr>
            <w:tcW w:w="708" w:type="dxa"/>
            <w:shd w:val="clear" w:color="auto" w:fill="FFFFFF"/>
          </w:tcPr>
          <w:p w:rsidR="006E4DC9" w:rsidRP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4DC9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  <w:tc>
          <w:tcPr>
            <w:tcW w:w="709" w:type="dxa"/>
            <w:shd w:val="clear" w:color="auto" w:fill="FFFFFF"/>
          </w:tcPr>
          <w:p w:rsidR="006E4DC9" w:rsidRP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4DC9">
              <w:rPr>
                <w:rFonts w:ascii="Times New Roman" w:eastAsia="Calibri" w:hAnsi="Times New Roman"/>
                <w:b/>
                <w:sz w:val="20"/>
                <w:szCs w:val="20"/>
              </w:rPr>
              <w:t>14000,0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13175,0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825,0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02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08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0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6.4.1.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 СДК с. Шаралдай СДК с. Куготы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9F5116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9F5116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9F5116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9F5116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9F5116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41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D02D4" w:rsidTr="00BE2C67">
        <w:trPr>
          <w:trHeight w:val="219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6.4.2.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с. Галтай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shd w:val="clear" w:color="auto" w:fill="FFFFFF"/>
          </w:tcPr>
          <w:p w:rsidR="006E4DC9" w:rsidRPr="00703FD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703FD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703FD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703FD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703FD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D02D4" w:rsidTr="00BE2C67">
        <w:trPr>
          <w:trHeight w:val="187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88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34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14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7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5350,40</w:t>
            </w:r>
          </w:p>
        </w:tc>
        <w:tc>
          <w:tcPr>
            <w:tcW w:w="708" w:type="dxa"/>
            <w:shd w:val="clear" w:color="auto" w:fill="FFFFFF"/>
          </w:tcPr>
          <w:p w:rsidR="006E4DC9" w:rsidRPr="00825C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5C77"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708" w:type="dxa"/>
            <w:shd w:val="clear" w:color="auto" w:fill="FFFFFF"/>
          </w:tcPr>
          <w:p w:rsidR="006E4DC9" w:rsidRPr="00825C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5C77"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708" w:type="dxa"/>
            <w:shd w:val="clear" w:color="auto" w:fill="FFFFFF"/>
          </w:tcPr>
          <w:p w:rsidR="006E4DC9" w:rsidRPr="005121C2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6500,0</w:t>
            </w:r>
          </w:p>
        </w:tc>
        <w:tc>
          <w:tcPr>
            <w:tcW w:w="709" w:type="dxa"/>
            <w:shd w:val="clear" w:color="auto" w:fill="FFFFFF"/>
          </w:tcPr>
          <w:p w:rsidR="006E4DC9" w:rsidRPr="005121C2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6500,0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3448,96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6175,0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6175,0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1725,71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с.Гашей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Шаралдай.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музей И.К.Калашникова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56692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1331,79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8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у. Нарсата.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708" w:type="dxa"/>
            <w:shd w:val="clear" w:color="auto" w:fill="FFFFFF"/>
          </w:tcPr>
          <w:p w:rsidR="006E4DC9" w:rsidRPr="00F27680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04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Новый-Заган.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A40BA8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.6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Подлопатки</w:t>
            </w:r>
          </w:p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Бом</w:t>
            </w:r>
          </w:p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.8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8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57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76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6.69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с.Галтай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4909D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4909D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909D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4909D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4909D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67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87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03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06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8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.10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системы отопления районного ДК с. Мухоршибирь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6E4DC9" w:rsidRPr="00032BBE" w:rsidTr="00BE2C67">
        <w:trPr>
          <w:trHeight w:val="107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6E4DC9" w:rsidRPr="00032BBE" w:rsidTr="00BE2C67">
        <w:trPr>
          <w:trHeight w:val="140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 с. Калиновка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5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22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4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Харашибирь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0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030298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0298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0298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0298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0298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6E4DC9" w:rsidRPr="00032BBE" w:rsidTr="00BE2C67">
        <w:trPr>
          <w:trHeight w:val="281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6E4DC9" w:rsidRPr="00032BBE" w:rsidTr="00BE2C67">
        <w:trPr>
          <w:trHeight w:val="141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6E4DC9" w:rsidRPr="00032BBE" w:rsidTr="00BE2C67">
        <w:trPr>
          <w:trHeight w:val="297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399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Тугнуй</w:t>
            </w:r>
          </w:p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FC05A6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FC05A6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FC05A6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FC05A6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FC05A6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72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87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50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97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18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6.615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Шинестуй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 2,3 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6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1710,0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21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4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0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97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6.616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с.Степное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2264DB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21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98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FF"/>
          </w:tcPr>
          <w:p w:rsidR="006E4DC9" w:rsidRPr="002264DB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0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99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.17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СДК с. Харьястка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E51FC7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1200,0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6E4DC9" w:rsidRPr="00032BBE" w:rsidTr="00BE2C67">
        <w:trPr>
          <w:trHeight w:val="203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E51FC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E51FC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E51FC7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E51FC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1140,0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</w:tr>
      <w:tr w:rsidR="006E4DC9" w:rsidRPr="00032BBE" w:rsidTr="00BE2C67">
        <w:trPr>
          <w:trHeight w:val="203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6E4DC9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41"/>
        </w:trPr>
        <w:tc>
          <w:tcPr>
            <w:tcW w:w="280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BE2C6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709" w:type="dxa"/>
            <w:shd w:val="clear" w:color="auto" w:fill="FFFFFF"/>
          </w:tcPr>
          <w:p w:rsidR="006E4DC9" w:rsidRPr="00BE2C6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935,77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405,00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Харашибирь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1340,77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405,0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255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153"/>
        </w:trPr>
        <w:tc>
          <w:tcPr>
            <w:tcW w:w="280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BE2C6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851" w:type="dxa"/>
            <w:shd w:val="clear" w:color="auto" w:fill="FFFFFF"/>
          </w:tcPr>
          <w:p w:rsidR="006E4DC9" w:rsidRPr="00BE2C6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E4DC9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E4DC9" w:rsidRPr="00032BBE" w:rsidRDefault="006E4DC9" w:rsidP="006E4DC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4DC9" w:rsidRPr="00032BBE" w:rsidRDefault="006E4DC9" w:rsidP="006E4DC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E4DC9" w:rsidRPr="00032BBE" w:rsidRDefault="006E4DC9" w:rsidP="006E4D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6E4DC9" w:rsidRPr="009A60B2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4DC9" w:rsidRPr="004E3577" w:rsidRDefault="006E4DC9" w:rsidP="006E4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6E4DC9" w:rsidRPr="00F27680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E4DC9" w:rsidRPr="004E3577" w:rsidRDefault="006E4DC9" w:rsidP="006E4D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E4DC9" w:rsidRDefault="00B926DE" w:rsidP="006E4D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28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9A60B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9A60B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9A60B2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9A60B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B926DE" w:rsidRPr="00032BBE" w:rsidTr="00BE2C67">
        <w:trPr>
          <w:trHeight w:val="128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9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0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по национальному проекту в т.ч. 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shd w:val="clear" w:color="auto" w:fill="FFFFFF"/>
          </w:tcPr>
          <w:p w:rsidR="00B926DE" w:rsidRPr="005533E8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7192,90</w:t>
            </w:r>
          </w:p>
        </w:tc>
        <w:tc>
          <w:tcPr>
            <w:tcW w:w="835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3626,2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1835,86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7000,0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7000,0</w:t>
            </w:r>
          </w:p>
        </w:tc>
      </w:tr>
      <w:tr w:rsidR="00B926DE" w:rsidRPr="00032BBE" w:rsidTr="00BE2C67">
        <w:trPr>
          <w:trHeight w:val="266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5533E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533E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5533E8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5533E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835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110,15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</w:tc>
      </w:tr>
      <w:tr w:rsidR="00B926DE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323,30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3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87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66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6.9.1.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D067B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5540,8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5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1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66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2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35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6.9.2.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Гашей ,СДК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Цолга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</w:t>
            </w:r>
          </w:p>
        </w:tc>
        <w:tc>
          <w:tcPr>
            <w:tcW w:w="567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E74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B926DE" w:rsidRPr="00032BBE" w:rsidTr="00BE2C67">
        <w:trPr>
          <w:trHeight w:val="172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2000,0</w:t>
            </w:r>
          </w:p>
        </w:tc>
      </w:tr>
      <w:tr w:rsidR="00B926DE" w:rsidRPr="00032BBE" w:rsidTr="00BE2C67">
        <w:trPr>
          <w:trHeight w:val="23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41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2264DB" w:rsidTr="00BE2C67">
        <w:trPr>
          <w:trHeight w:val="325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с.Харашибирь</w:t>
            </w:r>
            <w:proofErr w:type="spellEnd"/>
          </w:p>
          <w:p w:rsidR="00B926D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СДК у. Хошун -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Узур</w:t>
            </w:r>
            <w:proofErr w:type="spellEnd"/>
          </w:p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с.Хонхолой 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2026г.</w:t>
            </w:r>
          </w:p>
        </w:tc>
        <w:tc>
          <w:tcPr>
            <w:tcW w:w="567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2264DB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3626,2</w:t>
            </w:r>
          </w:p>
        </w:tc>
        <w:tc>
          <w:tcPr>
            <w:tcW w:w="872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709" w:type="dxa"/>
            <w:shd w:val="clear" w:color="auto" w:fill="FFFFFF"/>
          </w:tcPr>
          <w:p w:rsidR="00B926DE" w:rsidRPr="002264DB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64DB"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323,3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с.Бом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2015г,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2026г,</w:t>
            </w:r>
          </w:p>
        </w:tc>
        <w:tc>
          <w:tcPr>
            <w:tcW w:w="567" w:type="dxa"/>
            <w:shd w:val="clear" w:color="auto" w:fill="FFFFFF"/>
          </w:tcPr>
          <w:p w:rsidR="00B926DE" w:rsidRPr="0067585D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1835,86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sz w:val="20"/>
                <w:szCs w:val="20"/>
              </w:rPr>
              <w:t>110,15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1725,71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с.Зандин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2015г,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2026г,</w:t>
            </w:r>
          </w:p>
        </w:tc>
        <w:tc>
          <w:tcPr>
            <w:tcW w:w="567" w:type="dxa"/>
            <w:shd w:val="clear" w:color="auto" w:fill="FFFFFF"/>
          </w:tcPr>
          <w:p w:rsidR="00B926DE" w:rsidRPr="0067585D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BE2C6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10247,12</w:t>
            </w:r>
          </w:p>
        </w:tc>
        <w:tc>
          <w:tcPr>
            <w:tcW w:w="993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2C6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BE2C6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614,83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9632,29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CA6CB8" w:rsidTr="00BE2C67">
        <w:trPr>
          <w:trHeight w:val="255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CA6CB8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2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CA6CB8" w:rsidTr="00BE2C67">
        <w:trPr>
          <w:trHeight w:val="27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CA6CB8" w:rsidTr="00BE2C67">
        <w:trPr>
          <w:trHeight w:val="24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CA6CB8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CA6CB8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Новый Заган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1,2индикатор№2,3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1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0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И.К Калашникова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4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98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 xml:space="preserve"> 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B926DE" w:rsidRPr="00032BBE" w:rsidTr="00BE2C67">
        <w:trPr>
          <w:trHeight w:val="14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37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B926DE" w:rsidRPr="006E19E6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2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B926DE" w:rsidRPr="00032BBE" w:rsidTr="00BE2C67">
        <w:trPr>
          <w:trHeight w:val="13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7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7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7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702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38,30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993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6E19E6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0B414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0B4140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B4140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A1580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580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A15800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926DE" w:rsidRPr="00A1580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580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A15800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B926DE" w:rsidRPr="00032BBE" w:rsidTr="00BE2C67">
        <w:trPr>
          <w:trHeight w:val="22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9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926DE" w:rsidRPr="00032BBE" w:rsidTr="00BE2C67">
        <w:trPr>
          <w:trHeight w:val="24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56692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32,20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926DE" w:rsidRPr="00A1580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926DE" w:rsidRPr="00A1580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B926DE" w:rsidRPr="00032BBE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32,2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34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И.К Калашникова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МБУК Шаралдайский КИДЦ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032B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5669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92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8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16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61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>юбилея Мух</w:t>
            </w:r>
            <w:r w:rsidRPr="00032BBE">
              <w:rPr>
                <w:rFonts w:ascii="Times New Roman" w:hAnsi="Times New Roman" w:cs="Times New Roman"/>
              </w:rPr>
              <w:t>оршибирского района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032B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32B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559,42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559,42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9,5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</w:t>
            </w:r>
            <w:r>
              <w:rPr>
                <w:rFonts w:ascii="Times New Roman" w:hAnsi="Times New Roman" w:cs="Times New Roman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381B8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1B89"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866,6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381B8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1B89"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708" w:type="dxa"/>
            <w:shd w:val="clear" w:color="auto" w:fill="FFFFFF"/>
          </w:tcPr>
          <w:p w:rsidR="00B926DE" w:rsidRPr="00381B89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1B89">
              <w:rPr>
                <w:rFonts w:ascii="Times New Roman" w:eastAsia="Calibri" w:hAnsi="Times New Roman"/>
                <w:sz w:val="20"/>
                <w:szCs w:val="20"/>
              </w:rPr>
              <w:t>866,6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179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1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232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1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1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1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351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518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3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5121C2" w:rsidTr="00BE2C67">
        <w:trPr>
          <w:trHeight w:val="78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106,38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317,4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317,4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B926DE" w:rsidRPr="005121C2" w:rsidTr="00BE2C67">
        <w:trPr>
          <w:trHeight w:val="210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B926DE" w:rsidRPr="00032BBE" w:rsidTr="00BE2C67">
        <w:trPr>
          <w:trHeight w:val="225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212,4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212,4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152885" w:rsidTr="00BE2C67">
        <w:trPr>
          <w:trHeight w:val="224"/>
        </w:trPr>
        <w:tc>
          <w:tcPr>
            <w:tcW w:w="280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1335,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b/>
                <w:sz w:val="20"/>
                <w:szCs w:val="20"/>
              </w:rPr>
              <w:t>364,96</w:t>
            </w:r>
          </w:p>
        </w:tc>
        <w:tc>
          <w:tcPr>
            <w:tcW w:w="708" w:type="dxa"/>
            <w:shd w:val="clear" w:color="auto" w:fill="FFFFFF"/>
          </w:tcPr>
          <w:p w:rsidR="00B926DE" w:rsidRPr="003E033C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E033C">
              <w:rPr>
                <w:rFonts w:ascii="Times New Roman" w:eastAsia="Calibri" w:hAnsi="Times New Roman"/>
                <w:b/>
                <w:sz w:val="20"/>
                <w:szCs w:val="20"/>
              </w:rPr>
              <w:t>2514,2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2514,2</w:t>
            </w:r>
          </w:p>
        </w:tc>
        <w:tc>
          <w:tcPr>
            <w:tcW w:w="993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B926DE" w:rsidRPr="005121C2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1335,00</w:t>
            </w:r>
          </w:p>
        </w:tc>
        <w:tc>
          <w:tcPr>
            <w:tcW w:w="872" w:type="dxa"/>
            <w:shd w:val="clear" w:color="auto" w:fill="FFFFFF"/>
          </w:tcPr>
          <w:p w:rsidR="00B926DE" w:rsidRPr="000B414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4140">
              <w:rPr>
                <w:rFonts w:ascii="Times New Roman" w:eastAsia="Calibri" w:hAnsi="Times New Roman"/>
                <w:sz w:val="20"/>
                <w:szCs w:val="20"/>
              </w:rPr>
              <w:t>364,96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2514,2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2514,2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97805,86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55446,58</w:t>
            </w:r>
          </w:p>
        </w:tc>
        <w:tc>
          <w:tcPr>
            <w:tcW w:w="872" w:type="dxa"/>
            <w:shd w:val="clear" w:color="auto" w:fill="FFFFFF"/>
          </w:tcPr>
          <w:p w:rsidR="00B926DE" w:rsidRPr="00F27680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7680">
              <w:rPr>
                <w:rFonts w:ascii="Times New Roman" w:eastAsia="Calibri" w:hAnsi="Times New Roman"/>
                <w:b/>
                <w:sz w:val="20"/>
                <w:szCs w:val="20"/>
              </w:rPr>
              <w:t>80619,554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62091,32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75508,20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66020,0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5024,41</w:t>
            </w:r>
          </w:p>
        </w:tc>
        <w:tc>
          <w:tcPr>
            <w:tcW w:w="872" w:type="dxa"/>
            <w:shd w:val="clear" w:color="auto" w:fill="FFFFFF"/>
          </w:tcPr>
          <w:p w:rsidR="00B926DE" w:rsidRPr="00923A1D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2757,90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10417,96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10417,96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4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38448,86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17643,15</w:t>
            </w:r>
          </w:p>
        </w:tc>
        <w:tc>
          <w:tcPr>
            <w:tcW w:w="872" w:type="dxa"/>
            <w:shd w:val="clear" w:color="auto" w:fill="FFFFFF"/>
          </w:tcPr>
          <w:p w:rsidR="00B926DE" w:rsidRPr="00923A1D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31667,22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29373,77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31427,72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30270,0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35995,0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35995,0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30820,02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32779,02</w:t>
            </w:r>
          </w:p>
        </w:tc>
        <w:tc>
          <w:tcPr>
            <w:tcW w:w="872" w:type="dxa"/>
            <w:shd w:val="clear" w:color="auto" w:fill="FFFFFF"/>
          </w:tcPr>
          <w:p w:rsidR="00B926DE" w:rsidRPr="00923A1D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46194,434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22299,59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33662,52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35750,0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34985,0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34985,0</w:t>
            </w:r>
          </w:p>
        </w:tc>
      </w:tr>
      <w:tr w:rsidR="00B926DE" w:rsidRPr="00032BBE" w:rsidTr="00BE2C67">
        <w:trPr>
          <w:trHeight w:val="224"/>
        </w:trPr>
        <w:tc>
          <w:tcPr>
            <w:tcW w:w="280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:rsidR="00B926DE" w:rsidRPr="00032BBE" w:rsidRDefault="00B926DE" w:rsidP="00B926DE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84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7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B926DE" w:rsidRPr="00032BBE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926DE" w:rsidRPr="004E3577" w:rsidRDefault="00B926DE" w:rsidP="00B926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FFFFFF"/>
          </w:tcPr>
          <w:p w:rsidR="00B926DE" w:rsidRPr="00923A1D" w:rsidRDefault="00B926DE" w:rsidP="00B926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3A1D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Pr="004E3577" w:rsidRDefault="00B926DE" w:rsidP="00B926D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26DE" w:rsidRPr="004E3577" w:rsidRDefault="00B926DE" w:rsidP="00B926D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926DE" w:rsidRDefault="00B926DE" w:rsidP="00B926D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926DE" w:rsidRDefault="00B926DE" w:rsidP="00B926D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bookmarkEnd w:id="1"/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D51F4" w:rsidRPr="00F14D56" w:rsidRDefault="00CD51F4" w:rsidP="00CD51F4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ab/>
      </w: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7770E1" w:rsidRDefault="007770E1" w:rsidP="00CD51F4">
      <w:pPr>
        <w:pStyle w:val="ConsPlusNormal"/>
        <w:tabs>
          <w:tab w:val="left" w:pos="1080"/>
        </w:tabs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8000C" w:rsidRDefault="0078000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36997" w:rsidRDefault="00B3699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8000C" w:rsidRDefault="0078000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63375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2538E9" w:rsidRPr="002538E9" w:rsidRDefault="00574CD5" w:rsidP="00157D3B">
      <w:pPr>
        <w:pStyle w:val="ConsPlusNormal"/>
        <w:jc w:val="right"/>
        <w:outlineLvl w:val="0"/>
        <w:rPr>
          <w:rFonts w:ascii="Times New Roman" w:hAnsi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F14D56">
        <w:rPr>
          <w:rFonts w:ascii="Times New Roman" w:hAnsi="Times New Roman" w:cs="Times New Roman"/>
          <w:bCs/>
        </w:rPr>
        <w:t>»</w:t>
      </w:r>
      <w:r w:rsidR="00157D3B">
        <w:rPr>
          <w:rFonts w:ascii="Times New Roman" w:hAnsi="Times New Roman" w:cs="Times New Roman"/>
          <w:bCs/>
        </w:rPr>
        <w:t xml:space="preserve"> </w:t>
      </w:r>
      <w:r w:rsidR="004579E7">
        <w:rPr>
          <w:rFonts w:ascii="Times New Roman" w:hAnsi="Times New Roman" w:cs="Times New Roman"/>
          <w:bCs/>
        </w:rPr>
        <w:t xml:space="preserve">  </w:t>
      </w:r>
      <w:r w:rsidR="0024127E">
        <w:rPr>
          <w:rFonts w:ascii="Times New Roman" w:hAnsi="Times New Roman" w:cs="Times New Roman"/>
          <w:bCs/>
        </w:rPr>
        <w:t>ноября</w:t>
      </w:r>
      <w:r w:rsidR="004579E7">
        <w:rPr>
          <w:rFonts w:ascii="Times New Roman" w:hAnsi="Times New Roman" w:cs="Times New Roman"/>
          <w:bCs/>
        </w:rPr>
        <w:t xml:space="preserve"> </w:t>
      </w:r>
      <w:r w:rsidR="00157D3B">
        <w:rPr>
          <w:rFonts w:ascii="Times New Roman" w:hAnsi="Times New Roman" w:cs="Times New Roman"/>
          <w:bCs/>
        </w:rPr>
        <w:t xml:space="preserve"> 202</w:t>
      </w:r>
      <w:r w:rsidR="004579E7">
        <w:rPr>
          <w:rFonts w:ascii="Times New Roman" w:hAnsi="Times New Roman" w:cs="Times New Roman"/>
          <w:bCs/>
        </w:rPr>
        <w:t>3</w:t>
      </w:r>
      <w:r w:rsidRPr="00F14D56">
        <w:rPr>
          <w:rFonts w:ascii="Times New Roman" w:hAnsi="Times New Roman" w:cs="Times New Roman"/>
          <w:bCs/>
        </w:rPr>
        <w:t>. №</w:t>
      </w:r>
      <w:r w:rsidR="0024127E">
        <w:rPr>
          <w:rFonts w:ascii="Times New Roman" w:hAnsi="Times New Roman" w:cs="Times New Roman"/>
          <w:bCs/>
        </w:rPr>
        <w:t>711</w:t>
      </w:r>
    </w:p>
    <w:p w:rsidR="00E82FA2" w:rsidRDefault="00E82FA2" w:rsidP="00574CD5">
      <w:pPr>
        <w:pStyle w:val="ad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>«Народное творчество и культурно-досуговая деятельность»</w:t>
      </w: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культурно-досуговая деятельность» </w:t>
      </w:r>
    </w:p>
    <w:p w:rsidR="002538E9" w:rsidRDefault="00574CD5" w:rsidP="00007C4C">
      <w:pPr>
        <w:pStyle w:val="ad"/>
        <w:tabs>
          <w:tab w:val="left" w:pos="13325"/>
        </w:tabs>
        <w:rPr>
          <w:rStyle w:val="10"/>
          <w:rFonts w:ascii="Times New Roman" w:hAnsi="Times New Roman"/>
          <w:b w:val="0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«Мухоршибирский район»</w:t>
      </w: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54"/>
        <w:gridCol w:w="840"/>
        <w:gridCol w:w="1132"/>
        <w:gridCol w:w="986"/>
        <w:gridCol w:w="425"/>
        <w:gridCol w:w="425"/>
        <w:gridCol w:w="567"/>
        <w:gridCol w:w="430"/>
        <w:gridCol w:w="709"/>
        <w:gridCol w:w="709"/>
        <w:gridCol w:w="708"/>
        <w:gridCol w:w="721"/>
        <w:gridCol w:w="709"/>
        <w:gridCol w:w="850"/>
        <w:gridCol w:w="725"/>
        <w:gridCol w:w="992"/>
        <w:gridCol w:w="709"/>
        <w:gridCol w:w="709"/>
        <w:gridCol w:w="850"/>
        <w:gridCol w:w="709"/>
        <w:gridCol w:w="709"/>
      </w:tblGrid>
      <w:tr w:rsidR="00423EEA" w:rsidRPr="002538E9" w:rsidTr="00AC1E78">
        <w:trPr>
          <w:trHeight w:val="661"/>
        </w:trPr>
        <w:tc>
          <w:tcPr>
            <w:tcW w:w="554" w:type="dxa"/>
            <w:vMerge w:val="restart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0" w:type="dxa"/>
            <w:vMerge w:val="restart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2" w:type="dxa"/>
            <w:vMerge w:val="restart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подпрограммы,мероприятия</w:t>
            </w:r>
            <w:proofErr w:type="spellEnd"/>
          </w:p>
        </w:tc>
        <w:tc>
          <w:tcPr>
            <w:tcW w:w="986" w:type="dxa"/>
            <w:vMerge w:val="restart"/>
          </w:tcPr>
          <w:p w:rsidR="00423EEA" w:rsidRPr="002538E9" w:rsidRDefault="00423EEA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</w:tcPr>
          <w:p w:rsidR="00423EEA" w:rsidRPr="002538E9" w:rsidRDefault="00423EEA" w:rsidP="00251E2B">
            <w:pPr>
              <w:suppressAutoHyphens w:val="0"/>
              <w:jc w:val="center"/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09" w:type="dxa"/>
            <w:gridSpan w:val="13"/>
            <w:tcBorders>
              <w:right w:val="single" w:sz="4" w:space="0" w:color="auto"/>
            </w:tcBorders>
          </w:tcPr>
          <w:p w:rsidR="00423EEA" w:rsidRPr="002538E9" w:rsidRDefault="00423EEA">
            <w:pPr>
              <w:suppressAutoHyphens w:val="0"/>
            </w:pPr>
          </w:p>
        </w:tc>
      </w:tr>
      <w:tr w:rsidR="00423EEA" w:rsidRPr="002538E9" w:rsidTr="00423EEA">
        <w:trPr>
          <w:trHeight w:val="1242"/>
        </w:trPr>
        <w:tc>
          <w:tcPr>
            <w:tcW w:w="554" w:type="dxa"/>
            <w:vMerge/>
          </w:tcPr>
          <w:p w:rsidR="00423EEA" w:rsidRPr="002538E9" w:rsidRDefault="00423EE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23EEA" w:rsidRPr="002538E9" w:rsidRDefault="00423EE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423EEA" w:rsidRPr="002538E9" w:rsidRDefault="00423EE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23EEA" w:rsidRPr="002538E9" w:rsidRDefault="00423EE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423EEA" w:rsidRPr="00EA7599" w:rsidRDefault="00423EE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423EEA" w:rsidRPr="00EA7599" w:rsidRDefault="00423EEA" w:rsidP="00F656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3EEA" w:rsidRPr="00EA7599" w:rsidRDefault="00423EEA" w:rsidP="00F656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5" w:type="dxa"/>
          </w:tcPr>
          <w:p w:rsidR="00423EEA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  <w:p w:rsidR="00423EEA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423EEA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3EEA" w:rsidRPr="00EA7599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061613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613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423EEA" w:rsidRPr="00061613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E554C4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C4">
              <w:rPr>
                <w:rFonts w:ascii="Times New Roman" w:hAnsi="Times New Roman"/>
                <w:sz w:val="18"/>
                <w:szCs w:val="18"/>
              </w:rPr>
              <w:t>2023г</w:t>
            </w:r>
          </w:p>
          <w:p w:rsidR="00423EEA" w:rsidRPr="00E554C4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C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E554C4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C4"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EA7599" w:rsidRDefault="00423EEA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2024г.план по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423EEA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  <w:p w:rsidR="00423EEA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423EEA" w:rsidRPr="00EA7599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2026г</w:t>
            </w:r>
          </w:p>
          <w:p w:rsidR="00423EEA" w:rsidRDefault="00423EEA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</w:tr>
      <w:tr w:rsidR="00423EEA" w:rsidRPr="002538E9" w:rsidTr="00423EEA">
        <w:trPr>
          <w:trHeight w:val="70"/>
        </w:trPr>
        <w:tc>
          <w:tcPr>
            <w:tcW w:w="554" w:type="dxa"/>
          </w:tcPr>
          <w:p w:rsidR="00423EEA" w:rsidRPr="002538E9" w:rsidRDefault="00423EE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МО «Мухоршибирский район»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AC549F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549F">
              <w:rPr>
                <w:rFonts w:ascii="Times New Roman" w:eastAsia="Calibri" w:hAnsi="Times New Roman"/>
                <w:sz w:val="18"/>
                <w:szCs w:val="18"/>
              </w:rPr>
              <w:t>45074,074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E5584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16357,18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354C4D" w:rsidP="00873D9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27720,</w:t>
            </w:r>
            <w:r w:rsidR="00873D91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льных домов культуры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УКиТ, МБУК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477,44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625,58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25,1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AC549F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549F">
              <w:rPr>
                <w:rFonts w:ascii="Times New Roman" w:eastAsia="Calibri" w:hAnsi="Times New Roman"/>
                <w:sz w:val="18"/>
                <w:szCs w:val="18"/>
              </w:rPr>
              <w:t>20,24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354C4D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354C4D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1875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665F3F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3275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3652B9" w:rsidP="00665F3F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3275,0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572E3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572E3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8101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8101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423EEA" w:rsidRPr="002538E9" w:rsidTr="00423EEA">
        <w:trPr>
          <w:trHeight w:val="3105"/>
        </w:trPr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171,61</w:t>
            </w:r>
          </w:p>
        </w:tc>
        <w:tc>
          <w:tcPr>
            <w:tcW w:w="850" w:type="dxa"/>
          </w:tcPr>
          <w:p w:rsidR="00423EEA" w:rsidRPr="005C56DB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56DB">
              <w:rPr>
                <w:rFonts w:ascii="Times New Roman" w:eastAsia="Calibri" w:hAnsi="Times New Roman"/>
                <w:sz w:val="18"/>
                <w:szCs w:val="18"/>
              </w:rPr>
              <w:t>9640,07</w:t>
            </w:r>
          </w:p>
        </w:tc>
        <w:tc>
          <w:tcPr>
            <w:tcW w:w="725" w:type="dxa"/>
          </w:tcPr>
          <w:p w:rsidR="00423EEA" w:rsidRPr="005C56DB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389,89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549F">
              <w:rPr>
                <w:rFonts w:ascii="Times New Roman" w:eastAsia="Calibri" w:hAnsi="Times New Roman"/>
                <w:sz w:val="18"/>
                <w:szCs w:val="18"/>
              </w:rPr>
              <w:t>175,73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825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825,0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196,61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196,61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3652B9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pStyle w:val="af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-массовых мероприятий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Управление культуры и туризма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317,81</w:t>
            </w:r>
          </w:p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797BDF" w:rsidRDefault="00423EEA" w:rsidP="00F65659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AC549F">
              <w:rPr>
                <w:rFonts w:ascii="Times New Roman" w:eastAsia="Calibri" w:hAnsi="Times New Roman"/>
                <w:sz w:val="18"/>
                <w:szCs w:val="18"/>
              </w:rPr>
              <w:t>559,42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866,6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AC549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866,6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806,7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D67BA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D67BA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3652B9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670A78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883C3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883C3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Поддержка лучших  учреждений сельских домов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 Центр «Малая Родина»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125,6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165,6</w:t>
            </w:r>
          </w:p>
        </w:tc>
        <w:tc>
          <w:tcPr>
            <w:tcW w:w="725" w:type="dxa"/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354C4D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54C4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354C4D" w:rsidRDefault="00AC549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54C4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Pr="004E3577" w:rsidRDefault="00423EEA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EEA" w:rsidRDefault="003652B9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</w:tc>
      </w:tr>
      <w:tr w:rsidR="00423EEA" w:rsidRPr="002538E9" w:rsidTr="00423EEA">
        <w:tc>
          <w:tcPr>
            <w:tcW w:w="554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0" w:type="dxa"/>
          </w:tcPr>
          <w:p w:rsidR="00423EEA" w:rsidRPr="002538E9" w:rsidRDefault="00423EE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2" w:type="dxa"/>
          </w:tcPr>
          <w:p w:rsidR="00423EEA" w:rsidRPr="002538E9" w:rsidRDefault="00423EE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423EEA" w:rsidRPr="002538E9" w:rsidRDefault="00423EEA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423EEA" w:rsidRPr="002538E9" w:rsidRDefault="00423EE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30" w:type="dxa"/>
          </w:tcPr>
          <w:p w:rsidR="00423EEA" w:rsidRPr="002538E9" w:rsidRDefault="00423EE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EA7599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423EEA" w:rsidRPr="00EA7599" w:rsidRDefault="00423EEA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EEA" w:rsidRPr="004E3577" w:rsidRDefault="00423EEA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1700,0</w:t>
            </w:r>
          </w:p>
        </w:tc>
        <w:tc>
          <w:tcPr>
            <w:tcW w:w="725" w:type="dxa"/>
          </w:tcPr>
          <w:p w:rsidR="00423EEA" w:rsidRPr="004E3577" w:rsidRDefault="00423EEA" w:rsidP="00926A1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6A76B0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A76B0">
              <w:rPr>
                <w:rFonts w:ascii="Times New Roman" w:eastAsia="Calibri" w:hAnsi="Times New Roman"/>
                <w:sz w:val="18"/>
                <w:szCs w:val="18"/>
              </w:rPr>
              <w:t>364,97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6A76B0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2514,2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6A76B0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2514,2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Pr="004E3577" w:rsidRDefault="00423EEA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  <w:r w:rsidR="003652B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3EEA" w:rsidRDefault="003652B9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</w:tr>
    </w:tbl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Ресурсное обеспечение подпрограммы «Народное творчество и культурно-досуговая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134"/>
        <w:gridCol w:w="850"/>
        <w:gridCol w:w="709"/>
        <w:gridCol w:w="709"/>
        <w:gridCol w:w="709"/>
        <w:gridCol w:w="850"/>
        <w:gridCol w:w="709"/>
        <w:gridCol w:w="850"/>
        <w:gridCol w:w="851"/>
        <w:gridCol w:w="851"/>
        <w:gridCol w:w="850"/>
        <w:gridCol w:w="850"/>
        <w:gridCol w:w="992"/>
        <w:gridCol w:w="993"/>
        <w:gridCol w:w="993"/>
      </w:tblGrid>
      <w:tr w:rsidR="00C04F86" w:rsidRPr="00EA1111" w:rsidTr="00C04F86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C04F86" w:rsidRPr="00EA1111" w:rsidRDefault="00C04F86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</w:t>
            </w:r>
          </w:p>
          <w:p w:rsidR="00C04F86" w:rsidRPr="00EA1111" w:rsidRDefault="00C04F8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C04F86" w:rsidP="00F6565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C04F86" w:rsidRPr="00EA1111" w:rsidRDefault="00C04F86" w:rsidP="00F6565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B55EB9" w:rsidRDefault="00C04F8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5EB9">
              <w:rPr>
                <w:rFonts w:ascii="Times New Roman" w:hAnsi="Times New Roman" w:cs="Times New Roman"/>
              </w:rPr>
              <w:t>2022г</w:t>
            </w:r>
          </w:p>
          <w:p w:rsidR="00C04F86" w:rsidRPr="00EA1111" w:rsidRDefault="00C04F8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C04F86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554C4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C04F86" w:rsidRPr="00E554C4" w:rsidRDefault="00C04F86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554C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C04F86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E554C4"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C04F86" w:rsidRPr="00E554C4" w:rsidRDefault="00C04F86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C04F86" w:rsidRPr="00E554C4" w:rsidRDefault="00C04F8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C04F8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C04F86" w:rsidRPr="00EA1111" w:rsidRDefault="00C04F8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C04F86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C04F86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C04F86" w:rsidRPr="00EA1111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C04F86" w:rsidRDefault="00C04F86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C04F86" w:rsidRPr="00EA1111" w:rsidTr="00C04F8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97805,86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2C102D" w:rsidRDefault="00C04F86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02D">
              <w:rPr>
                <w:rFonts w:ascii="Times New Roman" w:eastAsia="Calibri" w:hAnsi="Times New Roman"/>
                <w:sz w:val="20"/>
                <w:szCs w:val="20"/>
              </w:rPr>
              <w:t>80619,554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6A76B0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62091,32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6A76B0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75508,20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66020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70980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3652B9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70980,0</w:t>
            </w:r>
          </w:p>
        </w:tc>
      </w:tr>
      <w:tr w:rsidR="00C04F86" w:rsidRPr="00EA1111" w:rsidTr="00C04F86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5024,41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2C102D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02D">
              <w:rPr>
                <w:rFonts w:ascii="Times New Roman" w:eastAsia="Calibri" w:hAnsi="Times New Roman"/>
                <w:sz w:val="20"/>
                <w:szCs w:val="20"/>
              </w:rPr>
              <w:t>2757,90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164C9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10417,96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164C9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10417,96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3652B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04F86" w:rsidRPr="00EA1111" w:rsidTr="00C04F8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17643,15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2C102D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02D">
              <w:rPr>
                <w:rFonts w:ascii="Times New Roman" w:eastAsia="Calibri" w:hAnsi="Times New Roman"/>
                <w:sz w:val="20"/>
                <w:szCs w:val="20"/>
              </w:rPr>
              <w:t>31667,22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6A76B0" w:rsidP="00164C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29373,77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7624BD" w:rsidP="0076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31427,72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30270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35995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3652B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35995,0</w:t>
            </w:r>
          </w:p>
        </w:tc>
      </w:tr>
      <w:tr w:rsidR="00C04F86" w:rsidRPr="00EA1111" w:rsidTr="00C04F86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2C102D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02D">
              <w:rPr>
                <w:rFonts w:ascii="Times New Roman" w:eastAsia="Calibri" w:hAnsi="Times New Roman"/>
                <w:sz w:val="20"/>
                <w:szCs w:val="20"/>
              </w:rPr>
              <w:t>46194,434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164C9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22299,59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164C9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33662,52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34985</w:t>
            </w:r>
            <w:r w:rsidR="003652B9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3652B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34985,0</w:t>
            </w:r>
          </w:p>
        </w:tc>
      </w:tr>
      <w:tr w:rsidR="00C04F86" w:rsidRPr="00EA1111" w:rsidTr="00C04F86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A1111" w:rsidRDefault="00C04F86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C04F86" w:rsidRPr="00F84992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0226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0226A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E554C4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4C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Pr="004E3577" w:rsidRDefault="00C04F8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6" w:rsidRDefault="003652B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D08CE" w:rsidRDefault="005D08CE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40707E" w:rsidRDefault="00B623A9" w:rsidP="0040707E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>»</w:t>
      </w:r>
      <w:r w:rsidR="00671269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4579E7">
        <w:rPr>
          <w:rFonts w:ascii="Times New Roman" w:hAnsi="Times New Roman" w:cs="Times New Roman"/>
          <w:bCs/>
        </w:rPr>
        <w:t xml:space="preserve"> </w:t>
      </w:r>
      <w:r w:rsidR="00596C6F">
        <w:rPr>
          <w:rFonts w:ascii="Times New Roman" w:hAnsi="Times New Roman" w:cs="Times New Roman"/>
          <w:bCs/>
        </w:rPr>
        <w:t xml:space="preserve"> </w:t>
      </w:r>
      <w:r w:rsidR="0040707E" w:rsidRPr="00F14D56">
        <w:rPr>
          <w:rFonts w:ascii="Times New Roman" w:hAnsi="Times New Roman" w:cs="Times New Roman"/>
          <w:bCs/>
        </w:rPr>
        <w:t xml:space="preserve"> 20</w:t>
      </w:r>
      <w:r w:rsidR="0040707E">
        <w:rPr>
          <w:rFonts w:ascii="Times New Roman" w:hAnsi="Times New Roman" w:cs="Times New Roman"/>
          <w:bCs/>
        </w:rPr>
        <w:t>2</w:t>
      </w:r>
      <w:r w:rsidR="004579E7">
        <w:rPr>
          <w:rFonts w:ascii="Times New Roman" w:hAnsi="Times New Roman" w:cs="Times New Roman"/>
          <w:bCs/>
        </w:rPr>
        <w:t>3</w:t>
      </w:r>
      <w:r w:rsidR="0040707E">
        <w:rPr>
          <w:rFonts w:ascii="Times New Roman" w:hAnsi="Times New Roman" w:cs="Times New Roman"/>
          <w:bCs/>
        </w:rPr>
        <w:t xml:space="preserve">г. № </w:t>
      </w:r>
      <w:r w:rsidR="0024127E">
        <w:rPr>
          <w:rFonts w:ascii="Times New Roman" w:hAnsi="Times New Roman" w:cs="Times New Roman"/>
          <w:bCs/>
        </w:rPr>
        <w:t>711</w:t>
      </w:r>
    </w:p>
    <w:p w:rsidR="0040707E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40707E" w:rsidRPr="00F14D56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1838"/>
        <w:gridCol w:w="757"/>
        <w:gridCol w:w="850"/>
        <w:gridCol w:w="1134"/>
        <w:gridCol w:w="709"/>
        <w:gridCol w:w="851"/>
        <w:gridCol w:w="708"/>
        <w:gridCol w:w="709"/>
        <w:gridCol w:w="851"/>
        <w:gridCol w:w="850"/>
        <w:gridCol w:w="851"/>
        <w:gridCol w:w="850"/>
        <w:gridCol w:w="712"/>
        <w:gridCol w:w="709"/>
        <w:gridCol w:w="638"/>
        <w:gridCol w:w="1063"/>
        <w:gridCol w:w="992"/>
      </w:tblGrid>
      <w:tr w:rsidR="00797BDF" w:rsidRPr="00F14D56" w:rsidTr="00797BDF">
        <w:trPr>
          <w:trHeight w:val="1775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797BDF" w:rsidRPr="00F14D56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709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Фактическое</w:t>
            </w:r>
            <w:r w:rsidRPr="00B623A9">
              <w:rPr>
                <w:rFonts w:ascii="Times New Roman" w:eastAsia="Calibri" w:hAnsi="Times New Roman"/>
              </w:rPr>
              <w:t xml:space="preserve"> значения</w:t>
            </w:r>
          </w:p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97BDF" w:rsidRPr="00B623A9" w:rsidRDefault="00797BD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797BDF" w:rsidRPr="00F14D56" w:rsidTr="00797BDF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BF5C89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4г.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BF5C89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2026г</w:t>
            </w:r>
          </w:p>
        </w:tc>
      </w:tr>
      <w:tr w:rsidR="00797BDF" w:rsidRPr="00F14D56" w:rsidTr="00797BDF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220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Pr="00EA49CF" w:rsidRDefault="00797BDF" w:rsidP="009C1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9C1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797BDF" w:rsidRPr="00F14D56" w:rsidTr="00797BDF">
        <w:trPr>
          <w:trHeight w:val="1142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71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</w:tr>
      <w:tr w:rsidR="00797BDF" w:rsidRPr="00F14D56" w:rsidTr="00797BDF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Pr="002D3928" w:rsidRDefault="00797BDF" w:rsidP="00962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Pr="002D3928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</w:tr>
      <w:tr w:rsidR="00797BDF" w:rsidRPr="00F14D56" w:rsidTr="00797BDF">
        <w:trPr>
          <w:trHeight w:val="830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Обеспеченность книжным фондом</w:t>
            </w:r>
          </w:p>
          <w:p w:rsidR="00797BDF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 пользователя)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</w:tr>
      <w:tr w:rsidR="00797BDF" w:rsidRPr="00F14D56" w:rsidTr="00797BDF">
        <w:trPr>
          <w:trHeight w:val="830"/>
        </w:trPr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23664,1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Pr="00F14D56" w:rsidRDefault="00797BDF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97BDF" w:rsidRDefault="00797BDF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25335,9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7BDF" w:rsidRDefault="00797BD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36033</w:t>
            </w:r>
          </w:p>
        </w:tc>
      </w:tr>
    </w:tbl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 w:rsidR="00374AC7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24127E">
        <w:rPr>
          <w:rFonts w:ascii="Times New Roman" w:hAnsi="Times New Roman" w:cs="Times New Roman"/>
          <w:bCs/>
        </w:rPr>
        <w:t>01</w:t>
      </w:r>
      <w:r w:rsidRPr="00F14D56">
        <w:rPr>
          <w:rFonts w:ascii="Times New Roman" w:hAnsi="Times New Roman" w:cs="Times New Roman"/>
          <w:bCs/>
        </w:rPr>
        <w:t>"</w:t>
      </w:r>
      <w:r w:rsidR="00E82FA2">
        <w:rPr>
          <w:rFonts w:ascii="Times New Roman" w:hAnsi="Times New Roman" w:cs="Times New Roman"/>
          <w:bCs/>
        </w:rPr>
        <w:t xml:space="preserve"> </w:t>
      </w:r>
      <w:r w:rsidR="004579E7">
        <w:rPr>
          <w:rFonts w:ascii="Times New Roman" w:hAnsi="Times New Roman" w:cs="Times New Roman"/>
          <w:bCs/>
        </w:rPr>
        <w:t xml:space="preserve">  </w:t>
      </w:r>
      <w:r w:rsidR="0024127E">
        <w:rPr>
          <w:rFonts w:ascii="Times New Roman" w:hAnsi="Times New Roman" w:cs="Times New Roman"/>
          <w:bCs/>
        </w:rPr>
        <w:t>ноября</w:t>
      </w:r>
      <w:r w:rsidR="004579E7">
        <w:rPr>
          <w:rFonts w:ascii="Times New Roman" w:hAnsi="Times New Roman" w:cs="Times New Roman"/>
          <w:bCs/>
        </w:rPr>
        <w:t xml:space="preserve">  </w:t>
      </w:r>
      <w:r w:rsidR="00D35892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B727AB">
        <w:rPr>
          <w:rFonts w:ascii="Times New Roman" w:hAnsi="Times New Roman" w:cs="Times New Roman"/>
          <w:bCs/>
        </w:rPr>
        <w:t>2</w:t>
      </w:r>
      <w:r w:rsidR="004579E7">
        <w:rPr>
          <w:rFonts w:ascii="Times New Roman" w:hAnsi="Times New Roman" w:cs="Times New Roman"/>
          <w:bCs/>
        </w:rPr>
        <w:t>3</w:t>
      </w:r>
      <w:r w:rsidR="00EA49CF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711</w:t>
      </w:r>
    </w:p>
    <w:p w:rsidR="00574CD5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F14D56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"/>
        <w:gridCol w:w="1843"/>
        <w:gridCol w:w="850"/>
        <w:gridCol w:w="992"/>
        <w:gridCol w:w="567"/>
        <w:gridCol w:w="426"/>
        <w:gridCol w:w="567"/>
        <w:gridCol w:w="567"/>
        <w:gridCol w:w="284"/>
        <w:gridCol w:w="424"/>
        <w:gridCol w:w="640"/>
        <w:gridCol w:w="709"/>
        <w:gridCol w:w="709"/>
        <w:gridCol w:w="708"/>
        <w:gridCol w:w="709"/>
        <w:gridCol w:w="709"/>
        <w:gridCol w:w="851"/>
        <w:gridCol w:w="851"/>
        <w:gridCol w:w="709"/>
        <w:gridCol w:w="997"/>
        <w:gridCol w:w="997"/>
      </w:tblGrid>
      <w:tr w:rsidR="00B1365E" w:rsidRPr="00EA1111" w:rsidTr="00B1365E">
        <w:trPr>
          <w:trHeight w:val="416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исполни-тель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1365E" w:rsidRPr="00EA1111" w:rsidRDefault="00B1365E" w:rsidP="00926A12">
            <w:pPr>
              <w:suppressAutoHyphens w:val="0"/>
            </w:pPr>
          </w:p>
        </w:tc>
        <w:tc>
          <w:tcPr>
            <w:tcW w:w="90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5E" w:rsidRPr="00EA1111" w:rsidRDefault="00B1365E" w:rsidP="00926A12">
            <w:pPr>
              <w:suppressAutoHyphens w:val="0"/>
            </w:pPr>
          </w:p>
        </w:tc>
      </w:tr>
      <w:tr w:rsidR="00B1365E" w:rsidRPr="00EA1111" w:rsidTr="00B1365E">
        <w:trPr>
          <w:trHeight w:val="31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805E4D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05E4D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E44B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E44B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2026г</w:t>
            </w:r>
          </w:p>
        </w:tc>
      </w:tr>
      <w:tr w:rsidR="00B1365E" w:rsidRPr="00EA1111" w:rsidTr="00B1365E">
        <w:trPr>
          <w:trHeight w:val="614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Pr="00805E4D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</w:t>
            </w:r>
          </w:p>
          <w:p w:rsidR="00B1365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 </w:t>
            </w:r>
          </w:p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B1365E" w:rsidRPr="00EA1111" w:rsidTr="00B1365E">
        <w:trPr>
          <w:trHeight w:val="23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365E" w:rsidRPr="00EA1111" w:rsidTr="00B1365E">
        <w:trPr>
          <w:trHeight w:val="2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B1365E" w:rsidRPr="00EA1111" w:rsidTr="00B1365E">
        <w:trPr>
          <w:trHeight w:val="62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Содержание учреждений библиотек в сфере  культуры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3219,07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b/>
                <w:sz w:val="20"/>
                <w:szCs w:val="20"/>
              </w:rPr>
              <w:t>20141,989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5121C2" w:rsidRDefault="00C622C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14012,07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C622C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18881,09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20235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</w:tr>
      <w:tr w:rsidR="00B1365E" w:rsidRPr="00EA1111" w:rsidTr="00B1365E">
        <w:trPr>
          <w:trHeight w:val="2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6254,20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6006,39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8504,07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5121C2" w:rsidRDefault="00FB3271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7984,24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FB3271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10101,27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</w:tr>
      <w:tr w:rsidR="00B1365E" w:rsidRPr="00EA1111" w:rsidTr="00B1365E">
        <w:trPr>
          <w:trHeight w:val="13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964,87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9867,58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FB3271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6027,83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C622C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8779,82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12415,8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12415,80</w:t>
            </w:r>
          </w:p>
        </w:tc>
      </w:tr>
      <w:tr w:rsidR="00B1365E" w:rsidRPr="00EA1111" w:rsidTr="00B1365E">
        <w:trPr>
          <w:trHeight w:val="19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FB3271" w:rsidP="00FB32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9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5121C2" w:rsidRDefault="004A1EE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39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469,71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4A1EE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13535,46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F52F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135</w:t>
            </w:r>
            <w:r w:rsidR="00F52F76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F52F76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1582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750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176,8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F52F76" w:rsidP="00F52F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10,</w:t>
            </w:r>
            <w:r w:rsidR="00B1365E"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1078</w:t>
            </w:r>
            <w:r w:rsidR="00EC083C" w:rsidRPr="005121C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EC083C" w:rsidRPr="005121C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E44BE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E44BE" w:rsidRDefault="00B1365E" w:rsidP="004A1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4A1EEC" w:rsidRPr="006E44BE">
              <w:rPr>
                <w:rFonts w:ascii="Times New Roman" w:eastAsia="Calibri" w:hAnsi="Times New Roman"/>
                <w:sz w:val="20"/>
                <w:szCs w:val="20"/>
              </w:rPr>
              <w:t>370</w:t>
            </w:r>
            <w:r w:rsidRPr="006E44BE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504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E44BE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10155,43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E44BE" w:rsidRDefault="00B1365E" w:rsidP="004A1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4A1EEC" w:rsidRPr="006E44BE">
              <w:rPr>
                <w:rFonts w:ascii="Times New Roman" w:eastAsia="Calibri" w:hAnsi="Times New Roman"/>
                <w:sz w:val="20"/>
                <w:szCs w:val="20"/>
              </w:rPr>
              <w:t>155</w:t>
            </w:r>
            <w:r w:rsidR="00EC083C" w:rsidRPr="006E44B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4A1EEC" w:rsidRPr="006E44BE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365E" w:rsidRPr="00EA1111" w:rsidTr="00B1365E">
        <w:trPr>
          <w:trHeight w:val="10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147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1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8C2D8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30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510DB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b/>
                <w:sz w:val="20"/>
                <w:szCs w:val="20"/>
              </w:rPr>
              <w:t>183,56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F52F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  <w:r w:rsidR="00F52F7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11,01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AF0840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52F76" w:rsidP="00F52F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</w:t>
            </w:r>
            <w:r w:rsidR="00B1365E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9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52F76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C083C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C083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23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Создание модельной библиотеки  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37011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7011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7011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7011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37011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25509" w:rsidRDefault="00AF0840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25509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b/>
                <w:sz w:val="20"/>
                <w:szCs w:val="20"/>
              </w:rPr>
              <w:t>13000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25509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25509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17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25509" w:rsidRDefault="00AF0840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25509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3000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25509" w:rsidRDefault="00AF0840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25509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10000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234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625509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25509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0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орг.техники,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12743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12743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12743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12743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12743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</w:t>
            </w:r>
            <w:r w:rsidR="00B1365E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B1365E" w:rsidRPr="00EA1111" w:rsidTr="00B1365E">
        <w:trPr>
          <w:trHeight w:val="141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7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4A1EE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B1365E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1365E" w:rsidRPr="00EA1111" w:rsidTr="00B1365E">
        <w:trPr>
          <w:trHeight w:val="18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0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  <w:r w:rsidR="00B1365E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B1365E" w:rsidRPr="00EA1111" w:rsidTr="00B1365E">
        <w:trPr>
          <w:trHeight w:val="8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6E44B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B1365E" w:rsidRPr="006E44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1365E" w:rsidRPr="00EA1111" w:rsidTr="00B1365E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5B1106" w:rsidTr="00B1365E">
        <w:trPr>
          <w:trHeight w:val="225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Поддержка лучших учреждений  библиотечной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Задача №1, 2, Индикат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</w:t>
            </w:r>
            <w:proofErr w:type="spellEnd"/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  <w:r w:rsidR="00B1365E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B1365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B1365E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B1365E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9126B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2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9126B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9126B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15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9126B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95226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665E4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84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F665E4" w:rsidP="00F665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B1365E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35,0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F665E4" w:rsidP="00F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35</w:t>
            </w:r>
            <w:r w:rsidR="00EC083C" w:rsidRPr="005121C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B1365E" w:rsidRPr="00EA1111" w:rsidTr="00B1365E">
        <w:trPr>
          <w:trHeight w:val="73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22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D961E8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400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500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B1365E" w:rsidRPr="00EA1111" w:rsidTr="00B1365E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D961E8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125</w:t>
            </w:r>
            <w:r w:rsidR="00EC083C"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5121C2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21C2">
              <w:rPr>
                <w:rFonts w:ascii="Times New Roman" w:eastAsia="Calibri" w:hAnsi="Times New Roman"/>
                <w:b/>
                <w:sz w:val="20"/>
                <w:szCs w:val="20"/>
              </w:rPr>
              <w:t>125,0</w:t>
            </w:r>
          </w:p>
        </w:tc>
      </w:tr>
      <w:tr w:rsidR="00B1365E" w:rsidRPr="00EA1111" w:rsidTr="00B1365E">
        <w:trPr>
          <w:trHeight w:val="30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D961E8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375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375,0</w:t>
            </w:r>
          </w:p>
        </w:tc>
      </w:tr>
      <w:tr w:rsidR="00B1365E" w:rsidRPr="00EA1111" w:rsidTr="00B1365E">
        <w:trPr>
          <w:trHeight w:val="30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EA1111" w:rsidTr="00B1365E">
        <w:trPr>
          <w:trHeight w:val="15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EA1111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237361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28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Ремонт сельской библиотеки в с. Калиновка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862E7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B1365E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03D2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862E7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862E7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1365E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18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300"/>
        </w:trPr>
        <w:tc>
          <w:tcPr>
            <w:tcW w:w="3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и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03D2" w:rsidP="00B103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B1365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EC083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15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03D2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1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03D2" w:rsidP="00EC08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EC083C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7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40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362966" w:rsidRDefault="00B1365E" w:rsidP="005462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18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5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19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362966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42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EC083C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930B80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326D3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26D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3539,07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A1EE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EEC">
              <w:rPr>
                <w:rFonts w:ascii="Times New Roman" w:eastAsia="Calibri" w:hAnsi="Times New Roman"/>
                <w:b/>
                <w:sz w:val="20"/>
                <w:szCs w:val="20"/>
              </w:rPr>
              <w:t>20325,549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27577,53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32453,55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22422,0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</w:tr>
      <w:tr w:rsidR="00B1365E" w:rsidRPr="002D3928" w:rsidTr="00B1365E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A1EE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EEC">
              <w:rPr>
                <w:rFonts w:ascii="Times New Roman" w:eastAsia="Calibri" w:hAnsi="Times New Roman"/>
                <w:b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10155,43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10155,43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1365E" w:rsidRPr="002D3928" w:rsidTr="00B1365E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FE67C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6086,44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A1EE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EEC">
              <w:rPr>
                <w:rFonts w:ascii="Times New Roman" w:eastAsia="Calibri" w:hAnsi="Times New Roman"/>
                <w:b/>
                <w:sz w:val="20"/>
                <w:szCs w:val="20"/>
              </w:rPr>
              <w:t>8515,08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7994,27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4A1EEC" w:rsidP="00FA471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="00FA4716">
              <w:rPr>
                <w:rFonts w:ascii="Times New Roman" w:eastAsia="Calibri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FA4716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F14497">
              <w:rPr>
                <w:rFonts w:ascii="Times New Roman" w:eastAsia="Calibri" w:hAnsi="Times New Roman"/>
                <w:b/>
                <w:sz w:val="20"/>
                <w:szCs w:val="20"/>
              </w:rPr>
              <w:t>048,20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8294,20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8294,20</w:t>
            </w:r>
          </w:p>
        </w:tc>
      </w:tr>
      <w:tr w:rsidR="00B1365E" w:rsidRPr="002D3928" w:rsidTr="00B1365E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7108,0</w:t>
            </w:r>
            <w:r w:rsidR="00B03225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10118,58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A1EE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EEC">
              <w:rPr>
                <w:rFonts w:ascii="Times New Roman" w:eastAsia="Calibri" w:hAnsi="Times New Roman"/>
                <w:b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65E" w:rsidRPr="004E3577" w:rsidRDefault="00FA4716" w:rsidP="004867B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4867B0">
              <w:rPr>
                <w:rFonts w:ascii="Times New Roman" w:eastAsia="Calibri" w:hAnsi="Times New Roman"/>
                <w:b/>
                <w:sz w:val="20"/>
                <w:szCs w:val="20"/>
              </w:rPr>
              <w:t>427,83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FA4716" w:rsidP="00683DF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  <w:r w:rsidR="004867B0">
              <w:rPr>
                <w:rFonts w:ascii="Times New Roman" w:eastAsia="Calibri" w:hAnsi="Times New Roman"/>
                <w:b/>
                <w:sz w:val="20"/>
                <w:szCs w:val="20"/>
              </w:rPr>
              <w:t>186,82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13288,80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13425,80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13425,80</w:t>
            </w:r>
          </w:p>
        </w:tc>
      </w:tr>
      <w:tr w:rsidR="00B1365E" w:rsidRPr="002D3928" w:rsidTr="00B1365E">
        <w:trPr>
          <w:trHeight w:val="202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2D3928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A1EEC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EE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65E" w:rsidRPr="004E3577" w:rsidRDefault="00FA4716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Pr="004E3577" w:rsidRDefault="00B1365E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65E" w:rsidRDefault="005B4607" w:rsidP="00926A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Pr="002D3928" w:rsidRDefault="00675931" w:rsidP="00675931">
      <w:pPr>
        <w:pStyle w:val="ConsPlusNormal"/>
        <w:rPr>
          <w:rFonts w:ascii="Times New Roman" w:hAnsi="Times New Roman"/>
        </w:rPr>
      </w:pPr>
      <w:r w:rsidRPr="002D3928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675931" w:rsidRDefault="00675931" w:rsidP="00675931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52252" w:rsidRDefault="00C52252" w:rsidP="00C52252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9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2D3928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</w:t>
      </w:r>
      <w:r w:rsidR="00AB3C51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AB3C51">
        <w:rPr>
          <w:rFonts w:ascii="Times New Roman" w:hAnsi="Times New Roman" w:cs="Times New Roman"/>
          <w:bCs/>
        </w:rPr>
        <w:t xml:space="preserve"> </w:t>
      </w:r>
      <w:r w:rsidR="00185EEA" w:rsidRPr="002D3928">
        <w:rPr>
          <w:rFonts w:ascii="Times New Roman" w:hAnsi="Times New Roman" w:cs="Times New Roman"/>
          <w:bCs/>
        </w:rPr>
        <w:t xml:space="preserve"> 202</w:t>
      </w:r>
      <w:r w:rsidR="00C73D06">
        <w:rPr>
          <w:rFonts w:ascii="Times New Roman" w:hAnsi="Times New Roman" w:cs="Times New Roman"/>
          <w:bCs/>
        </w:rPr>
        <w:t>3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711</w:t>
      </w:r>
    </w:p>
    <w:p w:rsidR="00574CD5" w:rsidRPr="002D3928" w:rsidRDefault="00E82FA2" w:rsidP="00007C4C">
      <w:pPr>
        <w:pStyle w:val="1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74CD5" w:rsidRPr="002D3928">
        <w:rPr>
          <w:b w:val="0"/>
          <w:sz w:val="24"/>
          <w:szCs w:val="24"/>
        </w:rPr>
        <w:t xml:space="preserve">аздел 7.Ресурсное обеспечение подпрограммы </w:t>
      </w:r>
      <w:r w:rsidR="00574CD5" w:rsidRPr="002D3928">
        <w:rPr>
          <w:rFonts w:eastAsia="Calibri"/>
          <w:b w:val="0"/>
          <w:sz w:val="24"/>
          <w:szCs w:val="24"/>
        </w:rPr>
        <w:t>«Библиотеки»</w:t>
      </w:r>
    </w:p>
    <w:p w:rsidR="004628D4" w:rsidRPr="002D3928" w:rsidRDefault="00574CD5" w:rsidP="00007C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«Мухоршибирский район»</w:t>
      </w:r>
    </w:p>
    <w:tbl>
      <w:tblPr>
        <w:tblW w:w="15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847"/>
        <w:gridCol w:w="1557"/>
        <w:gridCol w:w="995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709"/>
        <w:gridCol w:w="709"/>
        <w:gridCol w:w="713"/>
        <w:gridCol w:w="988"/>
        <w:gridCol w:w="988"/>
        <w:gridCol w:w="571"/>
        <w:gridCol w:w="850"/>
        <w:gridCol w:w="713"/>
        <w:gridCol w:w="453"/>
      </w:tblGrid>
      <w:tr w:rsidR="00AC79EF" w:rsidRPr="002D3928" w:rsidTr="00AC79EF">
        <w:trPr>
          <w:gridAfter w:val="1"/>
          <w:wAfter w:w="453" w:type="dxa"/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AC79EF" w:rsidRPr="002D3928" w:rsidRDefault="00AC79EF">
            <w:pPr>
              <w:suppressAutoHyphens w:val="0"/>
            </w:pPr>
          </w:p>
        </w:tc>
        <w:tc>
          <w:tcPr>
            <w:tcW w:w="1063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EF" w:rsidRPr="002D3928" w:rsidRDefault="00AC79EF">
            <w:pPr>
              <w:suppressAutoHyphens w:val="0"/>
            </w:pPr>
          </w:p>
        </w:tc>
      </w:tr>
      <w:tr w:rsidR="00AC79EF" w:rsidRPr="002D3928" w:rsidTr="00AC79EF">
        <w:trPr>
          <w:gridAfter w:val="1"/>
          <w:wAfter w:w="453" w:type="dxa"/>
          <w:trHeight w:val="828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A331EF" w:rsidRDefault="00AC79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1EF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AC79EF" w:rsidRPr="00A331EF" w:rsidRDefault="00AC79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4BE">
              <w:rPr>
                <w:rFonts w:ascii="Times New Roman" w:hAnsi="Times New Roman"/>
                <w:sz w:val="18"/>
                <w:szCs w:val="18"/>
              </w:rPr>
              <w:t>2023г 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4BE"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Default="00AC79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AC79EF" w:rsidRPr="002D3928" w:rsidRDefault="00AC79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AC79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2026г</w:t>
            </w:r>
          </w:p>
          <w:p w:rsidR="00AC79EF" w:rsidRDefault="00AC79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</w:tr>
      <w:tr w:rsidR="00AC79EF" w:rsidRPr="002D3928" w:rsidTr="00AC79EF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11637,919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56206C" w:rsidP="00A023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6122,40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56206C" w:rsidP="00683DF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8874,3</w:t>
            </w:r>
            <w:r w:rsidR="00683DF1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A948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12415,80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79EF" w:rsidRPr="002D3928" w:rsidRDefault="0036421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12415,80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C79EF" w:rsidRPr="002D3928" w:rsidTr="00AC79EF">
        <w:trPr>
          <w:gridAfter w:val="1"/>
          <w:wAfter w:w="453" w:type="dxa"/>
          <w:trHeight w:val="4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7461C7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36421A" w:rsidP="007461C7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504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550,0</w:t>
            </w:r>
          </w:p>
        </w:tc>
      </w:tr>
      <w:tr w:rsidR="00AC79EF" w:rsidRPr="002D3928" w:rsidTr="00AC79EF">
        <w:trPr>
          <w:gridAfter w:val="1"/>
          <w:wAfter w:w="453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E14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36421A" w:rsidP="00E14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AC79EF" w:rsidRPr="002D3928" w:rsidTr="00AC79EF">
        <w:trPr>
          <w:gridAfter w:val="1"/>
          <w:wAfter w:w="453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36421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AC79EF" w:rsidRPr="002D3928" w:rsidTr="00AC79EF">
        <w:trPr>
          <w:gridAfter w:val="1"/>
          <w:wAfter w:w="453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2D3928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Прохождение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курсов повышения квалификации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культуры и туризма, МО «Мухоршибирский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36421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36421A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</w:t>
            </w:r>
            <w:r w:rsidR="0036421A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</w:tr>
      <w:tr w:rsidR="00AC79EF" w:rsidRPr="006E44BE" w:rsidTr="00AC79EF">
        <w:trPr>
          <w:gridAfter w:val="1"/>
          <w:wAfter w:w="453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6E44BE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AC79EF" w:rsidRPr="006E44BE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BC4384" w:rsidP="00D00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3000,0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00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3000,0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375</w:t>
            </w:r>
            <w:r w:rsidR="0036421A" w:rsidRPr="006E44BE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36421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375,0</w:t>
            </w:r>
          </w:p>
        </w:tc>
      </w:tr>
      <w:tr w:rsidR="00AC79EF" w:rsidRPr="006E44BE" w:rsidTr="00AC79EF">
        <w:trPr>
          <w:gridAfter w:val="1"/>
          <w:wAfter w:w="453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9EF" w:rsidRPr="006E44BE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AC79EF" w:rsidRPr="006E44BE" w:rsidRDefault="00AC79EF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BE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36421A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36421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6E44BE" w:rsidRDefault="00FD71A7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E44BE">
        <w:rPr>
          <w:rFonts w:ascii="Times New Roman" w:hAnsi="Times New Roman"/>
          <w:b w:val="0"/>
          <w:sz w:val="24"/>
          <w:szCs w:val="24"/>
        </w:rPr>
        <w:t>Р</w:t>
      </w:r>
      <w:r w:rsidR="00574CD5" w:rsidRPr="006E44BE">
        <w:rPr>
          <w:rFonts w:ascii="Times New Roman" w:hAnsi="Times New Roman"/>
          <w:b w:val="0"/>
          <w:sz w:val="24"/>
          <w:szCs w:val="24"/>
        </w:rPr>
        <w:t>есурсное обеспечение подпрограммы «Библиотеки» за счёт всех источник</w:t>
      </w:r>
      <w:r w:rsidR="00D31E68" w:rsidRPr="006E44BE">
        <w:rPr>
          <w:rFonts w:ascii="Times New Roman" w:hAnsi="Times New Roman"/>
          <w:b w:val="0"/>
          <w:sz w:val="24"/>
          <w:szCs w:val="24"/>
        </w:rPr>
        <w:t>ов и направлений финансирования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1"/>
        <w:gridCol w:w="1275"/>
        <w:gridCol w:w="1134"/>
        <w:gridCol w:w="567"/>
        <w:gridCol w:w="851"/>
        <w:gridCol w:w="709"/>
        <w:gridCol w:w="850"/>
        <w:gridCol w:w="851"/>
        <w:gridCol w:w="850"/>
        <w:gridCol w:w="851"/>
        <w:gridCol w:w="992"/>
        <w:gridCol w:w="851"/>
        <w:gridCol w:w="851"/>
        <w:gridCol w:w="708"/>
        <w:gridCol w:w="851"/>
        <w:gridCol w:w="708"/>
      </w:tblGrid>
      <w:tr w:rsidR="00AC79EF" w:rsidRPr="002D3928" w:rsidTr="00AC79EF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 xml:space="preserve">2016г </w:t>
            </w:r>
          </w:p>
          <w:p w:rsidR="00AC79EF" w:rsidRPr="006E44BE" w:rsidRDefault="00AC79E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 xml:space="preserve">2019 г. </w:t>
            </w:r>
          </w:p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2020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 xml:space="preserve">2021г. </w:t>
            </w:r>
          </w:p>
          <w:p w:rsidR="00AC79EF" w:rsidRPr="006E44BE" w:rsidRDefault="00AC79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8121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2022г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2023г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2024 план по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6E44BE" w:rsidRDefault="00AC79E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2025г</w:t>
            </w:r>
          </w:p>
          <w:p w:rsidR="00AC79EF" w:rsidRPr="006E44BE" w:rsidRDefault="00AC79E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План</w:t>
            </w:r>
          </w:p>
          <w:p w:rsidR="00AC79EF" w:rsidRPr="006E44BE" w:rsidRDefault="00AC79E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По</w:t>
            </w:r>
          </w:p>
          <w:p w:rsidR="00AC79EF" w:rsidRPr="006E44BE" w:rsidRDefault="00AC79E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AC79E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2026г План по программе</w:t>
            </w:r>
          </w:p>
        </w:tc>
      </w:tr>
      <w:tr w:rsidR="00AC79EF" w:rsidRPr="002D3928" w:rsidTr="00AC79E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3539,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6373,68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A02380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2380">
              <w:rPr>
                <w:rFonts w:ascii="Times New Roman" w:eastAsia="Calibri" w:hAnsi="Times New Roman"/>
                <w:sz w:val="20"/>
                <w:szCs w:val="20"/>
              </w:rPr>
              <w:t>20325,549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6E7F8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27577,53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6E7F8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32453,55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22422</w:t>
            </w:r>
            <w:r w:rsidR="0036421A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21720</w:t>
            </w:r>
            <w:r w:rsidR="0036421A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21720,0</w:t>
            </w:r>
          </w:p>
        </w:tc>
      </w:tr>
      <w:tr w:rsidR="00AC79EF" w:rsidRPr="002D3928" w:rsidTr="00AC79E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A02380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2380">
              <w:rPr>
                <w:rFonts w:ascii="Times New Roman" w:eastAsia="Calibri" w:hAnsi="Times New Roman"/>
                <w:sz w:val="20"/>
                <w:szCs w:val="20"/>
              </w:rPr>
              <w:t>172,55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A02380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56206C">
              <w:rPr>
                <w:rFonts w:ascii="Times New Roman" w:eastAsia="Calibri" w:hAnsi="Times New Roman"/>
                <w:sz w:val="20"/>
                <w:szCs w:val="20"/>
              </w:rPr>
              <w:t> 155,43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56206C">
              <w:rPr>
                <w:rFonts w:ascii="Times New Roman" w:eastAsia="Calibri" w:hAnsi="Times New Roman"/>
                <w:sz w:val="20"/>
                <w:szCs w:val="20"/>
              </w:rPr>
              <w:t>155,43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C79EF" w:rsidRPr="002D3928" w:rsidTr="00AC79E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A02380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2380">
              <w:rPr>
                <w:rFonts w:ascii="Times New Roman" w:eastAsia="Calibri" w:hAnsi="Times New Roman"/>
                <w:sz w:val="20"/>
                <w:szCs w:val="20"/>
              </w:rPr>
              <w:t>8515,08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6E7F8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6E7F83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10266,73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</w:tr>
      <w:tr w:rsidR="00AC79EF" w:rsidRPr="002D3928" w:rsidTr="00AC79E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A02380" w:rsidRDefault="00AC79EF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2380">
              <w:rPr>
                <w:rFonts w:ascii="Times New Roman" w:eastAsia="Calibri" w:hAnsi="Times New Roman"/>
                <w:sz w:val="20"/>
                <w:szCs w:val="20"/>
              </w:rPr>
              <w:t>11637,919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02380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56206C">
              <w:rPr>
                <w:rFonts w:ascii="Times New Roman" w:eastAsia="Calibri" w:hAnsi="Times New Roman"/>
                <w:sz w:val="20"/>
                <w:szCs w:val="20"/>
              </w:rPr>
              <w:t>272,40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56206C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12031,3</w:t>
            </w:r>
            <w:r w:rsidR="00683DF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13425,8</w:t>
            </w:r>
          </w:p>
        </w:tc>
      </w:tr>
      <w:tr w:rsidR="00AC79EF" w:rsidRPr="002D3928" w:rsidTr="00AC79E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</w:t>
            </w:r>
            <w:r>
              <w:rPr>
                <w:rFonts w:ascii="Times New Roman" w:hAnsi="Times New Roman" w:cs="Times New Roman"/>
              </w:rPr>
              <w:t>р</w:t>
            </w:r>
            <w:r w:rsidRPr="002D3928">
              <w:rPr>
                <w:rFonts w:ascii="Times New Roman" w:hAnsi="Times New Roman" w:cs="Times New Roman"/>
              </w:rPr>
              <w:t>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2D3928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0238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Pr="004E3577" w:rsidRDefault="00AC79EF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F" w:rsidRDefault="0036421A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2D3928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10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2D3928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C73D06">
        <w:rPr>
          <w:rFonts w:ascii="Times New Roman" w:hAnsi="Times New Roman" w:cs="Times New Roman"/>
          <w:bCs/>
        </w:rPr>
        <w:t xml:space="preserve"> </w:t>
      </w:r>
      <w:r w:rsidR="00D03426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 xml:space="preserve"> 202</w:t>
      </w:r>
      <w:r w:rsidR="00C73D06">
        <w:rPr>
          <w:rFonts w:ascii="Times New Roman" w:hAnsi="Times New Roman" w:cs="Times New Roman"/>
          <w:bCs/>
        </w:rPr>
        <w:t>3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24127E">
        <w:rPr>
          <w:rFonts w:ascii="Times New Roman" w:hAnsi="Times New Roman" w:cs="Times New Roman"/>
          <w:bCs/>
        </w:rPr>
        <w:t>711</w:t>
      </w: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928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 w:rsidRPr="002D39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3928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53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292"/>
        <w:gridCol w:w="680"/>
        <w:gridCol w:w="747"/>
        <w:gridCol w:w="992"/>
        <w:gridCol w:w="851"/>
        <w:gridCol w:w="708"/>
        <w:gridCol w:w="851"/>
        <w:gridCol w:w="709"/>
        <w:gridCol w:w="850"/>
        <w:gridCol w:w="851"/>
        <w:gridCol w:w="708"/>
        <w:gridCol w:w="851"/>
        <w:gridCol w:w="712"/>
        <w:gridCol w:w="708"/>
        <w:gridCol w:w="815"/>
        <w:gridCol w:w="744"/>
        <w:gridCol w:w="744"/>
      </w:tblGrid>
      <w:tr w:rsidR="0068465F" w:rsidRPr="00B623A9" w:rsidTr="0068465F">
        <w:trPr>
          <w:trHeight w:val="189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b/>
              </w:rPr>
              <w:t xml:space="preserve"> </w:t>
            </w:r>
            <w:r w:rsidRPr="00B623A9">
              <w:rPr>
                <w:rFonts w:ascii="Times New Roman" w:eastAsia="Calibri" w:hAnsi="Times New Roman"/>
              </w:rPr>
              <w:t>№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п/п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Наименование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Формула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направление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изменений </w:t>
            </w:r>
          </w:p>
          <w:p w:rsidR="0068465F" w:rsidRPr="00B623A9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709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8465F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8465F" w:rsidRDefault="0068465F" w:rsidP="0068465F">
            <w:pPr>
              <w:rPr>
                <w:rFonts w:ascii="Times New Roman" w:eastAsia="Calibri" w:hAnsi="Times New Roman"/>
              </w:rPr>
            </w:pPr>
          </w:p>
          <w:p w:rsidR="0068465F" w:rsidRPr="0068465F" w:rsidRDefault="0068465F" w:rsidP="0068465F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Фактические значения</w:t>
            </w:r>
          </w:p>
        </w:tc>
        <w:tc>
          <w:tcPr>
            <w:tcW w:w="300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465F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8465F" w:rsidRDefault="0068465F" w:rsidP="0068465F">
            <w:pPr>
              <w:rPr>
                <w:rFonts w:ascii="Times New Roman" w:eastAsia="Calibri" w:hAnsi="Times New Roman"/>
              </w:rPr>
            </w:pPr>
          </w:p>
          <w:p w:rsidR="0068465F" w:rsidRPr="0068465F" w:rsidRDefault="0068465F" w:rsidP="006846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Базовые значения</w:t>
            </w:r>
          </w:p>
        </w:tc>
      </w:tr>
      <w:tr w:rsidR="00C73D06" w:rsidRPr="00B623A9" w:rsidTr="00C73D06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2022г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2024г.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2025г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2026г</w:t>
            </w:r>
          </w:p>
        </w:tc>
      </w:tr>
      <w:tr w:rsidR="00C73D06" w:rsidRPr="00B623A9" w:rsidTr="00C73D06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6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9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11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12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13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</w:tr>
      <w:tr w:rsidR="00C73D06" w:rsidRPr="00B623A9" w:rsidTr="00C73D06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623A9">
              <w:rPr>
                <w:rFonts w:ascii="Times New Roman" w:eastAsia="Calibri" w:hAnsi="Times New Roman"/>
              </w:rPr>
              <w:t>Тыс</w:t>
            </w:r>
            <w:proofErr w:type="spellEnd"/>
          </w:p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.</w:t>
            </w:r>
            <w:proofErr w:type="spellStart"/>
            <w:r w:rsidRPr="00B623A9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335,0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Default="00CE73E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350,0</w:t>
            </w:r>
          </w:p>
        </w:tc>
      </w:tr>
      <w:tr w:rsidR="00C73D06" w:rsidRPr="00B623A9" w:rsidTr="00C73D06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spacing w:val="-4"/>
              </w:rPr>
              <w:t xml:space="preserve">- охват детей до 15 лет,  дополнительным образованием в сфере культуры и </w:t>
            </w:r>
            <w:proofErr w:type="spellStart"/>
            <w:r w:rsidRPr="00B623A9">
              <w:rPr>
                <w:rFonts w:ascii="Times New Roman" w:hAnsi="Times New Roman"/>
                <w:spacing w:val="-4"/>
              </w:rPr>
              <w:t>искусства,%</w:t>
            </w:r>
            <w:proofErr w:type="spellEnd"/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Pr="00B623A9" w:rsidRDefault="00C73D06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D06" w:rsidRDefault="00CE73E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</w:tr>
    </w:tbl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A7A85" w:rsidRDefault="000A7A8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26284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574CD5" w:rsidRPr="002D3928">
        <w:rPr>
          <w:rFonts w:ascii="Times New Roman" w:hAnsi="Times New Roman" w:cs="Times New Roman"/>
          <w:bCs/>
        </w:rPr>
        <w:t>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1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2D3928">
        <w:rPr>
          <w:rFonts w:ascii="Times New Roman" w:hAnsi="Times New Roman" w:cs="Times New Roman"/>
          <w:bCs/>
        </w:rPr>
        <w:t>»</w:t>
      </w:r>
      <w:r w:rsidR="0024127E">
        <w:rPr>
          <w:rFonts w:ascii="Times New Roman" w:hAnsi="Times New Roman" w:cs="Times New Roman"/>
          <w:bCs/>
        </w:rPr>
        <w:t>ноября</w:t>
      </w:r>
      <w:r w:rsidR="00966367">
        <w:rPr>
          <w:rFonts w:ascii="Times New Roman" w:hAnsi="Times New Roman" w:cs="Times New Roman"/>
          <w:bCs/>
        </w:rPr>
        <w:t xml:space="preserve"> </w:t>
      </w:r>
      <w:r w:rsidR="00E94E80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 xml:space="preserve"> 20</w:t>
      </w:r>
      <w:r w:rsidR="004A2168" w:rsidRPr="002D3928">
        <w:rPr>
          <w:rFonts w:ascii="Times New Roman" w:hAnsi="Times New Roman" w:cs="Times New Roman"/>
          <w:bCs/>
        </w:rPr>
        <w:t>2</w:t>
      </w:r>
      <w:r w:rsidR="00966367">
        <w:rPr>
          <w:rFonts w:ascii="Times New Roman" w:hAnsi="Times New Roman" w:cs="Times New Roman"/>
          <w:bCs/>
        </w:rPr>
        <w:t>3</w:t>
      </w:r>
      <w:r w:rsidRPr="002D3928">
        <w:rPr>
          <w:rFonts w:ascii="Times New Roman" w:hAnsi="Times New Roman" w:cs="Times New Roman"/>
          <w:bCs/>
        </w:rPr>
        <w:t>г. №</w:t>
      </w:r>
      <w:r w:rsidR="0024127E">
        <w:rPr>
          <w:rFonts w:ascii="Times New Roman" w:hAnsi="Times New Roman" w:cs="Times New Roman"/>
          <w:bCs/>
        </w:rPr>
        <w:t>711</w:t>
      </w:r>
    </w:p>
    <w:p w:rsidR="00574CD5" w:rsidRPr="002D3928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культуры»</w:t>
      </w:r>
    </w:p>
    <w:tbl>
      <w:tblPr>
        <w:tblW w:w="1516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1790"/>
        <w:gridCol w:w="567"/>
        <w:gridCol w:w="1134"/>
        <w:gridCol w:w="567"/>
        <w:gridCol w:w="283"/>
        <w:gridCol w:w="284"/>
        <w:gridCol w:w="567"/>
        <w:gridCol w:w="709"/>
        <w:gridCol w:w="709"/>
        <w:gridCol w:w="708"/>
        <w:gridCol w:w="709"/>
        <w:gridCol w:w="850"/>
        <w:gridCol w:w="709"/>
        <w:gridCol w:w="709"/>
        <w:gridCol w:w="708"/>
        <w:gridCol w:w="850"/>
        <w:gridCol w:w="850"/>
        <w:gridCol w:w="709"/>
        <w:gridCol w:w="710"/>
        <w:gridCol w:w="710"/>
      </w:tblGrid>
      <w:tr w:rsidR="00EF14F4" w:rsidRPr="002D3928" w:rsidTr="00EF14F4">
        <w:trPr>
          <w:trHeight w:val="824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14F4" w:rsidRPr="002D3928" w:rsidRDefault="00EF14F4">
            <w:pPr>
              <w:suppressAutoHyphens w:val="0"/>
            </w:pPr>
          </w:p>
        </w:tc>
        <w:tc>
          <w:tcPr>
            <w:tcW w:w="104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F4" w:rsidRPr="002D3928" w:rsidRDefault="00EF14F4">
            <w:pPr>
              <w:suppressAutoHyphens w:val="0"/>
            </w:pPr>
          </w:p>
        </w:tc>
      </w:tr>
      <w:tr w:rsidR="00EF14F4" w:rsidRPr="002D3928" w:rsidTr="00EF14F4">
        <w:trPr>
          <w:trHeight w:val="1960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 </w:t>
            </w:r>
          </w:p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EF14F4" w:rsidRPr="002D3928" w:rsidRDefault="00EF14F4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</w:p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EF14F4" w:rsidRPr="002D3928" w:rsidRDefault="00EF14F4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8E6255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8E6255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6E44BE" w:rsidRDefault="00EF14F4" w:rsidP="00F65659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  <w:p w:rsidR="00EF14F4" w:rsidRPr="006E44BE" w:rsidRDefault="00EF14F4" w:rsidP="00F65659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6E44BE" w:rsidRDefault="00EF14F4" w:rsidP="00F65659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2023г план по программе</w:t>
            </w:r>
          </w:p>
          <w:p w:rsidR="00EF14F4" w:rsidRPr="006E44BE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2024 </w:t>
            </w:r>
          </w:p>
          <w:p w:rsidR="00EF14F4" w:rsidRPr="002D3928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Default="00EF14F4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2025г</w:t>
            </w:r>
          </w:p>
          <w:p w:rsidR="00EF14F4" w:rsidRDefault="00EF14F4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</w:t>
            </w:r>
          </w:p>
          <w:p w:rsidR="00EF14F4" w:rsidRDefault="00EF14F4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По</w:t>
            </w:r>
          </w:p>
          <w:p w:rsidR="00EF14F4" w:rsidRPr="002D3928" w:rsidRDefault="00EF14F4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Default="00EF14F4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2026г план по программе</w:t>
            </w:r>
          </w:p>
        </w:tc>
      </w:tr>
      <w:tr w:rsidR="00EF14F4" w:rsidRPr="002D3928" w:rsidTr="00EF14F4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6E44BE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6E44BE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2D3928" w:rsidRDefault="00EF14F4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Default="00EF14F4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E28DB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Содержание  учреждений 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12683,92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11311,56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13691,05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13573,307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FBF" w:rsidRPr="005121C2" w:rsidRDefault="00BC7FBF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EF14F4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10139,96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14630,61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14F4" w:rsidRPr="005121C2" w:rsidRDefault="00EF14F4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20500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20500,0</w:t>
            </w:r>
          </w:p>
        </w:tc>
      </w:tr>
      <w:tr w:rsidR="00EF14F4" w:rsidRPr="005121C2" w:rsidTr="00EF14F4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3227,89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6725,29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5338,85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3303D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6727,10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8115,0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8115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8115,0</w:t>
            </w:r>
          </w:p>
        </w:tc>
      </w:tr>
      <w:tr w:rsidR="00EF14F4" w:rsidRPr="005121C2" w:rsidTr="00EF14F4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6865,76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6848,017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4801,11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7903,51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12385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A1267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  <w:r w:rsidR="00EF14F4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</w:t>
            </w:r>
            <w:r w:rsidRPr="005121C2">
              <w:rPr>
                <w:rFonts w:ascii="Times New Roman" w:eastAsia="Calibri" w:hAnsi="Times New Roman"/>
                <w:sz w:val="18"/>
                <w:szCs w:val="18"/>
              </w:rPr>
              <w:tab/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EF14F4" w:rsidRPr="005121C2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EF14F4" w:rsidRPr="005121C2" w:rsidTr="00EF14F4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F2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EF2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Cs/>
                <w:sz w:val="18"/>
                <w:szCs w:val="18"/>
              </w:rPr>
              <w:t xml:space="preserve">Укрепление МТБ (приобретение  орг.техники, мультимедийного оборудования, музыкальной техники, </w:t>
            </w:r>
            <w:r w:rsidRPr="005121C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сценических костюмов, приобретение мебели)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lastRenderedPageBreak/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273</w:t>
            </w:r>
            <w:r w:rsidR="00EF14F4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500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EF14F4" w:rsidRPr="005121C2" w:rsidTr="00EF14F4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DB7A72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75,40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273</w:t>
            </w:r>
            <w:r w:rsidR="00EF14F4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6F2A72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EF14F4" w:rsidRPr="005121C2" w:rsidTr="00EF14F4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AC0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МБУ ДО «СДШИ», «МДШИ»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6F2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</w:tr>
      <w:tr w:rsidR="00EF14F4" w:rsidRPr="005121C2" w:rsidTr="00EF14F4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 xml:space="preserve">    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F2A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AC1E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AC1E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200,0</w:t>
            </w:r>
          </w:p>
        </w:tc>
      </w:tr>
      <w:tr w:rsidR="00EF14F4" w:rsidRPr="005121C2" w:rsidTr="00EF14F4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5.1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Проведение мероприятий.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5121C2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AC1E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AC1E7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EF14F4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1C2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EF14F4" w:rsidRPr="005121C2">
              <w:rPr>
                <w:rFonts w:ascii="Times New Roman" w:eastAsia="Calibri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</w:t>
            </w:r>
            <w:r w:rsidR="001C6E28" w:rsidRPr="005121C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200,0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F14F4" w:rsidRPr="005121C2" w:rsidTr="00EF14F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4F4" w:rsidRPr="005121C2" w:rsidRDefault="00BC7FB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EF14F4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F4" w:rsidRPr="005121C2" w:rsidRDefault="001C6E28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921E76" w:rsidRPr="005121C2" w:rsidTr="00EC083C">
        <w:trPr>
          <w:trHeight w:val="26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12451,43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17104,54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13678,307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76" w:rsidRPr="005121C2" w:rsidRDefault="00921E76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921E76" w:rsidRPr="005121C2" w:rsidRDefault="00921E76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10139,96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E76" w:rsidRPr="005121C2" w:rsidRDefault="00921E76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15038,61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21950,0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22300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E76" w:rsidRPr="005121C2" w:rsidRDefault="001C6E2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22300,0</w:t>
            </w:r>
          </w:p>
        </w:tc>
      </w:tr>
      <w:tr w:rsidR="00921E76" w:rsidRPr="005121C2" w:rsidTr="00EF14F4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C2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3287,89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6677,80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6725,29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76" w:rsidRPr="005121C2" w:rsidRDefault="00921E76" w:rsidP="00EC08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5338,85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EC08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6727,10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9E14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9065,0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9065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E76" w:rsidRPr="005121C2" w:rsidRDefault="001C6E28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9065,0</w:t>
            </w:r>
          </w:p>
        </w:tc>
      </w:tr>
      <w:tr w:rsidR="00921E76" w:rsidRPr="005121C2" w:rsidTr="00EF14F4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8005,63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10426,74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6953,017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76" w:rsidRPr="005121C2" w:rsidRDefault="00921E76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4801,11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EC083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sz w:val="18"/>
                <w:szCs w:val="18"/>
              </w:rPr>
              <w:t>7903,51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12885,0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76" w:rsidRPr="005121C2" w:rsidRDefault="00921E76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13235</w:t>
            </w:r>
            <w:r w:rsidR="001C6E28"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E76" w:rsidRPr="005121C2" w:rsidRDefault="001C6E28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13235,0</w:t>
            </w:r>
          </w:p>
        </w:tc>
      </w:tr>
      <w:tr w:rsidR="00921E76" w:rsidRPr="005121C2" w:rsidTr="00EF14F4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1C6E28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921E76" w:rsidRPr="005121C2" w:rsidTr="00EF14F4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921E76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E76" w:rsidRPr="005121C2" w:rsidRDefault="001C6E28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121C2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740EAF" w:rsidRPr="005121C2" w:rsidRDefault="00740EA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5121C2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5121C2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5121C2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Pr="005121C2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Pr="005121C2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121C2">
        <w:rPr>
          <w:rFonts w:ascii="Times New Roman" w:hAnsi="Times New Roman" w:cs="Times New Roman"/>
          <w:bCs/>
        </w:rPr>
        <w:t>Приложение</w:t>
      </w:r>
      <w:r w:rsidR="00FF2BDF" w:rsidRPr="005121C2">
        <w:rPr>
          <w:rFonts w:ascii="Times New Roman" w:hAnsi="Times New Roman" w:cs="Times New Roman"/>
          <w:bCs/>
        </w:rPr>
        <w:t xml:space="preserve"> </w:t>
      </w:r>
      <w:r w:rsidR="00A65007" w:rsidRPr="005121C2">
        <w:rPr>
          <w:rFonts w:ascii="Times New Roman" w:hAnsi="Times New Roman" w:cs="Times New Roman"/>
          <w:bCs/>
        </w:rPr>
        <w:t>1</w:t>
      </w:r>
      <w:r w:rsidR="0019700F" w:rsidRPr="005121C2">
        <w:rPr>
          <w:rFonts w:ascii="Times New Roman" w:hAnsi="Times New Roman" w:cs="Times New Roman"/>
          <w:bCs/>
        </w:rPr>
        <w:t>2</w:t>
      </w:r>
      <w:r w:rsidRPr="005121C2">
        <w:rPr>
          <w:rFonts w:ascii="Times New Roman" w:hAnsi="Times New Roman" w:cs="Times New Roman"/>
          <w:bCs/>
        </w:rPr>
        <w:t xml:space="preserve"> </w:t>
      </w:r>
    </w:p>
    <w:p w:rsidR="00574CD5" w:rsidRPr="005121C2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121C2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5121C2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121C2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121C2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5121C2">
        <w:rPr>
          <w:rFonts w:ascii="Times New Roman" w:hAnsi="Times New Roman" w:cs="Times New Roman"/>
          <w:bCs/>
        </w:rPr>
        <w:t>»</w:t>
      </w:r>
      <w:r w:rsidR="0024127E">
        <w:rPr>
          <w:rFonts w:ascii="Times New Roman" w:hAnsi="Times New Roman" w:cs="Times New Roman"/>
          <w:bCs/>
        </w:rPr>
        <w:t xml:space="preserve"> ноября</w:t>
      </w:r>
      <w:r w:rsidR="00BC3414" w:rsidRPr="005121C2">
        <w:rPr>
          <w:rFonts w:ascii="Times New Roman" w:hAnsi="Times New Roman" w:cs="Times New Roman"/>
          <w:bCs/>
        </w:rPr>
        <w:t xml:space="preserve"> </w:t>
      </w:r>
      <w:r w:rsidR="00717074" w:rsidRPr="005121C2">
        <w:rPr>
          <w:rFonts w:ascii="Times New Roman" w:hAnsi="Times New Roman" w:cs="Times New Roman"/>
          <w:bCs/>
        </w:rPr>
        <w:t xml:space="preserve"> 20</w:t>
      </w:r>
      <w:r w:rsidR="00E424A3" w:rsidRPr="005121C2">
        <w:rPr>
          <w:rFonts w:ascii="Times New Roman" w:hAnsi="Times New Roman" w:cs="Times New Roman"/>
          <w:bCs/>
        </w:rPr>
        <w:t>2</w:t>
      </w:r>
      <w:r w:rsidR="00966367" w:rsidRPr="005121C2">
        <w:rPr>
          <w:rFonts w:ascii="Times New Roman" w:hAnsi="Times New Roman" w:cs="Times New Roman"/>
          <w:bCs/>
        </w:rPr>
        <w:t>3</w:t>
      </w:r>
      <w:r w:rsidRPr="005121C2">
        <w:rPr>
          <w:rFonts w:ascii="Times New Roman" w:hAnsi="Times New Roman" w:cs="Times New Roman"/>
          <w:bCs/>
        </w:rPr>
        <w:t>г. №</w:t>
      </w:r>
      <w:r w:rsidR="00097287" w:rsidRPr="005121C2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711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2D3928">
        <w:rPr>
          <w:rFonts w:ascii="Times New Roman" w:eastAsia="Calibri" w:hAnsi="Times New Roman"/>
          <w:sz w:val="24"/>
          <w:szCs w:val="24"/>
        </w:rPr>
        <w:t>«</w:t>
      </w:r>
      <w:r w:rsidRPr="002D3928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574CD5" w:rsidRPr="002D3928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953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67"/>
        <w:gridCol w:w="1701"/>
        <w:gridCol w:w="1985"/>
        <w:gridCol w:w="426"/>
        <w:gridCol w:w="567"/>
        <w:gridCol w:w="567"/>
        <w:gridCol w:w="567"/>
        <w:gridCol w:w="708"/>
        <w:gridCol w:w="709"/>
        <w:gridCol w:w="708"/>
        <w:gridCol w:w="709"/>
        <w:gridCol w:w="567"/>
        <w:gridCol w:w="709"/>
        <w:gridCol w:w="709"/>
        <w:gridCol w:w="567"/>
        <w:gridCol w:w="850"/>
        <w:gridCol w:w="850"/>
        <w:gridCol w:w="709"/>
        <w:gridCol w:w="709"/>
        <w:gridCol w:w="709"/>
      </w:tblGrid>
      <w:tr w:rsidR="00D47B36" w:rsidRPr="002D3928" w:rsidTr="00D47B36">
        <w:trPr>
          <w:trHeight w:val="982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" w:type="dxa"/>
            <w:vMerge w:val="restart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подпрограммы,мероприятия</w:t>
            </w:r>
            <w:proofErr w:type="spellEnd"/>
          </w:p>
        </w:tc>
        <w:tc>
          <w:tcPr>
            <w:tcW w:w="1985" w:type="dxa"/>
            <w:vMerge w:val="restart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7"/>
          </w:tcPr>
          <w:p w:rsidR="00D47B36" w:rsidRPr="002D3928" w:rsidRDefault="00D47B36">
            <w:pPr>
              <w:suppressAutoHyphens w:val="0"/>
            </w:pPr>
          </w:p>
        </w:tc>
      </w:tr>
      <w:tr w:rsidR="00D47B36" w:rsidRPr="002D3928" w:rsidTr="00D47B36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</w:rPr>
              <w:t>2016г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7B36" w:rsidRPr="002D3928" w:rsidRDefault="00D47B36" w:rsidP="00F6565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567" w:type="dxa"/>
          </w:tcPr>
          <w:p w:rsidR="00D47B36" w:rsidRPr="002D3928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D47B36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D47B36" w:rsidRPr="002D3928" w:rsidRDefault="00D47B36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D47B36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</w:p>
          <w:p w:rsidR="00D47B36" w:rsidRPr="002D3928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D47B36" w:rsidRPr="00342C8F" w:rsidRDefault="00D47B36" w:rsidP="001258B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2259">
              <w:rPr>
                <w:rFonts w:ascii="Times New Roman" w:hAnsi="Times New Roman" w:cs="Times New Roman"/>
              </w:rPr>
              <w:t xml:space="preserve">2022г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D47B36" w:rsidRPr="006E44BE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2023г</w:t>
            </w:r>
          </w:p>
          <w:p w:rsidR="00D47B36" w:rsidRPr="006E44BE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D47B36" w:rsidRPr="006E44BE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 программе</w:t>
            </w:r>
          </w:p>
        </w:tc>
        <w:tc>
          <w:tcPr>
            <w:tcW w:w="709" w:type="dxa"/>
          </w:tcPr>
          <w:p w:rsidR="00D47B36" w:rsidRDefault="00D47B3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план</w:t>
            </w:r>
          </w:p>
          <w:p w:rsidR="00D47B36" w:rsidRPr="002D3928" w:rsidRDefault="00D47B3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709" w:type="dxa"/>
          </w:tcPr>
          <w:p w:rsidR="00D47B36" w:rsidRDefault="00D47B3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D47B36" w:rsidRDefault="00D47B3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D47B36" w:rsidRPr="002D3928" w:rsidTr="00D47B36">
        <w:trPr>
          <w:trHeight w:val="674"/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Default="00D47B36" w:rsidP="00F3229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Содержание</w:t>
            </w:r>
          </w:p>
          <w:p w:rsidR="00D47B36" w:rsidRPr="002D3928" w:rsidRDefault="00D47B36" w:rsidP="00F32294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учреждений дополнительного образования</w:t>
            </w:r>
          </w:p>
        </w:tc>
        <w:tc>
          <w:tcPr>
            <w:tcW w:w="1985" w:type="dxa"/>
          </w:tcPr>
          <w:p w:rsidR="00D47B36" w:rsidRPr="002D3928" w:rsidRDefault="00D47B36" w:rsidP="005A531A">
            <w:pPr>
              <w:pStyle w:val="ConsPlusNormal"/>
              <w:ind w:firstLine="0"/>
              <w:jc w:val="both"/>
            </w:pPr>
            <w:r w:rsidRPr="002D3928">
              <w:rPr>
                <w:rFonts w:ascii="Times New Roman" w:hAnsi="Times New Roman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D47B36" w:rsidRPr="002D3928" w:rsidRDefault="00D47B36" w:rsidP="00AD2D8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611 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6865,76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567" w:type="dxa"/>
          </w:tcPr>
          <w:p w:rsidR="00D47B36" w:rsidRPr="00477168" w:rsidRDefault="00D47B36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77168">
              <w:rPr>
                <w:rFonts w:ascii="Times New Roman" w:eastAsia="Calibri" w:hAnsi="Times New Roman"/>
                <w:sz w:val="18"/>
                <w:szCs w:val="18"/>
              </w:rPr>
              <w:t>6848,017</w:t>
            </w:r>
          </w:p>
        </w:tc>
        <w:tc>
          <w:tcPr>
            <w:tcW w:w="850" w:type="dxa"/>
          </w:tcPr>
          <w:p w:rsidR="00D47B36" w:rsidRPr="006E44BE" w:rsidRDefault="002633CF" w:rsidP="00954553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954553" w:rsidRPr="006E44BE">
              <w:rPr>
                <w:rFonts w:ascii="Times New Roman" w:eastAsia="Calibri" w:hAnsi="Times New Roman"/>
                <w:sz w:val="18"/>
                <w:szCs w:val="18"/>
              </w:rPr>
              <w:t>4801,11</w:t>
            </w:r>
          </w:p>
        </w:tc>
        <w:tc>
          <w:tcPr>
            <w:tcW w:w="850" w:type="dxa"/>
          </w:tcPr>
          <w:p w:rsidR="00D47B36" w:rsidRPr="006E44BE" w:rsidRDefault="00954553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7903,51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  <w:tc>
          <w:tcPr>
            <w:tcW w:w="709" w:type="dxa"/>
          </w:tcPr>
          <w:p w:rsidR="00D47B36" w:rsidRPr="005D7B34" w:rsidRDefault="00D47B36" w:rsidP="00B17612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  <w:tc>
          <w:tcPr>
            <w:tcW w:w="709" w:type="dxa"/>
          </w:tcPr>
          <w:p w:rsidR="00D47B36" w:rsidRDefault="00F659D7" w:rsidP="00B17612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</w:tr>
      <w:tr w:rsidR="00D47B36" w:rsidRPr="002D3928" w:rsidTr="00D47B36">
        <w:trPr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1985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D47B36" w:rsidRPr="002D3928" w:rsidRDefault="00D47B36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7B36" w:rsidRPr="005D7B34" w:rsidRDefault="00D47B36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B36" w:rsidRPr="00477168" w:rsidRDefault="00D47B3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850" w:type="dxa"/>
          </w:tcPr>
          <w:p w:rsidR="00D47B36" w:rsidRPr="006E44BE" w:rsidRDefault="0047716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6E44BE" w:rsidRDefault="00AC1E7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47B36" w:rsidRPr="005D7B34" w:rsidRDefault="00D47B36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47B36" w:rsidRDefault="00F659D7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8D034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D47B36" w:rsidRPr="002D3928" w:rsidTr="00DD67B9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Pr="002D3928" w:rsidRDefault="00D47B36" w:rsidP="00312F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материальнотехнической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базы (приобретение орг.техники,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мультимед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оборудования,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музыкал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.-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техники,сценических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костюмов, приобретение  мебели </w:t>
            </w:r>
          </w:p>
        </w:tc>
        <w:tc>
          <w:tcPr>
            <w:tcW w:w="1985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48,4</w:t>
            </w:r>
          </w:p>
        </w:tc>
        <w:tc>
          <w:tcPr>
            <w:tcW w:w="567" w:type="dxa"/>
          </w:tcPr>
          <w:p w:rsidR="00D47B36" w:rsidRPr="00477168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6E44BE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6E44BE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273,0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D47B36" w:rsidRPr="005D7B34" w:rsidRDefault="00D47B36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D47B36" w:rsidRDefault="00F659D7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D47B36" w:rsidRPr="002D3928" w:rsidTr="00DD67B9">
        <w:trPr>
          <w:trHeight w:val="1678"/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1985" w:type="dxa"/>
          </w:tcPr>
          <w:p w:rsidR="00D47B36" w:rsidRPr="002D3928" w:rsidRDefault="00D47B36" w:rsidP="00312F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МБУДО Саганнурская детская школа искусств», МБУ ДО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>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567" w:type="dxa"/>
          </w:tcPr>
          <w:p w:rsidR="00D47B36" w:rsidRPr="00477168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6E44BE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6E44BE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47B36" w:rsidRPr="005D7B34" w:rsidRDefault="00D47B36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47B36" w:rsidRDefault="00F659D7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D47B36" w:rsidRPr="002D3928" w:rsidTr="00DD67B9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985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7B36" w:rsidRPr="00477168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AC1E7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C1E7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5D7B34" w:rsidRDefault="00D47B36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5D7B34" w:rsidRDefault="00D47B36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D47B36" w:rsidRPr="005D7B34" w:rsidRDefault="00D47B36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D47B36" w:rsidRDefault="00F659D7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D47B36" w:rsidRPr="002D3928" w:rsidTr="00DD67B9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47B36" w:rsidRPr="002D3928" w:rsidRDefault="00D47B3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Проведение мероприятий</w:t>
            </w:r>
          </w:p>
        </w:tc>
        <w:tc>
          <w:tcPr>
            <w:tcW w:w="1985" w:type="dxa"/>
          </w:tcPr>
          <w:p w:rsidR="00D47B36" w:rsidRPr="002D3928" w:rsidRDefault="00D47B36" w:rsidP="005A5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D47B36" w:rsidRPr="002D3928" w:rsidRDefault="00D47B36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D47B36" w:rsidRPr="002D3928" w:rsidRDefault="00D47B36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D47B36" w:rsidRPr="002D3928" w:rsidRDefault="00D47B36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D47B36" w:rsidRPr="002D3928" w:rsidRDefault="00D47B36" w:rsidP="000973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2D3928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Pr="005D7B34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B36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47B36" w:rsidRPr="00477168" w:rsidRDefault="00AC1E7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D47B36" w:rsidRPr="00AC1E78" w:rsidRDefault="00477168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7B36" w:rsidRPr="005D7B34" w:rsidRDefault="00A84829" w:rsidP="00A8482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  <w:r w:rsidR="00D47B36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47B36" w:rsidRDefault="00D47B36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47B36" w:rsidRDefault="00D47B3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47B36" w:rsidRDefault="00013F6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F659D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0A7A85" w:rsidRDefault="000A7A8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A85" w:rsidRDefault="000A7A8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A85" w:rsidRDefault="000A7A8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подпрограммы «Дополнительное образование в сфере культуры» за счет всех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995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780"/>
        <w:gridCol w:w="921"/>
        <w:gridCol w:w="921"/>
        <w:gridCol w:w="850"/>
        <w:gridCol w:w="850"/>
        <w:gridCol w:w="993"/>
      </w:tblGrid>
      <w:tr w:rsidR="00DD67B9" w:rsidRPr="002D3928" w:rsidTr="00DD67B9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</w:p>
          <w:p w:rsidR="00DD67B9" w:rsidRPr="002D3928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uppressAutoHyphens w:val="0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125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6E0D">
              <w:rPr>
                <w:rFonts w:ascii="Times New Roman" w:hAnsi="Times New Roman" w:cs="Times New Roman"/>
              </w:rPr>
              <w:t xml:space="preserve">2022г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DD67B9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DD67B9" w:rsidRPr="006E44BE" w:rsidRDefault="00DD67B9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DD67B9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 г план по программе</w:t>
            </w:r>
          </w:p>
          <w:p w:rsidR="00DD67B9" w:rsidRPr="006E44BE" w:rsidRDefault="00DD67B9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67B9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DD67B9" w:rsidRPr="002D3928" w:rsidRDefault="00DD67B9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67B9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DD67B9" w:rsidRPr="002D3928" w:rsidRDefault="00DD67B9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67B9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DD67B9" w:rsidRDefault="00DD67B9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DD67B9" w:rsidRPr="002D3928" w:rsidTr="00DD67B9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2451,43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17104,54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477168" w:rsidRDefault="00DD67B9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13678,307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10139,96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5C5F76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15038,6</w:t>
            </w:r>
            <w:r w:rsidR="00477168" w:rsidRPr="006E44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0733F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21950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22300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7371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22300,0</w:t>
            </w:r>
          </w:p>
        </w:tc>
      </w:tr>
      <w:tr w:rsidR="00DD67B9" w:rsidRPr="002D3928" w:rsidTr="00DD67B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47716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F659D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D67B9" w:rsidRPr="002D3928" w:rsidTr="00DD67B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477168" w:rsidRDefault="00DD67B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6725,29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5338,85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6727,10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0733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9065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9065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DD7371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9065,0</w:t>
            </w:r>
          </w:p>
        </w:tc>
      </w:tr>
      <w:tr w:rsidR="00DD67B9" w:rsidRPr="002D3928" w:rsidTr="00DD67B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477168" w:rsidRDefault="00DD67B9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77168">
              <w:rPr>
                <w:rFonts w:ascii="Times New Roman" w:eastAsia="Calibri" w:hAnsi="Times New Roman"/>
                <w:sz w:val="20"/>
                <w:szCs w:val="20"/>
              </w:rPr>
              <w:t>6953,017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4801,11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5C5F76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8311,51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0733F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12885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13235</w:t>
            </w:r>
            <w:r w:rsidR="00DD7371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F659D7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13315,0</w:t>
            </w:r>
          </w:p>
        </w:tc>
      </w:tr>
      <w:tr w:rsidR="00DD67B9" w:rsidRPr="002D3928" w:rsidTr="00DD67B9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2D3928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6E44BE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Pr="005D7B34" w:rsidRDefault="00DD67B9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9" w:rsidRDefault="00F659D7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Приложение 1</w:t>
      </w:r>
      <w:r>
        <w:rPr>
          <w:rFonts w:ascii="Times New Roman" w:hAnsi="Times New Roman" w:cs="Times New Roman"/>
          <w:bCs/>
        </w:rPr>
        <w:t>3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95528" w:rsidRPr="002D3928" w:rsidRDefault="005A77B7" w:rsidP="00695528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="00695528" w:rsidRPr="002D3928">
        <w:rPr>
          <w:rFonts w:ascii="Times New Roman" w:hAnsi="Times New Roman" w:cs="Times New Roman"/>
          <w:bCs/>
        </w:rPr>
        <w:t>»</w:t>
      </w:r>
      <w:r w:rsidR="004134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5C7DBD">
        <w:rPr>
          <w:rFonts w:ascii="Times New Roman" w:hAnsi="Times New Roman" w:cs="Times New Roman"/>
          <w:bCs/>
        </w:rPr>
        <w:t xml:space="preserve">    </w:t>
      </w:r>
      <w:r w:rsidR="0024127E">
        <w:rPr>
          <w:rFonts w:ascii="Times New Roman" w:hAnsi="Times New Roman" w:cs="Times New Roman"/>
          <w:bCs/>
        </w:rPr>
        <w:t>ноября</w:t>
      </w:r>
      <w:r w:rsidR="00413457">
        <w:rPr>
          <w:rFonts w:ascii="Times New Roman" w:hAnsi="Times New Roman" w:cs="Times New Roman"/>
          <w:bCs/>
        </w:rPr>
        <w:t xml:space="preserve"> </w:t>
      </w:r>
      <w:r w:rsidR="001D552A">
        <w:rPr>
          <w:rFonts w:ascii="Times New Roman" w:hAnsi="Times New Roman" w:cs="Times New Roman"/>
          <w:bCs/>
        </w:rPr>
        <w:t xml:space="preserve"> </w:t>
      </w:r>
      <w:r w:rsidR="00695528" w:rsidRPr="002D3928">
        <w:rPr>
          <w:rFonts w:ascii="Times New Roman" w:hAnsi="Times New Roman" w:cs="Times New Roman"/>
          <w:bCs/>
        </w:rPr>
        <w:t>202</w:t>
      </w:r>
      <w:r w:rsidR="005C7DBD">
        <w:rPr>
          <w:rFonts w:ascii="Times New Roman" w:hAnsi="Times New Roman" w:cs="Times New Roman"/>
          <w:bCs/>
        </w:rPr>
        <w:t>3</w:t>
      </w:r>
      <w:r w:rsidR="00695528" w:rsidRPr="002D3928">
        <w:rPr>
          <w:rFonts w:ascii="Times New Roman" w:hAnsi="Times New Roman" w:cs="Times New Roman"/>
          <w:bCs/>
        </w:rPr>
        <w:t>г. №</w:t>
      </w:r>
      <w:r w:rsidR="0024127E">
        <w:rPr>
          <w:rFonts w:ascii="Times New Roman" w:hAnsi="Times New Roman" w:cs="Times New Roman"/>
          <w:bCs/>
        </w:rPr>
        <w:t>711</w:t>
      </w:r>
    </w:p>
    <w:p w:rsidR="00695528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95528" w:rsidRPr="002D3928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95528" w:rsidRPr="002D3928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10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2973"/>
        <w:gridCol w:w="566"/>
        <w:gridCol w:w="566"/>
        <w:gridCol w:w="709"/>
        <w:gridCol w:w="856"/>
        <w:gridCol w:w="850"/>
        <w:gridCol w:w="987"/>
        <w:gridCol w:w="851"/>
        <w:gridCol w:w="708"/>
        <w:gridCol w:w="856"/>
        <w:gridCol w:w="850"/>
        <w:gridCol w:w="712"/>
        <w:gridCol w:w="851"/>
        <w:gridCol w:w="850"/>
        <w:gridCol w:w="998"/>
        <w:gridCol w:w="998"/>
      </w:tblGrid>
      <w:tr w:rsidR="0068465F" w:rsidRPr="002D3928" w:rsidTr="0068465F">
        <w:trPr>
          <w:trHeight w:val="23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№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п/п 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Наименование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Формула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направление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изменений </w:t>
            </w:r>
          </w:p>
          <w:p w:rsidR="0068465F" w:rsidRPr="002D3928" w:rsidRDefault="0068465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5F" w:rsidRDefault="0068465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8465F" w:rsidRDefault="0068465F" w:rsidP="0068465F">
            <w:pPr>
              <w:rPr>
                <w:rFonts w:ascii="Times New Roman" w:eastAsia="Calibri" w:hAnsi="Times New Roman"/>
              </w:rPr>
            </w:pPr>
          </w:p>
          <w:p w:rsidR="0068465F" w:rsidRPr="0068465F" w:rsidRDefault="0068465F" w:rsidP="0068465F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Фактические значения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5F" w:rsidRDefault="0068465F" w:rsidP="006F2A7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8465F" w:rsidRDefault="0068465F" w:rsidP="0068465F">
            <w:pPr>
              <w:rPr>
                <w:rFonts w:ascii="Times New Roman" w:eastAsia="Calibri" w:hAnsi="Times New Roman"/>
              </w:rPr>
            </w:pPr>
          </w:p>
          <w:p w:rsidR="0068465F" w:rsidRPr="0068465F" w:rsidRDefault="0068465F" w:rsidP="006846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Базовые значения</w:t>
            </w:r>
          </w:p>
        </w:tc>
      </w:tr>
      <w:tr w:rsidR="0086662C" w:rsidRPr="002D3928" w:rsidTr="0086662C">
        <w:trPr>
          <w:trHeight w:val="23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20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2D3928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1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2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3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662C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2026г</w:t>
            </w:r>
          </w:p>
        </w:tc>
      </w:tr>
      <w:tr w:rsidR="0086662C" w:rsidRPr="002D3928" w:rsidTr="0086662C">
        <w:trPr>
          <w:trHeight w:val="23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2D3928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86662C" w:rsidRPr="002D3928" w:rsidTr="0086662C">
        <w:trPr>
          <w:trHeight w:val="8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3861,0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C22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1550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C40954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1170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79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343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Default="0068465F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1500,0</w:t>
            </w:r>
          </w:p>
        </w:tc>
      </w:tr>
      <w:tr w:rsidR="0086662C" w:rsidRPr="002D3928" w:rsidTr="0086662C">
        <w:trPr>
          <w:trHeight w:val="228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C40954" w:rsidRDefault="0086662C" w:rsidP="00BD7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1015,1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DD6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1089,4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6662C" w:rsidRPr="002D3928" w:rsidTr="0086662C">
        <w:trPr>
          <w:trHeight w:val="565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услуг оказанных туристам,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05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C40954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0,080</w:t>
            </w:r>
          </w:p>
        </w:tc>
      </w:tr>
      <w:tr w:rsidR="0086662C" w:rsidRPr="002D3928" w:rsidTr="0086662C">
        <w:trPr>
          <w:trHeight w:val="23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руб.</w:t>
            </w:r>
          </w:p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662C" w:rsidRPr="002D3928" w:rsidRDefault="0086662C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27549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662C" w:rsidRPr="00C40954" w:rsidRDefault="0086662C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28853,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86662C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36033,0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36033,0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36033,0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662C" w:rsidRPr="00C40954" w:rsidRDefault="0068465F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36033,0</w:t>
            </w:r>
          </w:p>
        </w:tc>
      </w:tr>
    </w:tbl>
    <w:p w:rsidR="00695528" w:rsidRPr="002D3928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77168" w:rsidRDefault="004771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4</w:t>
      </w:r>
    </w:p>
    <w:p w:rsidR="00574CD5" w:rsidRPr="002D3928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4CD5"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"</w:t>
      </w:r>
      <w:r w:rsidR="0024127E">
        <w:rPr>
          <w:rFonts w:ascii="Times New Roman" w:hAnsi="Times New Roman" w:cs="Times New Roman"/>
          <w:bCs/>
        </w:rPr>
        <w:t>01</w:t>
      </w:r>
      <w:r w:rsidRPr="002D3928">
        <w:rPr>
          <w:rFonts w:ascii="Times New Roman" w:hAnsi="Times New Roman" w:cs="Times New Roman"/>
          <w:bCs/>
        </w:rPr>
        <w:t>"</w:t>
      </w:r>
      <w:r w:rsidR="004C7C38">
        <w:rPr>
          <w:rFonts w:ascii="Times New Roman" w:hAnsi="Times New Roman" w:cs="Times New Roman"/>
          <w:bCs/>
        </w:rPr>
        <w:t xml:space="preserve"> </w:t>
      </w:r>
      <w:r w:rsidR="009733F9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711171">
        <w:rPr>
          <w:rFonts w:ascii="Times New Roman" w:hAnsi="Times New Roman" w:cs="Times New Roman"/>
          <w:bCs/>
        </w:rPr>
        <w:t xml:space="preserve"> </w:t>
      </w:r>
      <w:r w:rsidR="009733F9">
        <w:rPr>
          <w:rFonts w:ascii="Times New Roman" w:hAnsi="Times New Roman" w:cs="Times New Roman"/>
          <w:bCs/>
        </w:rPr>
        <w:t xml:space="preserve"> </w:t>
      </w:r>
      <w:r w:rsidR="00574CD5" w:rsidRPr="002D3928">
        <w:rPr>
          <w:rFonts w:ascii="Times New Roman" w:hAnsi="Times New Roman" w:cs="Times New Roman"/>
          <w:bCs/>
        </w:rPr>
        <w:t xml:space="preserve"> 20</w:t>
      </w:r>
      <w:r w:rsidR="007C6F7D" w:rsidRPr="002D3928">
        <w:rPr>
          <w:rFonts w:ascii="Times New Roman" w:hAnsi="Times New Roman" w:cs="Times New Roman"/>
          <w:bCs/>
        </w:rPr>
        <w:t>2</w:t>
      </w:r>
      <w:r w:rsidR="00711171">
        <w:rPr>
          <w:rFonts w:ascii="Times New Roman" w:hAnsi="Times New Roman" w:cs="Times New Roman"/>
          <w:bCs/>
        </w:rPr>
        <w:t>3</w:t>
      </w:r>
      <w:r w:rsidR="00574CD5" w:rsidRPr="002D3928">
        <w:rPr>
          <w:rFonts w:ascii="Times New Roman" w:hAnsi="Times New Roman" w:cs="Times New Roman"/>
          <w:bCs/>
        </w:rPr>
        <w:t xml:space="preserve">г. № </w:t>
      </w:r>
      <w:r w:rsidR="0024127E">
        <w:rPr>
          <w:rFonts w:ascii="Times New Roman" w:hAnsi="Times New Roman" w:cs="Times New Roman"/>
          <w:bCs/>
        </w:rPr>
        <w:t>711</w:t>
      </w:r>
    </w:p>
    <w:p w:rsidR="00212298" w:rsidRDefault="00212298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CD5" w:rsidRPr="002D3928" w:rsidRDefault="00574CD5" w:rsidP="00212298">
      <w:pPr>
        <w:autoSpaceDE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E63B61">
        <w:rPr>
          <w:rFonts w:ascii="Times New Roman" w:hAnsi="Times New Roman"/>
          <w:sz w:val="24"/>
          <w:szCs w:val="24"/>
        </w:rPr>
        <w:t xml:space="preserve">Раздел </w:t>
      </w:r>
      <w:r w:rsidR="00E63B61" w:rsidRPr="00E63B61">
        <w:rPr>
          <w:rFonts w:ascii="Times New Roman" w:hAnsi="Times New Roman"/>
          <w:sz w:val="24"/>
          <w:szCs w:val="24"/>
        </w:rPr>
        <w:t>6</w:t>
      </w:r>
      <w:r w:rsidRPr="00E63B61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990"/>
        <w:gridCol w:w="1133"/>
        <w:gridCol w:w="1562"/>
        <w:gridCol w:w="567"/>
        <w:gridCol w:w="567"/>
        <w:gridCol w:w="567"/>
        <w:gridCol w:w="534"/>
        <w:gridCol w:w="174"/>
        <w:gridCol w:w="709"/>
        <w:gridCol w:w="709"/>
        <w:gridCol w:w="567"/>
        <w:gridCol w:w="709"/>
        <w:gridCol w:w="708"/>
        <w:gridCol w:w="709"/>
        <w:gridCol w:w="708"/>
        <w:gridCol w:w="567"/>
        <w:gridCol w:w="534"/>
        <w:gridCol w:w="709"/>
        <w:gridCol w:w="708"/>
        <w:gridCol w:w="696"/>
        <w:gridCol w:w="12"/>
        <w:gridCol w:w="43"/>
      </w:tblGrid>
      <w:tr w:rsidR="00BF4B60" w:rsidRPr="002D3928" w:rsidTr="00BF4B60">
        <w:trPr>
          <w:gridAfter w:val="2"/>
          <w:wAfter w:w="53" w:type="dxa"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BF4B60" w:rsidRPr="002D3928" w:rsidRDefault="00BF4B60">
            <w:pPr>
              <w:suppressAutoHyphens w:val="0"/>
            </w:pPr>
          </w:p>
        </w:tc>
        <w:tc>
          <w:tcPr>
            <w:tcW w:w="820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60" w:rsidRPr="002D3928" w:rsidRDefault="00BF4B60">
            <w:pPr>
              <w:suppressAutoHyphens w:val="0"/>
            </w:pPr>
          </w:p>
        </w:tc>
      </w:tr>
      <w:tr w:rsidR="00BF4B60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Pr="005E7D67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5E7D67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E44BE"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2025г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60" w:rsidRDefault="00BF4B60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2026г</w:t>
            </w:r>
          </w:p>
        </w:tc>
      </w:tr>
      <w:tr w:rsidR="00BF4B60" w:rsidRPr="002D3928" w:rsidTr="00721BA5">
        <w:trPr>
          <w:gridAfter w:val="1"/>
          <w:wAfter w:w="43" w:type="dxa"/>
          <w:trHeight w:val="25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EF3F62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факт</w:t>
            </w:r>
            <w:r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5E7D67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B60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Default="00BF4B60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</w:tr>
      <w:tr w:rsidR="00BF4B60" w:rsidRPr="002D3928" w:rsidTr="00721BA5">
        <w:trPr>
          <w:gridAfter w:val="1"/>
          <w:wAfter w:w="43" w:type="dxa"/>
          <w:trHeight w:val="19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BF4B6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B60" w:rsidRDefault="00721BA5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721BA5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721BA5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Pr="002D3928" w:rsidRDefault="00721BA5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4B60" w:rsidRDefault="00721BA5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</w:p>
        </w:tc>
      </w:tr>
      <w:tr w:rsidR="00721BA5" w:rsidRPr="002D3928" w:rsidTr="00721BA5">
        <w:trPr>
          <w:gridAfter w:val="1"/>
          <w:wAfter w:w="43" w:type="dxa"/>
          <w:trHeight w:val="19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721BA5" w:rsidRPr="002D3928" w:rsidRDefault="00721BA5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3E35EE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3E35EE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3E35EE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</w:tr>
      <w:tr w:rsidR="00721BA5" w:rsidRPr="002D3928" w:rsidTr="00721BA5">
        <w:trPr>
          <w:gridAfter w:val="1"/>
          <w:wAfter w:w="43" w:type="dxa"/>
          <w:trHeight w:val="10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1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102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B703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8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Строительство агротуристического комплекса «ЭТНО-КОМПЛЕКС»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5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C1E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51432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081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Благоустройство территорий, прилегающих к местам туристского показа в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муниципальном образовании «Мухоршибирский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08179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Задача№2, индикатор 1, 2,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туризма МО «Мухоршибирский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201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5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8267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1139,395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E554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721BA5" w:rsidRPr="002D3928" w:rsidTr="00721BA5">
        <w:trPr>
          <w:gridAfter w:val="1"/>
          <w:wAfter w:w="43" w:type="dxa"/>
          <w:trHeight w:val="106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</w:tc>
      </w:tr>
      <w:tr w:rsidR="00721BA5" w:rsidRPr="002D3928" w:rsidTr="00721BA5">
        <w:trPr>
          <w:gridAfter w:val="1"/>
          <w:wAfter w:w="43" w:type="dxa"/>
          <w:trHeight w:val="43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BD78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Default="00721BA5" w:rsidP="00BD78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D358D3" w:rsidRDefault="00721BA5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861B2D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861B2D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861B2D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gridAfter w:val="1"/>
          <w:wAfter w:w="43" w:type="dxa"/>
          <w:trHeight w:val="106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713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BA49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861B2D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861B2D" w:rsidRDefault="00E554C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861B2D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3E3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1C0C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Default="00721BA5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trHeight w:val="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08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Обустройство теплого туалета в Доме культуре с. Шаралдай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0817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Задача№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1,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2, индикатор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, 4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139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8251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Default="00721BA5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Реконструкция ставки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Тохно-беки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улуса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Нарсатуй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,Дом правителя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Меркитов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,павильонного типа.</w:t>
            </w:r>
          </w:p>
          <w:p w:rsidR="00721BA5" w:rsidRPr="002D3928" w:rsidRDefault="00721BA5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Мухоршибирского района Республики Бурятия.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  <w:p w:rsidR="00721BA5" w:rsidRDefault="00721BA5" w:rsidP="0037530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21BA5" w:rsidRPr="00375301" w:rsidRDefault="00721BA5" w:rsidP="00375301">
            <w:pPr>
              <w:tabs>
                <w:tab w:val="left" w:pos="135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0E13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8251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8251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8251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F841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 прилегающих к местам туристского показа-заказника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Алтачейский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» в МО «Мухоршибирский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967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826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1139,395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5D7B34" w:rsidRDefault="00721BA5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1BA5" w:rsidRPr="002D3928" w:rsidTr="00721BA5">
        <w:trPr>
          <w:gridAfter w:val="1"/>
          <w:wAfter w:w="43" w:type="dxa"/>
          <w:trHeight w:val="265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Default="00721BA5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Дней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Министерства </w:t>
            </w:r>
          </w:p>
          <w:p w:rsidR="00721BA5" w:rsidRPr="00184CEE" w:rsidRDefault="00721BA5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 туризма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 №2, индикатор 1, 2, 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6515D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2D3928" w:rsidTr="00721BA5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5D7B34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6E44BE" w:rsidTr="00721BA5">
        <w:trPr>
          <w:gridAfter w:val="1"/>
          <w:wAfter w:w="43" w:type="dxa"/>
          <w:trHeight w:val="265"/>
        </w:trPr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2D3928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1139,395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1450,8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8251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  <w:r w:rsidR="00721BA5"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21BA5" w:rsidRPr="006E44BE" w:rsidTr="00721BA5">
        <w:trPr>
          <w:gridAfter w:val="1"/>
          <w:wAfter w:w="43" w:type="dxa"/>
          <w:trHeight w:val="216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21BA5" w:rsidRPr="006E44BE" w:rsidTr="00721BA5">
        <w:trPr>
          <w:gridAfter w:val="1"/>
          <w:wAfter w:w="43" w:type="dxa"/>
          <w:trHeight w:val="154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875,13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925,58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558,0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8251A5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558,0</w:t>
            </w:r>
          </w:p>
        </w:tc>
      </w:tr>
      <w:tr w:rsidR="00721BA5" w:rsidRPr="006E44BE" w:rsidTr="00721BA5">
        <w:trPr>
          <w:gridAfter w:val="1"/>
          <w:wAfter w:w="43" w:type="dxa"/>
          <w:trHeight w:val="169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163,815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E554C4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A5" w:rsidRPr="006E44BE" w:rsidRDefault="008251A5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</w:tr>
      <w:tr w:rsidR="00721BA5" w:rsidRPr="002D3928" w:rsidTr="00721BA5">
        <w:trPr>
          <w:gridAfter w:val="1"/>
          <w:wAfter w:w="43" w:type="dxa"/>
          <w:trHeight w:val="73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BA5" w:rsidRPr="006E44BE" w:rsidRDefault="00721BA5" w:rsidP="00451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451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Pr="006E44BE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1BA5" w:rsidRDefault="00721BA5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44B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D30840" w:rsidRDefault="00D30840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A97E78" w:rsidRPr="00EB1C8B" w:rsidRDefault="00574CD5" w:rsidP="00EB1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EB1C8B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574CD5" w:rsidRPr="002D3928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63375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5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602D71" w:rsidRPr="002D3928">
        <w:rPr>
          <w:rFonts w:ascii="Times New Roman" w:hAnsi="Times New Roman" w:cs="Times New Roman"/>
          <w:bCs/>
        </w:rPr>
        <w:t xml:space="preserve">                     </w:t>
      </w:r>
      <w:r w:rsidR="00184CEE">
        <w:rPr>
          <w:rFonts w:ascii="Times New Roman" w:hAnsi="Times New Roman" w:cs="Times New Roman"/>
          <w:bCs/>
        </w:rPr>
        <w:t xml:space="preserve">  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>от «</w:t>
      </w:r>
      <w:r w:rsidR="0024127E">
        <w:rPr>
          <w:rFonts w:ascii="Times New Roman" w:hAnsi="Times New Roman" w:cs="Times New Roman"/>
          <w:bCs/>
        </w:rPr>
        <w:t>01</w:t>
      </w:r>
      <w:r w:rsidRPr="002D3928">
        <w:rPr>
          <w:rFonts w:ascii="Times New Roman" w:hAnsi="Times New Roman" w:cs="Times New Roman"/>
          <w:bCs/>
        </w:rPr>
        <w:t>»</w:t>
      </w:r>
      <w:r w:rsidR="00184CEE">
        <w:rPr>
          <w:rFonts w:ascii="Times New Roman" w:hAnsi="Times New Roman" w:cs="Times New Roman"/>
          <w:bCs/>
        </w:rPr>
        <w:t xml:space="preserve"> </w:t>
      </w:r>
      <w:r w:rsidR="0024127E">
        <w:rPr>
          <w:rFonts w:ascii="Times New Roman" w:hAnsi="Times New Roman" w:cs="Times New Roman"/>
          <w:bCs/>
        </w:rPr>
        <w:t>ноября</w:t>
      </w:r>
      <w:r w:rsidR="000A7A85">
        <w:rPr>
          <w:rFonts w:ascii="Times New Roman" w:hAnsi="Times New Roman" w:cs="Times New Roman"/>
          <w:bCs/>
        </w:rPr>
        <w:t xml:space="preserve"> </w:t>
      </w:r>
      <w:r w:rsidR="00184CEE">
        <w:rPr>
          <w:rFonts w:ascii="Times New Roman" w:hAnsi="Times New Roman" w:cs="Times New Roman"/>
          <w:bCs/>
        </w:rPr>
        <w:t xml:space="preserve">  </w:t>
      </w:r>
      <w:r w:rsidR="00891F4A" w:rsidRPr="002D3928">
        <w:rPr>
          <w:rFonts w:ascii="Times New Roman" w:hAnsi="Times New Roman" w:cs="Times New Roman"/>
          <w:bCs/>
        </w:rPr>
        <w:t xml:space="preserve"> 20</w:t>
      </w:r>
      <w:r w:rsidR="007572DB" w:rsidRPr="002D3928">
        <w:rPr>
          <w:rFonts w:ascii="Times New Roman" w:hAnsi="Times New Roman" w:cs="Times New Roman"/>
          <w:bCs/>
        </w:rPr>
        <w:t>2</w:t>
      </w:r>
      <w:r w:rsidR="000A7A85">
        <w:rPr>
          <w:rFonts w:ascii="Times New Roman" w:hAnsi="Times New Roman" w:cs="Times New Roman"/>
          <w:bCs/>
        </w:rPr>
        <w:t>3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24127E">
        <w:rPr>
          <w:rFonts w:ascii="Times New Roman" w:hAnsi="Times New Roman" w:cs="Times New Roman"/>
          <w:bCs/>
        </w:rPr>
        <w:t>711</w:t>
      </w:r>
    </w:p>
    <w:p w:rsidR="00AB5BA9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695528">
        <w:rPr>
          <w:rFonts w:ascii="Times New Roman" w:hAnsi="Times New Roman" w:cs="Times New Roman"/>
          <w:bCs/>
          <w:sz w:val="24"/>
          <w:szCs w:val="24"/>
        </w:rPr>
        <w:t>7</w:t>
      </w:r>
      <w:r w:rsidR="00574CD5" w:rsidRPr="002D3928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2D3928">
        <w:rPr>
          <w:rFonts w:ascii="Times New Roman" w:eastAsia="Calibri" w:hAnsi="Times New Roman"/>
          <w:sz w:val="24"/>
          <w:szCs w:val="24"/>
        </w:rPr>
        <w:t>«</w:t>
      </w:r>
      <w:r w:rsidR="00574CD5" w:rsidRPr="002D3928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AB5BA9" w:rsidRPr="002D3928" w:rsidRDefault="00AB5BA9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66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126"/>
        <w:gridCol w:w="1275"/>
        <w:gridCol w:w="709"/>
        <w:gridCol w:w="142"/>
        <w:gridCol w:w="567"/>
        <w:gridCol w:w="567"/>
        <w:gridCol w:w="567"/>
        <w:gridCol w:w="567"/>
        <w:gridCol w:w="709"/>
        <w:gridCol w:w="567"/>
        <w:gridCol w:w="567"/>
        <w:gridCol w:w="426"/>
        <w:gridCol w:w="567"/>
        <w:gridCol w:w="567"/>
        <w:gridCol w:w="708"/>
        <w:gridCol w:w="709"/>
        <w:gridCol w:w="709"/>
        <w:gridCol w:w="709"/>
        <w:gridCol w:w="850"/>
        <w:gridCol w:w="567"/>
      </w:tblGrid>
      <w:tr w:rsidR="00BF4B60" w:rsidRPr="002D3928" w:rsidTr="00BF4B60">
        <w:trPr>
          <w:trHeight w:val="1197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подпрограммы,мероприятия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4B60" w:rsidRPr="002D3928" w:rsidRDefault="00BF4B60">
            <w:pPr>
              <w:suppressAutoHyphens w:val="0"/>
            </w:pPr>
          </w:p>
        </w:tc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60" w:rsidRPr="002D3928" w:rsidRDefault="00BF4B60">
            <w:pPr>
              <w:suppressAutoHyphens w:val="0"/>
            </w:pPr>
          </w:p>
        </w:tc>
      </w:tr>
      <w:tr w:rsidR="00BF4B60" w:rsidRPr="006E44BE" w:rsidTr="00BF4B60">
        <w:trPr>
          <w:trHeight w:val="1419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2D3928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2015 г факт</w:t>
            </w:r>
          </w:p>
          <w:p w:rsidR="00BF4B60" w:rsidRPr="006E44BE" w:rsidRDefault="00BF4B60" w:rsidP="00251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2019г. 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2020г.факт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2021факт</w:t>
            </w:r>
          </w:p>
          <w:p w:rsidR="00BF4B60" w:rsidRPr="006E44BE" w:rsidRDefault="00BF4B60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6335C7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2022г.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BF4B60" w:rsidRPr="006E44BE" w:rsidRDefault="00BF4B60" w:rsidP="00BF4B60">
            <w:pPr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2024г</w:t>
            </w:r>
          </w:p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2025г</w:t>
            </w:r>
          </w:p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2026г</w:t>
            </w:r>
          </w:p>
          <w:p w:rsidR="00BF4B60" w:rsidRPr="006E44BE" w:rsidRDefault="00BF4B60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E554C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292,80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C7094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292,80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Благоустройство территорий, прилегающих к местам  туристского показа в МО Мухоршибирский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E554C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721BA5" w:rsidRPr="006E44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721BA5" w:rsidRPr="006E44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055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Проведение Дней Министерства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Задача №2, индикатор 1, 2,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E44BE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4CD5" w:rsidRPr="006E44BE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7AD" w:rsidRPr="006E44BE" w:rsidRDefault="00D637AD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6E44BE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4BE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6E44BE">
        <w:rPr>
          <w:rFonts w:ascii="Times New Roman" w:eastAsia="Calibri" w:hAnsi="Times New Roman" w:cs="Times New Roman"/>
          <w:sz w:val="24"/>
          <w:szCs w:val="24"/>
        </w:rPr>
        <w:t>«</w:t>
      </w:r>
      <w:r w:rsidRPr="006E44BE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6E44BE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4BE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5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1277"/>
        <w:gridCol w:w="1134"/>
        <w:gridCol w:w="1134"/>
        <w:gridCol w:w="708"/>
        <w:gridCol w:w="851"/>
        <w:gridCol w:w="709"/>
        <w:gridCol w:w="992"/>
        <w:gridCol w:w="850"/>
        <w:gridCol w:w="993"/>
        <w:gridCol w:w="850"/>
        <w:gridCol w:w="850"/>
        <w:gridCol w:w="709"/>
        <w:gridCol w:w="709"/>
        <w:gridCol w:w="850"/>
        <w:gridCol w:w="737"/>
        <w:gridCol w:w="737"/>
      </w:tblGrid>
      <w:tr w:rsidR="00BF4B60" w:rsidRPr="006E44BE" w:rsidTr="00BF4B60">
        <w:trPr>
          <w:trHeight w:val="2817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2019г.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2020г.</w:t>
            </w:r>
          </w:p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2021г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BF4B60" w:rsidRPr="006E44BE" w:rsidRDefault="00BF4B60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BF4B60" w:rsidRPr="006E44BE" w:rsidRDefault="00BF4B60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BF4B60" w:rsidRPr="006E44BE" w:rsidRDefault="00BF4B60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2024г план по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790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2025г</w:t>
            </w:r>
          </w:p>
          <w:p w:rsidR="00BF4B60" w:rsidRPr="006E44BE" w:rsidRDefault="00BF4B60" w:rsidP="00790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 xml:space="preserve">План </w:t>
            </w:r>
          </w:p>
          <w:p w:rsidR="00BF4B60" w:rsidRPr="006E44BE" w:rsidRDefault="00BF4B60" w:rsidP="00790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790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2026г</w:t>
            </w:r>
          </w:p>
          <w:p w:rsidR="00BF4B60" w:rsidRPr="006E44BE" w:rsidRDefault="00BF4B60" w:rsidP="007904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1015,13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1139,395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E554C4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1450,8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55D73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  <w:r w:rsidR="00721BA5" w:rsidRPr="006E44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BF4B60" w:rsidRPr="006E44BE" w:rsidTr="00BF4B60">
        <w:trPr>
          <w:trHeight w:val="237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4B60" w:rsidRPr="006E44BE" w:rsidTr="00BF4B60">
        <w:trPr>
          <w:trHeight w:val="73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875,13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925,58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E554C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1058,0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558,0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55D73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558</w:t>
            </w:r>
            <w:r w:rsidR="00721BA5" w:rsidRPr="006E44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BF4B60" w:rsidRPr="006E44BE" w:rsidTr="00BF4B60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392B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163,815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E554C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4BE"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55D73" w:rsidP="00755D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  <w:r w:rsidR="00721BA5" w:rsidRPr="006E44BE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</w:tr>
      <w:tr w:rsidR="00BF4B60" w:rsidRPr="00FA51A8" w:rsidTr="00BF4B60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BE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721BA5" w:rsidP="00392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392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Pr="006E44BE" w:rsidRDefault="00BF4B60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0" w:rsidRDefault="00721BA5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BE">
              <w:rPr>
                <w:rFonts w:ascii="Times New Roman" w:hAnsi="Times New Roman" w:cs="Times New Roman"/>
              </w:rPr>
              <w:t>0</w:t>
            </w:r>
          </w:p>
        </w:tc>
      </w:tr>
    </w:tbl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sectPr w:rsidR="001D503A" w:rsidSect="004C0CCE">
      <w:headerReference w:type="default" r:id="rId10"/>
      <w:pgSz w:w="16838" w:h="11906" w:orient="landscape"/>
      <w:pgMar w:top="426" w:right="1134" w:bottom="851" w:left="1134" w:header="70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92" w:rsidRDefault="005E6292" w:rsidP="0084752C">
      <w:pPr>
        <w:spacing w:after="0" w:line="240" w:lineRule="auto"/>
      </w:pPr>
      <w:r>
        <w:separator/>
      </w:r>
    </w:p>
  </w:endnote>
  <w:endnote w:type="continuationSeparator" w:id="0">
    <w:p w:rsidR="005E6292" w:rsidRDefault="005E6292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57"/>
      <w:docPartObj>
        <w:docPartGallery w:val="Page Numbers (Bottom of Page)"/>
        <w:docPartUnique/>
      </w:docPartObj>
    </w:sdtPr>
    <w:sdtContent>
      <w:p w:rsidR="000205F0" w:rsidRDefault="00D538D1">
        <w:pPr>
          <w:pStyle w:val="af2"/>
          <w:jc w:val="right"/>
        </w:pPr>
        <w:fldSimple w:instr=" PAGE   \* MERGEFORMAT ">
          <w:r w:rsidR="00094BDB">
            <w:rPr>
              <w:noProof/>
            </w:rPr>
            <w:t>4</w:t>
          </w:r>
        </w:fldSimple>
      </w:p>
    </w:sdtContent>
  </w:sdt>
  <w:p w:rsidR="000205F0" w:rsidRDefault="000205F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92" w:rsidRDefault="005E6292" w:rsidP="0084752C">
      <w:pPr>
        <w:spacing w:after="0" w:line="240" w:lineRule="auto"/>
      </w:pPr>
      <w:r>
        <w:separator/>
      </w:r>
    </w:p>
  </w:footnote>
  <w:footnote w:type="continuationSeparator" w:id="0">
    <w:p w:rsidR="005E6292" w:rsidRDefault="005E6292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0" w:rsidRDefault="000205F0">
    <w:pPr>
      <w:pStyle w:val="af"/>
    </w:pPr>
  </w:p>
  <w:p w:rsidR="000205F0" w:rsidRDefault="000205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F0" w:rsidRDefault="000205F0">
    <w:pPr>
      <w:pStyle w:val="af"/>
    </w:pPr>
  </w:p>
  <w:p w:rsidR="000205F0" w:rsidRDefault="000205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D5"/>
    <w:rsid w:val="000005AC"/>
    <w:rsid w:val="000005ED"/>
    <w:rsid w:val="00001852"/>
    <w:rsid w:val="00001C12"/>
    <w:rsid w:val="000029BF"/>
    <w:rsid w:val="00003748"/>
    <w:rsid w:val="00004599"/>
    <w:rsid w:val="000048A2"/>
    <w:rsid w:val="000058E3"/>
    <w:rsid w:val="00006395"/>
    <w:rsid w:val="00007C4C"/>
    <w:rsid w:val="00011AFD"/>
    <w:rsid w:val="00011B42"/>
    <w:rsid w:val="00012AD3"/>
    <w:rsid w:val="00012D5A"/>
    <w:rsid w:val="00013F6A"/>
    <w:rsid w:val="00016024"/>
    <w:rsid w:val="00016428"/>
    <w:rsid w:val="00016F54"/>
    <w:rsid w:val="00017205"/>
    <w:rsid w:val="0001793C"/>
    <w:rsid w:val="000205F0"/>
    <w:rsid w:val="000220AF"/>
    <w:rsid w:val="000221EB"/>
    <w:rsid w:val="000226AA"/>
    <w:rsid w:val="0002316A"/>
    <w:rsid w:val="0002332E"/>
    <w:rsid w:val="00023354"/>
    <w:rsid w:val="00023D17"/>
    <w:rsid w:val="00023EE4"/>
    <w:rsid w:val="00023EF0"/>
    <w:rsid w:val="0002415E"/>
    <w:rsid w:val="0002441B"/>
    <w:rsid w:val="00024D03"/>
    <w:rsid w:val="00026958"/>
    <w:rsid w:val="00030298"/>
    <w:rsid w:val="00030914"/>
    <w:rsid w:val="00030F0E"/>
    <w:rsid w:val="00032105"/>
    <w:rsid w:val="0003238D"/>
    <w:rsid w:val="000323AE"/>
    <w:rsid w:val="0003250D"/>
    <w:rsid w:val="00032BBE"/>
    <w:rsid w:val="00032E74"/>
    <w:rsid w:val="000334DD"/>
    <w:rsid w:val="00033BB4"/>
    <w:rsid w:val="00033C97"/>
    <w:rsid w:val="00033E57"/>
    <w:rsid w:val="0003548E"/>
    <w:rsid w:val="000354A1"/>
    <w:rsid w:val="00036AFB"/>
    <w:rsid w:val="000400FC"/>
    <w:rsid w:val="000412E5"/>
    <w:rsid w:val="00041520"/>
    <w:rsid w:val="00042B21"/>
    <w:rsid w:val="000434CD"/>
    <w:rsid w:val="00043980"/>
    <w:rsid w:val="00043DE0"/>
    <w:rsid w:val="00046611"/>
    <w:rsid w:val="00050802"/>
    <w:rsid w:val="000512FE"/>
    <w:rsid w:val="00051846"/>
    <w:rsid w:val="0005185F"/>
    <w:rsid w:val="00051F78"/>
    <w:rsid w:val="000520B6"/>
    <w:rsid w:val="000548C8"/>
    <w:rsid w:val="0005501B"/>
    <w:rsid w:val="00060F2C"/>
    <w:rsid w:val="00061613"/>
    <w:rsid w:val="00062739"/>
    <w:rsid w:val="00062EAC"/>
    <w:rsid w:val="0006428A"/>
    <w:rsid w:val="000644C0"/>
    <w:rsid w:val="00064E79"/>
    <w:rsid w:val="000651CB"/>
    <w:rsid w:val="000658C0"/>
    <w:rsid w:val="00066221"/>
    <w:rsid w:val="00067058"/>
    <w:rsid w:val="000675DE"/>
    <w:rsid w:val="00070793"/>
    <w:rsid w:val="000709BC"/>
    <w:rsid w:val="00071F42"/>
    <w:rsid w:val="000733F3"/>
    <w:rsid w:val="00073689"/>
    <w:rsid w:val="000754AB"/>
    <w:rsid w:val="00076112"/>
    <w:rsid w:val="0007614A"/>
    <w:rsid w:val="00076A81"/>
    <w:rsid w:val="00076DA9"/>
    <w:rsid w:val="000776B9"/>
    <w:rsid w:val="00077C2F"/>
    <w:rsid w:val="00080068"/>
    <w:rsid w:val="00080D61"/>
    <w:rsid w:val="0008179A"/>
    <w:rsid w:val="000818CE"/>
    <w:rsid w:val="00081C3E"/>
    <w:rsid w:val="0008277E"/>
    <w:rsid w:val="000839D2"/>
    <w:rsid w:val="00086545"/>
    <w:rsid w:val="00090366"/>
    <w:rsid w:val="00090B55"/>
    <w:rsid w:val="000911F9"/>
    <w:rsid w:val="00091D71"/>
    <w:rsid w:val="00094459"/>
    <w:rsid w:val="00094640"/>
    <w:rsid w:val="00094BDB"/>
    <w:rsid w:val="00096CF8"/>
    <w:rsid w:val="00097287"/>
    <w:rsid w:val="0009734A"/>
    <w:rsid w:val="000975DF"/>
    <w:rsid w:val="00097A4B"/>
    <w:rsid w:val="00097E59"/>
    <w:rsid w:val="000A0A85"/>
    <w:rsid w:val="000A1BE1"/>
    <w:rsid w:val="000A1D40"/>
    <w:rsid w:val="000A1D53"/>
    <w:rsid w:val="000A3B99"/>
    <w:rsid w:val="000A4104"/>
    <w:rsid w:val="000A64D3"/>
    <w:rsid w:val="000A718B"/>
    <w:rsid w:val="000A784C"/>
    <w:rsid w:val="000A7A85"/>
    <w:rsid w:val="000B19CF"/>
    <w:rsid w:val="000B4140"/>
    <w:rsid w:val="000B4430"/>
    <w:rsid w:val="000B4440"/>
    <w:rsid w:val="000B668A"/>
    <w:rsid w:val="000B6D8C"/>
    <w:rsid w:val="000B7787"/>
    <w:rsid w:val="000B79CD"/>
    <w:rsid w:val="000C0C35"/>
    <w:rsid w:val="000C1F5A"/>
    <w:rsid w:val="000C3EB1"/>
    <w:rsid w:val="000C4162"/>
    <w:rsid w:val="000C4393"/>
    <w:rsid w:val="000C47B5"/>
    <w:rsid w:val="000C49DD"/>
    <w:rsid w:val="000C562E"/>
    <w:rsid w:val="000C59F4"/>
    <w:rsid w:val="000C5EC9"/>
    <w:rsid w:val="000C612B"/>
    <w:rsid w:val="000C6B06"/>
    <w:rsid w:val="000C6B70"/>
    <w:rsid w:val="000D0235"/>
    <w:rsid w:val="000D02D4"/>
    <w:rsid w:val="000D158F"/>
    <w:rsid w:val="000D1749"/>
    <w:rsid w:val="000D1E18"/>
    <w:rsid w:val="000D213C"/>
    <w:rsid w:val="000D41FE"/>
    <w:rsid w:val="000D4F7C"/>
    <w:rsid w:val="000D6074"/>
    <w:rsid w:val="000D7822"/>
    <w:rsid w:val="000D79C0"/>
    <w:rsid w:val="000D7D80"/>
    <w:rsid w:val="000D7ED9"/>
    <w:rsid w:val="000E01FE"/>
    <w:rsid w:val="000E08E3"/>
    <w:rsid w:val="000E1283"/>
    <w:rsid w:val="000E13D2"/>
    <w:rsid w:val="000E1499"/>
    <w:rsid w:val="000E3E59"/>
    <w:rsid w:val="000E42F7"/>
    <w:rsid w:val="000E44B7"/>
    <w:rsid w:val="000E7828"/>
    <w:rsid w:val="000F0D80"/>
    <w:rsid w:val="000F0EFF"/>
    <w:rsid w:val="000F2D4C"/>
    <w:rsid w:val="000F3E73"/>
    <w:rsid w:val="000F445F"/>
    <w:rsid w:val="000F5F52"/>
    <w:rsid w:val="000F6401"/>
    <w:rsid w:val="000F7C8C"/>
    <w:rsid w:val="0010132D"/>
    <w:rsid w:val="001013FA"/>
    <w:rsid w:val="0010238F"/>
    <w:rsid w:val="001023DC"/>
    <w:rsid w:val="00105FBA"/>
    <w:rsid w:val="00110497"/>
    <w:rsid w:val="00111E78"/>
    <w:rsid w:val="00112BA0"/>
    <w:rsid w:val="00112C3D"/>
    <w:rsid w:val="0011688E"/>
    <w:rsid w:val="0011701A"/>
    <w:rsid w:val="001176E6"/>
    <w:rsid w:val="00121355"/>
    <w:rsid w:val="00123ED4"/>
    <w:rsid w:val="001258AC"/>
    <w:rsid w:val="001258BC"/>
    <w:rsid w:val="001259D0"/>
    <w:rsid w:val="00127431"/>
    <w:rsid w:val="00130B87"/>
    <w:rsid w:val="0013232D"/>
    <w:rsid w:val="001336F1"/>
    <w:rsid w:val="001337F8"/>
    <w:rsid w:val="0013386B"/>
    <w:rsid w:val="0013420E"/>
    <w:rsid w:val="0013489A"/>
    <w:rsid w:val="0013499A"/>
    <w:rsid w:val="001359BF"/>
    <w:rsid w:val="001366C5"/>
    <w:rsid w:val="001369CB"/>
    <w:rsid w:val="001376CA"/>
    <w:rsid w:val="001400E2"/>
    <w:rsid w:val="001410C7"/>
    <w:rsid w:val="001410FC"/>
    <w:rsid w:val="001427F1"/>
    <w:rsid w:val="0014399F"/>
    <w:rsid w:val="00144461"/>
    <w:rsid w:val="001462F2"/>
    <w:rsid w:val="001468EA"/>
    <w:rsid w:val="0014695F"/>
    <w:rsid w:val="00146CAA"/>
    <w:rsid w:val="00146DAC"/>
    <w:rsid w:val="00152885"/>
    <w:rsid w:val="00152D99"/>
    <w:rsid w:val="00153EF7"/>
    <w:rsid w:val="00154CE4"/>
    <w:rsid w:val="00154E66"/>
    <w:rsid w:val="00155A3A"/>
    <w:rsid w:val="00155B67"/>
    <w:rsid w:val="00156C17"/>
    <w:rsid w:val="0015773A"/>
    <w:rsid w:val="00157B87"/>
    <w:rsid w:val="00157D3B"/>
    <w:rsid w:val="00160855"/>
    <w:rsid w:val="001608A1"/>
    <w:rsid w:val="00161E3F"/>
    <w:rsid w:val="001640F2"/>
    <w:rsid w:val="00164C98"/>
    <w:rsid w:val="001661C6"/>
    <w:rsid w:val="0016751E"/>
    <w:rsid w:val="00167704"/>
    <w:rsid w:val="001704ED"/>
    <w:rsid w:val="001719C3"/>
    <w:rsid w:val="00171B10"/>
    <w:rsid w:val="00172C7B"/>
    <w:rsid w:val="00173AA4"/>
    <w:rsid w:val="00173C35"/>
    <w:rsid w:val="001741EF"/>
    <w:rsid w:val="0017561C"/>
    <w:rsid w:val="00175D0C"/>
    <w:rsid w:val="001765F8"/>
    <w:rsid w:val="001770BB"/>
    <w:rsid w:val="001779A7"/>
    <w:rsid w:val="001816B6"/>
    <w:rsid w:val="001826B3"/>
    <w:rsid w:val="00182C63"/>
    <w:rsid w:val="001842D7"/>
    <w:rsid w:val="001844B7"/>
    <w:rsid w:val="00184CEE"/>
    <w:rsid w:val="00185EEA"/>
    <w:rsid w:val="001860D6"/>
    <w:rsid w:val="00186604"/>
    <w:rsid w:val="00186CE5"/>
    <w:rsid w:val="00187F3A"/>
    <w:rsid w:val="0019127A"/>
    <w:rsid w:val="00192655"/>
    <w:rsid w:val="00192F14"/>
    <w:rsid w:val="001967F4"/>
    <w:rsid w:val="00196977"/>
    <w:rsid w:val="0019700F"/>
    <w:rsid w:val="00197210"/>
    <w:rsid w:val="001A0980"/>
    <w:rsid w:val="001A405C"/>
    <w:rsid w:val="001A6CE7"/>
    <w:rsid w:val="001A6E0D"/>
    <w:rsid w:val="001A798E"/>
    <w:rsid w:val="001B0F28"/>
    <w:rsid w:val="001B2901"/>
    <w:rsid w:val="001B2F10"/>
    <w:rsid w:val="001B31B5"/>
    <w:rsid w:val="001B351D"/>
    <w:rsid w:val="001B3ECA"/>
    <w:rsid w:val="001B3FB6"/>
    <w:rsid w:val="001B4781"/>
    <w:rsid w:val="001B584F"/>
    <w:rsid w:val="001B632B"/>
    <w:rsid w:val="001B638D"/>
    <w:rsid w:val="001B7830"/>
    <w:rsid w:val="001B7BF8"/>
    <w:rsid w:val="001C0C18"/>
    <w:rsid w:val="001C1073"/>
    <w:rsid w:val="001C224B"/>
    <w:rsid w:val="001C2B0E"/>
    <w:rsid w:val="001C3425"/>
    <w:rsid w:val="001C3F2D"/>
    <w:rsid w:val="001C6E28"/>
    <w:rsid w:val="001C7EA2"/>
    <w:rsid w:val="001D19AE"/>
    <w:rsid w:val="001D3635"/>
    <w:rsid w:val="001D41F3"/>
    <w:rsid w:val="001D503A"/>
    <w:rsid w:val="001D523D"/>
    <w:rsid w:val="001D552A"/>
    <w:rsid w:val="001D643B"/>
    <w:rsid w:val="001D740A"/>
    <w:rsid w:val="001E06DC"/>
    <w:rsid w:val="001E10BA"/>
    <w:rsid w:val="001E1B73"/>
    <w:rsid w:val="001E3FF6"/>
    <w:rsid w:val="001E41CA"/>
    <w:rsid w:val="001E4F0E"/>
    <w:rsid w:val="001E58E8"/>
    <w:rsid w:val="001E5CA2"/>
    <w:rsid w:val="001E67AE"/>
    <w:rsid w:val="001F0E84"/>
    <w:rsid w:val="001F223D"/>
    <w:rsid w:val="001F2456"/>
    <w:rsid w:val="001F254E"/>
    <w:rsid w:val="001F4E2E"/>
    <w:rsid w:val="001F5ED1"/>
    <w:rsid w:val="001F7E31"/>
    <w:rsid w:val="00200198"/>
    <w:rsid w:val="002007EC"/>
    <w:rsid w:val="00201320"/>
    <w:rsid w:val="00201657"/>
    <w:rsid w:val="00201964"/>
    <w:rsid w:val="00203169"/>
    <w:rsid w:val="00205D9E"/>
    <w:rsid w:val="002076D0"/>
    <w:rsid w:val="00207CD7"/>
    <w:rsid w:val="00211634"/>
    <w:rsid w:val="00212298"/>
    <w:rsid w:val="002122FA"/>
    <w:rsid w:val="00213FD6"/>
    <w:rsid w:val="00214111"/>
    <w:rsid w:val="00215A5E"/>
    <w:rsid w:val="00217172"/>
    <w:rsid w:val="0021760F"/>
    <w:rsid w:val="00220261"/>
    <w:rsid w:val="00220A86"/>
    <w:rsid w:val="002217C4"/>
    <w:rsid w:val="00221C99"/>
    <w:rsid w:val="00221F62"/>
    <w:rsid w:val="0022219B"/>
    <w:rsid w:val="00222988"/>
    <w:rsid w:val="00223586"/>
    <w:rsid w:val="00225203"/>
    <w:rsid w:val="0022559B"/>
    <w:rsid w:val="002264DB"/>
    <w:rsid w:val="0022696E"/>
    <w:rsid w:val="00226C65"/>
    <w:rsid w:val="0022762A"/>
    <w:rsid w:val="00227B0A"/>
    <w:rsid w:val="00227F7D"/>
    <w:rsid w:val="002304E1"/>
    <w:rsid w:val="00230FF7"/>
    <w:rsid w:val="00231E28"/>
    <w:rsid w:val="00232CA0"/>
    <w:rsid w:val="00233415"/>
    <w:rsid w:val="00233A42"/>
    <w:rsid w:val="0023434D"/>
    <w:rsid w:val="00235B37"/>
    <w:rsid w:val="00236912"/>
    <w:rsid w:val="00236DEB"/>
    <w:rsid w:val="00237361"/>
    <w:rsid w:val="00237FEB"/>
    <w:rsid w:val="00240DBF"/>
    <w:rsid w:val="002410BA"/>
    <w:rsid w:val="0024127E"/>
    <w:rsid w:val="00241302"/>
    <w:rsid w:val="00241F56"/>
    <w:rsid w:val="0024284D"/>
    <w:rsid w:val="002428BD"/>
    <w:rsid w:val="00242B0B"/>
    <w:rsid w:val="00243936"/>
    <w:rsid w:val="0024429B"/>
    <w:rsid w:val="002444A5"/>
    <w:rsid w:val="00244965"/>
    <w:rsid w:val="00245217"/>
    <w:rsid w:val="00245B1F"/>
    <w:rsid w:val="00245C8C"/>
    <w:rsid w:val="00245FEC"/>
    <w:rsid w:val="0025000A"/>
    <w:rsid w:val="0025064B"/>
    <w:rsid w:val="00251E2B"/>
    <w:rsid w:val="0025312F"/>
    <w:rsid w:val="0025323C"/>
    <w:rsid w:val="0025381C"/>
    <w:rsid w:val="002538E9"/>
    <w:rsid w:val="00255B60"/>
    <w:rsid w:val="00255FEB"/>
    <w:rsid w:val="00260157"/>
    <w:rsid w:val="002604CC"/>
    <w:rsid w:val="0026184D"/>
    <w:rsid w:val="0026210E"/>
    <w:rsid w:val="0026284F"/>
    <w:rsid w:val="002633CF"/>
    <w:rsid w:val="00263938"/>
    <w:rsid w:val="002646A8"/>
    <w:rsid w:val="00266380"/>
    <w:rsid w:val="00266452"/>
    <w:rsid w:val="002675AC"/>
    <w:rsid w:val="0026774E"/>
    <w:rsid w:val="00270D7D"/>
    <w:rsid w:val="00271743"/>
    <w:rsid w:val="00271FAD"/>
    <w:rsid w:val="00273534"/>
    <w:rsid w:val="00273922"/>
    <w:rsid w:val="00273C57"/>
    <w:rsid w:val="00275CC1"/>
    <w:rsid w:val="00276D32"/>
    <w:rsid w:val="00276E38"/>
    <w:rsid w:val="00280487"/>
    <w:rsid w:val="00282AAA"/>
    <w:rsid w:val="00283D28"/>
    <w:rsid w:val="00285960"/>
    <w:rsid w:val="002861A5"/>
    <w:rsid w:val="00287D11"/>
    <w:rsid w:val="00290FFC"/>
    <w:rsid w:val="002913AC"/>
    <w:rsid w:val="002938CA"/>
    <w:rsid w:val="00294E4A"/>
    <w:rsid w:val="00295336"/>
    <w:rsid w:val="00296025"/>
    <w:rsid w:val="00296B07"/>
    <w:rsid w:val="00296CEF"/>
    <w:rsid w:val="002A0B75"/>
    <w:rsid w:val="002A11C3"/>
    <w:rsid w:val="002A3AA5"/>
    <w:rsid w:val="002A41B1"/>
    <w:rsid w:val="002A507F"/>
    <w:rsid w:val="002A5981"/>
    <w:rsid w:val="002A5EC6"/>
    <w:rsid w:val="002A624A"/>
    <w:rsid w:val="002B1AFB"/>
    <w:rsid w:val="002B2D1B"/>
    <w:rsid w:val="002B45D3"/>
    <w:rsid w:val="002B507B"/>
    <w:rsid w:val="002B5E69"/>
    <w:rsid w:val="002B695D"/>
    <w:rsid w:val="002B69C1"/>
    <w:rsid w:val="002C0B51"/>
    <w:rsid w:val="002C102D"/>
    <w:rsid w:val="002C129B"/>
    <w:rsid w:val="002C15EB"/>
    <w:rsid w:val="002C1617"/>
    <w:rsid w:val="002C2386"/>
    <w:rsid w:val="002C2868"/>
    <w:rsid w:val="002C2E5E"/>
    <w:rsid w:val="002C36A4"/>
    <w:rsid w:val="002C5920"/>
    <w:rsid w:val="002C658F"/>
    <w:rsid w:val="002C6A14"/>
    <w:rsid w:val="002C74E2"/>
    <w:rsid w:val="002D060F"/>
    <w:rsid w:val="002D1620"/>
    <w:rsid w:val="002D19CE"/>
    <w:rsid w:val="002D310B"/>
    <w:rsid w:val="002D3780"/>
    <w:rsid w:val="002D3928"/>
    <w:rsid w:val="002D3D3C"/>
    <w:rsid w:val="002D45B9"/>
    <w:rsid w:val="002D5AAF"/>
    <w:rsid w:val="002D6657"/>
    <w:rsid w:val="002D722A"/>
    <w:rsid w:val="002D7DCF"/>
    <w:rsid w:val="002E0693"/>
    <w:rsid w:val="002E5818"/>
    <w:rsid w:val="002E64F0"/>
    <w:rsid w:val="002E6737"/>
    <w:rsid w:val="002E6C50"/>
    <w:rsid w:val="002E7600"/>
    <w:rsid w:val="002E778A"/>
    <w:rsid w:val="002F0C58"/>
    <w:rsid w:val="002F189B"/>
    <w:rsid w:val="002F19CC"/>
    <w:rsid w:val="002F1A69"/>
    <w:rsid w:val="002F2EFF"/>
    <w:rsid w:val="002F3D11"/>
    <w:rsid w:val="002F4264"/>
    <w:rsid w:val="002F55FA"/>
    <w:rsid w:val="002F7115"/>
    <w:rsid w:val="002F7135"/>
    <w:rsid w:val="002F76F5"/>
    <w:rsid w:val="002F78CF"/>
    <w:rsid w:val="00301020"/>
    <w:rsid w:val="00301377"/>
    <w:rsid w:val="00301500"/>
    <w:rsid w:val="00302C36"/>
    <w:rsid w:val="003038E0"/>
    <w:rsid w:val="003042B8"/>
    <w:rsid w:val="0030451A"/>
    <w:rsid w:val="00304ABD"/>
    <w:rsid w:val="00305188"/>
    <w:rsid w:val="0030591C"/>
    <w:rsid w:val="00305E5D"/>
    <w:rsid w:val="00306B20"/>
    <w:rsid w:val="00307367"/>
    <w:rsid w:val="003075EF"/>
    <w:rsid w:val="0031005F"/>
    <w:rsid w:val="003103AE"/>
    <w:rsid w:val="00310586"/>
    <w:rsid w:val="003111D2"/>
    <w:rsid w:val="00311AFD"/>
    <w:rsid w:val="00312F74"/>
    <w:rsid w:val="00312FC1"/>
    <w:rsid w:val="00313E29"/>
    <w:rsid w:val="003146E8"/>
    <w:rsid w:val="0031496D"/>
    <w:rsid w:val="00315778"/>
    <w:rsid w:val="00315FAB"/>
    <w:rsid w:val="0031746C"/>
    <w:rsid w:val="0032086C"/>
    <w:rsid w:val="0032243D"/>
    <w:rsid w:val="00322484"/>
    <w:rsid w:val="0032262A"/>
    <w:rsid w:val="003237D3"/>
    <w:rsid w:val="00326089"/>
    <w:rsid w:val="00327B78"/>
    <w:rsid w:val="00327BA5"/>
    <w:rsid w:val="003303D4"/>
    <w:rsid w:val="003308A5"/>
    <w:rsid w:val="003312D1"/>
    <w:rsid w:val="0033240E"/>
    <w:rsid w:val="0033261B"/>
    <w:rsid w:val="00333056"/>
    <w:rsid w:val="003348ED"/>
    <w:rsid w:val="0033516C"/>
    <w:rsid w:val="00336E21"/>
    <w:rsid w:val="003370BD"/>
    <w:rsid w:val="003414C9"/>
    <w:rsid w:val="00342C8F"/>
    <w:rsid w:val="00343DDF"/>
    <w:rsid w:val="00345212"/>
    <w:rsid w:val="003467D0"/>
    <w:rsid w:val="00347BCE"/>
    <w:rsid w:val="00350E3C"/>
    <w:rsid w:val="00350F8E"/>
    <w:rsid w:val="00351411"/>
    <w:rsid w:val="003539E7"/>
    <w:rsid w:val="00353ED3"/>
    <w:rsid w:val="00354052"/>
    <w:rsid w:val="00354282"/>
    <w:rsid w:val="0035497E"/>
    <w:rsid w:val="00354C4D"/>
    <w:rsid w:val="003562E8"/>
    <w:rsid w:val="00356521"/>
    <w:rsid w:val="00362966"/>
    <w:rsid w:val="00363375"/>
    <w:rsid w:val="00363DC0"/>
    <w:rsid w:val="0036421A"/>
    <w:rsid w:val="00364617"/>
    <w:rsid w:val="003652B9"/>
    <w:rsid w:val="00367A51"/>
    <w:rsid w:val="00367D7F"/>
    <w:rsid w:val="00370118"/>
    <w:rsid w:val="00372404"/>
    <w:rsid w:val="003736A7"/>
    <w:rsid w:val="003742D2"/>
    <w:rsid w:val="00374AC7"/>
    <w:rsid w:val="00374B46"/>
    <w:rsid w:val="00375301"/>
    <w:rsid w:val="00375A34"/>
    <w:rsid w:val="00376A02"/>
    <w:rsid w:val="003805EE"/>
    <w:rsid w:val="00380E5A"/>
    <w:rsid w:val="00381B30"/>
    <w:rsid w:val="00381B89"/>
    <w:rsid w:val="0038286B"/>
    <w:rsid w:val="0038296B"/>
    <w:rsid w:val="00382A43"/>
    <w:rsid w:val="00383CC4"/>
    <w:rsid w:val="00384FEC"/>
    <w:rsid w:val="003851AD"/>
    <w:rsid w:val="00385441"/>
    <w:rsid w:val="00385720"/>
    <w:rsid w:val="00387A8F"/>
    <w:rsid w:val="00387C59"/>
    <w:rsid w:val="00391298"/>
    <w:rsid w:val="00391A59"/>
    <w:rsid w:val="0039228E"/>
    <w:rsid w:val="003929BC"/>
    <w:rsid w:val="00392B88"/>
    <w:rsid w:val="00392C58"/>
    <w:rsid w:val="00392F05"/>
    <w:rsid w:val="00393141"/>
    <w:rsid w:val="0039361E"/>
    <w:rsid w:val="00393C99"/>
    <w:rsid w:val="00394878"/>
    <w:rsid w:val="00395217"/>
    <w:rsid w:val="00395F68"/>
    <w:rsid w:val="0039650B"/>
    <w:rsid w:val="00396828"/>
    <w:rsid w:val="00396F68"/>
    <w:rsid w:val="0039732C"/>
    <w:rsid w:val="003A017A"/>
    <w:rsid w:val="003A042E"/>
    <w:rsid w:val="003A2864"/>
    <w:rsid w:val="003A2A0B"/>
    <w:rsid w:val="003A3AB2"/>
    <w:rsid w:val="003A3D6C"/>
    <w:rsid w:val="003A4EF0"/>
    <w:rsid w:val="003A5527"/>
    <w:rsid w:val="003A5F47"/>
    <w:rsid w:val="003A712D"/>
    <w:rsid w:val="003A75AD"/>
    <w:rsid w:val="003A76E1"/>
    <w:rsid w:val="003B255C"/>
    <w:rsid w:val="003B4E3D"/>
    <w:rsid w:val="003B5461"/>
    <w:rsid w:val="003B7993"/>
    <w:rsid w:val="003C4910"/>
    <w:rsid w:val="003C4B94"/>
    <w:rsid w:val="003C6EB1"/>
    <w:rsid w:val="003C7646"/>
    <w:rsid w:val="003D19FF"/>
    <w:rsid w:val="003D2CA5"/>
    <w:rsid w:val="003D2F44"/>
    <w:rsid w:val="003D33C4"/>
    <w:rsid w:val="003D570A"/>
    <w:rsid w:val="003D6F4C"/>
    <w:rsid w:val="003D70E2"/>
    <w:rsid w:val="003D7583"/>
    <w:rsid w:val="003E033C"/>
    <w:rsid w:val="003E05DD"/>
    <w:rsid w:val="003E0B68"/>
    <w:rsid w:val="003E35EE"/>
    <w:rsid w:val="003E3867"/>
    <w:rsid w:val="003E6F0C"/>
    <w:rsid w:val="003E7D4E"/>
    <w:rsid w:val="003F06D8"/>
    <w:rsid w:val="003F3225"/>
    <w:rsid w:val="003F3AC6"/>
    <w:rsid w:val="003F4364"/>
    <w:rsid w:val="003F4E07"/>
    <w:rsid w:val="003F51D8"/>
    <w:rsid w:val="003F6439"/>
    <w:rsid w:val="003F76E3"/>
    <w:rsid w:val="003F7E6F"/>
    <w:rsid w:val="004001A3"/>
    <w:rsid w:val="004004F5"/>
    <w:rsid w:val="00400A2C"/>
    <w:rsid w:val="00400A4D"/>
    <w:rsid w:val="00400BE8"/>
    <w:rsid w:val="00401813"/>
    <w:rsid w:val="00401FB9"/>
    <w:rsid w:val="00402359"/>
    <w:rsid w:val="0040240B"/>
    <w:rsid w:val="00403CA5"/>
    <w:rsid w:val="00405662"/>
    <w:rsid w:val="00405AF3"/>
    <w:rsid w:val="0040633F"/>
    <w:rsid w:val="00406F6C"/>
    <w:rsid w:val="0040707E"/>
    <w:rsid w:val="00410289"/>
    <w:rsid w:val="00410764"/>
    <w:rsid w:val="004114E4"/>
    <w:rsid w:val="00412A4F"/>
    <w:rsid w:val="00412D5D"/>
    <w:rsid w:val="00413240"/>
    <w:rsid w:val="00413457"/>
    <w:rsid w:val="004143E5"/>
    <w:rsid w:val="00414991"/>
    <w:rsid w:val="00414CD7"/>
    <w:rsid w:val="0041509F"/>
    <w:rsid w:val="004150FC"/>
    <w:rsid w:val="00415BED"/>
    <w:rsid w:val="00415E29"/>
    <w:rsid w:val="004166C2"/>
    <w:rsid w:val="00416AE3"/>
    <w:rsid w:val="00417F66"/>
    <w:rsid w:val="00421935"/>
    <w:rsid w:val="00421FA4"/>
    <w:rsid w:val="004225A0"/>
    <w:rsid w:val="004227B6"/>
    <w:rsid w:val="00423817"/>
    <w:rsid w:val="00423DC4"/>
    <w:rsid w:val="00423EEA"/>
    <w:rsid w:val="00425E75"/>
    <w:rsid w:val="004265BF"/>
    <w:rsid w:val="004267EC"/>
    <w:rsid w:val="00427CF5"/>
    <w:rsid w:val="0043057D"/>
    <w:rsid w:val="004326D3"/>
    <w:rsid w:val="00432764"/>
    <w:rsid w:val="00432B80"/>
    <w:rsid w:val="004367C1"/>
    <w:rsid w:val="004404A1"/>
    <w:rsid w:val="004405AB"/>
    <w:rsid w:val="00441E65"/>
    <w:rsid w:val="004421D2"/>
    <w:rsid w:val="004424D8"/>
    <w:rsid w:val="00442BFE"/>
    <w:rsid w:val="00442D3D"/>
    <w:rsid w:val="00447E57"/>
    <w:rsid w:val="00450C0A"/>
    <w:rsid w:val="00450EC2"/>
    <w:rsid w:val="0045108B"/>
    <w:rsid w:val="00451862"/>
    <w:rsid w:val="0045296B"/>
    <w:rsid w:val="00452F10"/>
    <w:rsid w:val="004545CB"/>
    <w:rsid w:val="00454ABF"/>
    <w:rsid w:val="0045608F"/>
    <w:rsid w:val="00456692"/>
    <w:rsid w:val="00456702"/>
    <w:rsid w:val="00456B3A"/>
    <w:rsid w:val="004579E7"/>
    <w:rsid w:val="00457EF5"/>
    <w:rsid w:val="004613CB"/>
    <w:rsid w:val="0046215C"/>
    <w:rsid w:val="004628D4"/>
    <w:rsid w:val="004628EC"/>
    <w:rsid w:val="004640F0"/>
    <w:rsid w:val="00464B43"/>
    <w:rsid w:val="00465C6D"/>
    <w:rsid w:val="004669F0"/>
    <w:rsid w:val="00466AEC"/>
    <w:rsid w:val="00467AAE"/>
    <w:rsid w:val="00471676"/>
    <w:rsid w:val="004741C3"/>
    <w:rsid w:val="0047501C"/>
    <w:rsid w:val="00475817"/>
    <w:rsid w:val="00475E59"/>
    <w:rsid w:val="00476042"/>
    <w:rsid w:val="004765A5"/>
    <w:rsid w:val="004768D0"/>
    <w:rsid w:val="00477168"/>
    <w:rsid w:val="00477422"/>
    <w:rsid w:val="004775D4"/>
    <w:rsid w:val="00477C21"/>
    <w:rsid w:val="00481112"/>
    <w:rsid w:val="004815F6"/>
    <w:rsid w:val="00482D3A"/>
    <w:rsid w:val="00485B95"/>
    <w:rsid w:val="004867B0"/>
    <w:rsid w:val="0048688D"/>
    <w:rsid w:val="00486AA7"/>
    <w:rsid w:val="0048777A"/>
    <w:rsid w:val="00487AE3"/>
    <w:rsid w:val="004909D9"/>
    <w:rsid w:val="00494AA9"/>
    <w:rsid w:val="004955BE"/>
    <w:rsid w:val="00495AF2"/>
    <w:rsid w:val="0049745B"/>
    <w:rsid w:val="004A0412"/>
    <w:rsid w:val="004A0DF4"/>
    <w:rsid w:val="004A12D9"/>
    <w:rsid w:val="004A16A0"/>
    <w:rsid w:val="004A1BB3"/>
    <w:rsid w:val="004A1EEC"/>
    <w:rsid w:val="004A2168"/>
    <w:rsid w:val="004A3153"/>
    <w:rsid w:val="004A41AE"/>
    <w:rsid w:val="004A45DD"/>
    <w:rsid w:val="004A6645"/>
    <w:rsid w:val="004A6BEE"/>
    <w:rsid w:val="004B0037"/>
    <w:rsid w:val="004B0100"/>
    <w:rsid w:val="004B03F2"/>
    <w:rsid w:val="004B0974"/>
    <w:rsid w:val="004B13D1"/>
    <w:rsid w:val="004B33E3"/>
    <w:rsid w:val="004B3416"/>
    <w:rsid w:val="004B3FEC"/>
    <w:rsid w:val="004B4261"/>
    <w:rsid w:val="004B4321"/>
    <w:rsid w:val="004B5324"/>
    <w:rsid w:val="004B5B64"/>
    <w:rsid w:val="004B5B73"/>
    <w:rsid w:val="004B5E2C"/>
    <w:rsid w:val="004B63C9"/>
    <w:rsid w:val="004B6DCF"/>
    <w:rsid w:val="004B753B"/>
    <w:rsid w:val="004B762B"/>
    <w:rsid w:val="004C0569"/>
    <w:rsid w:val="004C0CCE"/>
    <w:rsid w:val="004C1C47"/>
    <w:rsid w:val="004C2FAB"/>
    <w:rsid w:val="004C334D"/>
    <w:rsid w:val="004C5216"/>
    <w:rsid w:val="004C5349"/>
    <w:rsid w:val="004C5350"/>
    <w:rsid w:val="004C5697"/>
    <w:rsid w:val="004C56A7"/>
    <w:rsid w:val="004C7C38"/>
    <w:rsid w:val="004D0E15"/>
    <w:rsid w:val="004D13E8"/>
    <w:rsid w:val="004D2174"/>
    <w:rsid w:val="004D3193"/>
    <w:rsid w:val="004D4327"/>
    <w:rsid w:val="004D5A8C"/>
    <w:rsid w:val="004D5A9D"/>
    <w:rsid w:val="004D5CA5"/>
    <w:rsid w:val="004D5E72"/>
    <w:rsid w:val="004D7997"/>
    <w:rsid w:val="004E01CD"/>
    <w:rsid w:val="004E054D"/>
    <w:rsid w:val="004E0AEF"/>
    <w:rsid w:val="004E120A"/>
    <w:rsid w:val="004E3577"/>
    <w:rsid w:val="004E3E90"/>
    <w:rsid w:val="004E5200"/>
    <w:rsid w:val="004E6DA5"/>
    <w:rsid w:val="004F0350"/>
    <w:rsid w:val="004F0A28"/>
    <w:rsid w:val="004F2177"/>
    <w:rsid w:val="004F4FEB"/>
    <w:rsid w:val="004F5507"/>
    <w:rsid w:val="004F6BD3"/>
    <w:rsid w:val="004F6C84"/>
    <w:rsid w:val="004F71D1"/>
    <w:rsid w:val="00500EF8"/>
    <w:rsid w:val="00500FFD"/>
    <w:rsid w:val="005032DF"/>
    <w:rsid w:val="00503746"/>
    <w:rsid w:val="00503783"/>
    <w:rsid w:val="005037E8"/>
    <w:rsid w:val="0050561E"/>
    <w:rsid w:val="00507CB5"/>
    <w:rsid w:val="005103DE"/>
    <w:rsid w:val="00510DB3"/>
    <w:rsid w:val="005121C2"/>
    <w:rsid w:val="0051257E"/>
    <w:rsid w:val="005137DF"/>
    <w:rsid w:val="00513D1D"/>
    <w:rsid w:val="00513E14"/>
    <w:rsid w:val="0051432A"/>
    <w:rsid w:val="0051527F"/>
    <w:rsid w:val="00520E9A"/>
    <w:rsid w:val="005215E4"/>
    <w:rsid w:val="00523AC6"/>
    <w:rsid w:val="00523B10"/>
    <w:rsid w:val="00523CC3"/>
    <w:rsid w:val="00523E51"/>
    <w:rsid w:val="00524AAB"/>
    <w:rsid w:val="005256FB"/>
    <w:rsid w:val="005257E3"/>
    <w:rsid w:val="0052585A"/>
    <w:rsid w:val="00527B77"/>
    <w:rsid w:val="00532F8B"/>
    <w:rsid w:val="00534175"/>
    <w:rsid w:val="00534E49"/>
    <w:rsid w:val="00537108"/>
    <w:rsid w:val="00540B22"/>
    <w:rsid w:val="00541E3C"/>
    <w:rsid w:val="00542897"/>
    <w:rsid w:val="00542D83"/>
    <w:rsid w:val="0054356C"/>
    <w:rsid w:val="00545044"/>
    <w:rsid w:val="00545AFF"/>
    <w:rsid w:val="00545CF7"/>
    <w:rsid w:val="005462F0"/>
    <w:rsid w:val="00546586"/>
    <w:rsid w:val="00546D98"/>
    <w:rsid w:val="00546DB8"/>
    <w:rsid w:val="00547209"/>
    <w:rsid w:val="005510A8"/>
    <w:rsid w:val="00552667"/>
    <w:rsid w:val="005531A7"/>
    <w:rsid w:val="005533E8"/>
    <w:rsid w:val="005538A3"/>
    <w:rsid w:val="005546B3"/>
    <w:rsid w:val="0055526F"/>
    <w:rsid w:val="0055537F"/>
    <w:rsid w:val="005554BF"/>
    <w:rsid w:val="005557BE"/>
    <w:rsid w:val="005562B8"/>
    <w:rsid w:val="00556502"/>
    <w:rsid w:val="005568EF"/>
    <w:rsid w:val="005614F0"/>
    <w:rsid w:val="005619B7"/>
    <w:rsid w:val="0056206C"/>
    <w:rsid w:val="00562B38"/>
    <w:rsid w:val="005634A9"/>
    <w:rsid w:val="005635CF"/>
    <w:rsid w:val="0056372E"/>
    <w:rsid w:val="00563D61"/>
    <w:rsid w:val="0056521B"/>
    <w:rsid w:val="005658AB"/>
    <w:rsid w:val="00567120"/>
    <w:rsid w:val="005676B1"/>
    <w:rsid w:val="00567A47"/>
    <w:rsid w:val="00570A0B"/>
    <w:rsid w:val="00571ABC"/>
    <w:rsid w:val="00571E2A"/>
    <w:rsid w:val="00572034"/>
    <w:rsid w:val="005724DD"/>
    <w:rsid w:val="00572E39"/>
    <w:rsid w:val="00573C3A"/>
    <w:rsid w:val="00574CD5"/>
    <w:rsid w:val="00576340"/>
    <w:rsid w:val="00577B9D"/>
    <w:rsid w:val="0058264F"/>
    <w:rsid w:val="00582ADE"/>
    <w:rsid w:val="0058364F"/>
    <w:rsid w:val="005836AD"/>
    <w:rsid w:val="005843A6"/>
    <w:rsid w:val="005848FD"/>
    <w:rsid w:val="005873BB"/>
    <w:rsid w:val="005877C9"/>
    <w:rsid w:val="00587F73"/>
    <w:rsid w:val="00590EB8"/>
    <w:rsid w:val="00590EE8"/>
    <w:rsid w:val="00591CBA"/>
    <w:rsid w:val="0059201F"/>
    <w:rsid w:val="005920C8"/>
    <w:rsid w:val="00594005"/>
    <w:rsid w:val="005945F9"/>
    <w:rsid w:val="00595ACC"/>
    <w:rsid w:val="00595F8E"/>
    <w:rsid w:val="005961A0"/>
    <w:rsid w:val="00596285"/>
    <w:rsid w:val="00596BE9"/>
    <w:rsid w:val="00596C6F"/>
    <w:rsid w:val="00596FC3"/>
    <w:rsid w:val="0059721D"/>
    <w:rsid w:val="005A2C4A"/>
    <w:rsid w:val="005A31E5"/>
    <w:rsid w:val="005A371C"/>
    <w:rsid w:val="005A531A"/>
    <w:rsid w:val="005A5B5D"/>
    <w:rsid w:val="005A5C6F"/>
    <w:rsid w:val="005A6AD5"/>
    <w:rsid w:val="005A77B7"/>
    <w:rsid w:val="005B053D"/>
    <w:rsid w:val="005B1106"/>
    <w:rsid w:val="005B2680"/>
    <w:rsid w:val="005B3412"/>
    <w:rsid w:val="005B343D"/>
    <w:rsid w:val="005B389B"/>
    <w:rsid w:val="005B437B"/>
    <w:rsid w:val="005B4607"/>
    <w:rsid w:val="005B48F2"/>
    <w:rsid w:val="005B4B6F"/>
    <w:rsid w:val="005B5D03"/>
    <w:rsid w:val="005B78B3"/>
    <w:rsid w:val="005B7EB8"/>
    <w:rsid w:val="005C0704"/>
    <w:rsid w:val="005C26D4"/>
    <w:rsid w:val="005C35EC"/>
    <w:rsid w:val="005C3C65"/>
    <w:rsid w:val="005C563E"/>
    <w:rsid w:val="005C56DB"/>
    <w:rsid w:val="005C5F76"/>
    <w:rsid w:val="005C7825"/>
    <w:rsid w:val="005C7BF3"/>
    <w:rsid w:val="005C7DBD"/>
    <w:rsid w:val="005D02DF"/>
    <w:rsid w:val="005D08CE"/>
    <w:rsid w:val="005D0EE2"/>
    <w:rsid w:val="005D1EE0"/>
    <w:rsid w:val="005D3491"/>
    <w:rsid w:val="005D4276"/>
    <w:rsid w:val="005D434D"/>
    <w:rsid w:val="005D6105"/>
    <w:rsid w:val="005D7B34"/>
    <w:rsid w:val="005E0266"/>
    <w:rsid w:val="005E0756"/>
    <w:rsid w:val="005E1ADC"/>
    <w:rsid w:val="005E1CB0"/>
    <w:rsid w:val="005E3818"/>
    <w:rsid w:val="005E5DEF"/>
    <w:rsid w:val="005E60B9"/>
    <w:rsid w:val="005E6292"/>
    <w:rsid w:val="005E700B"/>
    <w:rsid w:val="005E7D67"/>
    <w:rsid w:val="005F062A"/>
    <w:rsid w:val="005F0749"/>
    <w:rsid w:val="005F0898"/>
    <w:rsid w:val="005F0CE3"/>
    <w:rsid w:val="005F29AB"/>
    <w:rsid w:val="005F463F"/>
    <w:rsid w:val="005F6480"/>
    <w:rsid w:val="005F6E01"/>
    <w:rsid w:val="005F7841"/>
    <w:rsid w:val="005F7956"/>
    <w:rsid w:val="0060126D"/>
    <w:rsid w:val="00601553"/>
    <w:rsid w:val="00601FA4"/>
    <w:rsid w:val="00602D71"/>
    <w:rsid w:val="00604797"/>
    <w:rsid w:val="00605386"/>
    <w:rsid w:val="00606208"/>
    <w:rsid w:val="0060674C"/>
    <w:rsid w:val="00606E4C"/>
    <w:rsid w:val="00607092"/>
    <w:rsid w:val="00611720"/>
    <w:rsid w:val="006124A9"/>
    <w:rsid w:val="006141F9"/>
    <w:rsid w:val="00614CE4"/>
    <w:rsid w:val="00616923"/>
    <w:rsid w:val="00616D5E"/>
    <w:rsid w:val="00616EF9"/>
    <w:rsid w:val="00617FAF"/>
    <w:rsid w:val="00620306"/>
    <w:rsid w:val="00621BC3"/>
    <w:rsid w:val="00622F75"/>
    <w:rsid w:val="00623A18"/>
    <w:rsid w:val="00624882"/>
    <w:rsid w:val="00624BAD"/>
    <w:rsid w:val="00625509"/>
    <w:rsid w:val="006258CD"/>
    <w:rsid w:val="0062668F"/>
    <w:rsid w:val="006277B7"/>
    <w:rsid w:val="0063137A"/>
    <w:rsid w:val="00631810"/>
    <w:rsid w:val="00632004"/>
    <w:rsid w:val="006327B3"/>
    <w:rsid w:val="006328BD"/>
    <w:rsid w:val="00632A4A"/>
    <w:rsid w:val="00632DEF"/>
    <w:rsid w:val="006335B1"/>
    <w:rsid w:val="006335C7"/>
    <w:rsid w:val="006336A5"/>
    <w:rsid w:val="0063507E"/>
    <w:rsid w:val="0063697F"/>
    <w:rsid w:val="00637E6D"/>
    <w:rsid w:val="006401C1"/>
    <w:rsid w:val="00640CD5"/>
    <w:rsid w:val="00640F26"/>
    <w:rsid w:val="00641D1C"/>
    <w:rsid w:val="006448B2"/>
    <w:rsid w:val="00645BC5"/>
    <w:rsid w:val="0064638B"/>
    <w:rsid w:val="00650269"/>
    <w:rsid w:val="006515D4"/>
    <w:rsid w:val="006522AF"/>
    <w:rsid w:val="00653CF0"/>
    <w:rsid w:val="00654674"/>
    <w:rsid w:val="0065600A"/>
    <w:rsid w:val="00656403"/>
    <w:rsid w:val="00656900"/>
    <w:rsid w:val="00660748"/>
    <w:rsid w:val="00661267"/>
    <w:rsid w:val="00661CA4"/>
    <w:rsid w:val="00661F89"/>
    <w:rsid w:val="006629E5"/>
    <w:rsid w:val="00662FA8"/>
    <w:rsid w:val="00662FC9"/>
    <w:rsid w:val="0066418E"/>
    <w:rsid w:val="006641C9"/>
    <w:rsid w:val="00664541"/>
    <w:rsid w:val="00665468"/>
    <w:rsid w:val="00665A67"/>
    <w:rsid w:val="00665F3F"/>
    <w:rsid w:val="0066615E"/>
    <w:rsid w:val="006667EA"/>
    <w:rsid w:val="00666A2C"/>
    <w:rsid w:val="00666DF4"/>
    <w:rsid w:val="006677E9"/>
    <w:rsid w:val="00670A57"/>
    <w:rsid w:val="00670A78"/>
    <w:rsid w:val="00670A9B"/>
    <w:rsid w:val="00671269"/>
    <w:rsid w:val="00671A2C"/>
    <w:rsid w:val="00671B5E"/>
    <w:rsid w:val="0067253C"/>
    <w:rsid w:val="00672D7C"/>
    <w:rsid w:val="00673190"/>
    <w:rsid w:val="00674AE6"/>
    <w:rsid w:val="006753D2"/>
    <w:rsid w:val="00675435"/>
    <w:rsid w:val="0067585D"/>
    <w:rsid w:val="00675931"/>
    <w:rsid w:val="00676321"/>
    <w:rsid w:val="00677E00"/>
    <w:rsid w:val="006802EF"/>
    <w:rsid w:val="00680408"/>
    <w:rsid w:val="0068272C"/>
    <w:rsid w:val="00682E04"/>
    <w:rsid w:val="00683CE2"/>
    <w:rsid w:val="00683DF1"/>
    <w:rsid w:val="00684068"/>
    <w:rsid w:val="0068437E"/>
    <w:rsid w:val="006844FB"/>
    <w:rsid w:val="0068465F"/>
    <w:rsid w:val="00684D57"/>
    <w:rsid w:val="006852AD"/>
    <w:rsid w:val="00685757"/>
    <w:rsid w:val="006858C6"/>
    <w:rsid w:val="00685F0E"/>
    <w:rsid w:val="00686B54"/>
    <w:rsid w:val="00687C1A"/>
    <w:rsid w:val="0069127A"/>
    <w:rsid w:val="0069167D"/>
    <w:rsid w:val="00692496"/>
    <w:rsid w:val="00693B1D"/>
    <w:rsid w:val="00693C55"/>
    <w:rsid w:val="00694761"/>
    <w:rsid w:val="00695362"/>
    <w:rsid w:val="00695528"/>
    <w:rsid w:val="00695E8F"/>
    <w:rsid w:val="00695F8D"/>
    <w:rsid w:val="0069637A"/>
    <w:rsid w:val="0069662A"/>
    <w:rsid w:val="006A1C4A"/>
    <w:rsid w:val="006A317A"/>
    <w:rsid w:val="006A3481"/>
    <w:rsid w:val="006A39DD"/>
    <w:rsid w:val="006A46E9"/>
    <w:rsid w:val="006A5A04"/>
    <w:rsid w:val="006A76B0"/>
    <w:rsid w:val="006B070A"/>
    <w:rsid w:val="006B07EC"/>
    <w:rsid w:val="006B1F00"/>
    <w:rsid w:val="006B2343"/>
    <w:rsid w:val="006B3085"/>
    <w:rsid w:val="006B3AFB"/>
    <w:rsid w:val="006B3BB2"/>
    <w:rsid w:val="006B440F"/>
    <w:rsid w:val="006B57DA"/>
    <w:rsid w:val="006B68FC"/>
    <w:rsid w:val="006B6B21"/>
    <w:rsid w:val="006B71AB"/>
    <w:rsid w:val="006B7252"/>
    <w:rsid w:val="006B7986"/>
    <w:rsid w:val="006C09C1"/>
    <w:rsid w:val="006C09EA"/>
    <w:rsid w:val="006C0AE0"/>
    <w:rsid w:val="006C10A9"/>
    <w:rsid w:val="006C2A13"/>
    <w:rsid w:val="006C614F"/>
    <w:rsid w:val="006C6605"/>
    <w:rsid w:val="006C6900"/>
    <w:rsid w:val="006D05F8"/>
    <w:rsid w:val="006D12DF"/>
    <w:rsid w:val="006D3253"/>
    <w:rsid w:val="006D5178"/>
    <w:rsid w:val="006D58A2"/>
    <w:rsid w:val="006D6BCA"/>
    <w:rsid w:val="006D7338"/>
    <w:rsid w:val="006D7514"/>
    <w:rsid w:val="006D7BFA"/>
    <w:rsid w:val="006D7E5B"/>
    <w:rsid w:val="006E0A39"/>
    <w:rsid w:val="006E19E6"/>
    <w:rsid w:val="006E3685"/>
    <w:rsid w:val="006E44BE"/>
    <w:rsid w:val="006E461B"/>
    <w:rsid w:val="006E4A06"/>
    <w:rsid w:val="006E4DC9"/>
    <w:rsid w:val="006E59CC"/>
    <w:rsid w:val="006E66A0"/>
    <w:rsid w:val="006E69B4"/>
    <w:rsid w:val="006E739B"/>
    <w:rsid w:val="006E7F83"/>
    <w:rsid w:val="006F0758"/>
    <w:rsid w:val="006F10DB"/>
    <w:rsid w:val="006F1B7A"/>
    <w:rsid w:val="006F1F28"/>
    <w:rsid w:val="006F2A72"/>
    <w:rsid w:val="006F2DA1"/>
    <w:rsid w:val="006F2FB7"/>
    <w:rsid w:val="006F3A28"/>
    <w:rsid w:val="006F457E"/>
    <w:rsid w:val="006F6E8B"/>
    <w:rsid w:val="0070036C"/>
    <w:rsid w:val="007009D1"/>
    <w:rsid w:val="00702389"/>
    <w:rsid w:val="00703B33"/>
    <w:rsid w:val="00703FD9"/>
    <w:rsid w:val="00704377"/>
    <w:rsid w:val="00704A29"/>
    <w:rsid w:val="0070574E"/>
    <w:rsid w:val="00706080"/>
    <w:rsid w:val="00706E15"/>
    <w:rsid w:val="00707378"/>
    <w:rsid w:val="00710319"/>
    <w:rsid w:val="00711171"/>
    <w:rsid w:val="00712A68"/>
    <w:rsid w:val="007137B2"/>
    <w:rsid w:val="00713FF3"/>
    <w:rsid w:val="0071413F"/>
    <w:rsid w:val="00714872"/>
    <w:rsid w:val="00715200"/>
    <w:rsid w:val="00715810"/>
    <w:rsid w:val="007159F4"/>
    <w:rsid w:val="007160DC"/>
    <w:rsid w:val="007164EB"/>
    <w:rsid w:val="00716644"/>
    <w:rsid w:val="007167CB"/>
    <w:rsid w:val="00717074"/>
    <w:rsid w:val="00720C63"/>
    <w:rsid w:val="007211A4"/>
    <w:rsid w:val="00721246"/>
    <w:rsid w:val="00721BA5"/>
    <w:rsid w:val="00724AF6"/>
    <w:rsid w:val="0072567C"/>
    <w:rsid w:val="00725EA4"/>
    <w:rsid w:val="0072605C"/>
    <w:rsid w:val="0072635C"/>
    <w:rsid w:val="00727F84"/>
    <w:rsid w:val="00730468"/>
    <w:rsid w:val="007304E5"/>
    <w:rsid w:val="007317DD"/>
    <w:rsid w:val="00731AF2"/>
    <w:rsid w:val="00731D67"/>
    <w:rsid w:val="00732E06"/>
    <w:rsid w:val="007351D9"/>
    <w:rsid w:val="00736F2A"/>
    <w:rsid w:val="007404C6"/>
    <w:rsid w:val="007407EC"/>
    <w:rsid w:val="00740EAF"/>
    <w:rsid w:val="00741887"/>
    <w:rsid w:val="007423AB"/>
    <w:rsid w:val="00743291"/>
    <w:rsid w:val="0074329E"/>
    <w:rsid w:val="00743F06"/>
    <w:rsid w:val="007450EA"/>
    <w:rsid w:val="0074580C"/>
    <w:rsid w:val="007458DA"/>
    <w:rsid w:val="007461C7"/>
    <w:rsid w:val="007508DF"/>
    <w:rsid w:val="007523F8"/>
    <w:rsid w:val="00752CEC"/>
    <w:rsid w:val="0075321F"/>
    <w:rsid w:val="00753569"/>
    <w:rsid w:val="00754A0F"/>
    <w:rsid w:val="00754A2D"/>
    <w:rsid w:val="007552C1"/>
    <w:rsid w:val="00755D73"/>
    <w:rsid w:val="00755D9E"/>
    <w:rsid w:val="007562BB"/>
    <w:rsid w:val="00756C01"/>
    <w:rsid w:val="007572DB"/>
    <w:rsid w:val="0076083B"/>
    <w:rsid w:val="00760887"/>
    <w:rsid w:val="00761C53"/>
    <w:rsid w:val="00762060"/>
    <w:rsid w:val="007621E2"/>
    <w:rsid w:val="007624BD"/>
    <w:rsid w:val="00767B1F"/>
    <w:rsid w:val="007721F3"/>
    <w:rsid w:val="007761F8"/>
    <w:rsid w:val="00776B1C"/>
    <w:rsid w:val="007770E1"/>
    <w:rsid w:val="0078000C"/>
    <w:rsid w:val="00780A38"/>
    <w:rsid w:val="007824E3"/>
    <w:rsid w:val="00782BD0"/>
    <w:rsid w:val="00783BE7"/>
    <w:rsid w:val="007842FA"/>
    <w:rsid w:val="00785AAA"/>
    <w:rsid w:val="00786967"/>
    <w:rsid w:val="007870CC"/>
    <w:rsid w:val="00787C6F"/>
    <w:rsid w:val="00790466"/>
    <w:rsid w:val="0079047F"/>
    <w:rsid w:val="00791543"/>
    <w:rsid w:val="00791C87"/>
    <w:rsid w:val="00793281"/>
    <w:rsid w:val="00797BDF"/>
    <w:rsid w:val="007A0563"/>
    <w:rsid w:val="007A08C3"/>
    <w:rsid w:val="007A17D5"/>
    <w:rsid w:val="007A1BA6"/>
    <w:rsid w:val="007A1C57"/>
    <w:rsid w:val="007A3812"/>
    <w:rsid w:val="007A3990"/>
    <w:rsid w:val="007A4629"/>
    <w:rsid w:val="007A4FA2"/>
    <w:rsid w:val="007A53F4"/>
    <w:rsid w:val="007A6D46"/>
    <w:rsid w:val="007A71CD"/>
    <w:rsid w:val="007A78B0"/>
    <w:rsid w:val="007A7AC3"/>
    <w:rsid w:val="007A7C4D"/>
    <w:rsid w:val="007B2B06"/>
    <w:rsid w:val="007B2F91"/>
    <w:rsid w:val="007B42D2"/>
    <w:rsid w:val="007B54BE"/>
    <w:rsid w:val="007B56AB"/>
    <w:rsid w:val="007B6671"/>
    <w:rsid w:val="007B6BA4"/>
    <w:rsid w:val="007B73E3"/>
    <w:rsid w:val="007C0012"/>
    <w:rsid w:val="007C0ABB"/>
    <w:rsid w:val="007C0E70"/>
    <w:rsid w:val="007C20A1"/>
    <w:rsid w:val="007C2A89"/>
    <w:rsid w:val="007C2F79"/>
    <w:rsid w:val="007C3903"/>
    <w:rsid w:val="007C4298"/>
    <w:rsid w:val="007C441F"/>
    <w:rsid w:val="007C4657"/>
    <w:rsid w:val="007C6F1C"/>
    <w:rsid w:val="007C6F7D"/>
    <w:rsid w:val="007C737A"/>
    <w:rsid w:val="007C7461"/>
    <w:rsid w:val="007D0BB8"/>
    <w:rsid w:val="007D2138"/>
    <w:rsid w:val="007D3B90"/>
    <w:rsid w:val="007D3E1A"/>
    <w:rsid w:val="007D3EE2"/>
    <w:rsid w:val="007D6216"/>
    <w:rsid w:val="007E1646"/>
    <w:rsid w:val="007E17A1"/>
    <w:rsid w:val="007E1B0B"/>
    <w:rsid w:val="007E3560"/>
    <w:rsid w:val="007E3814"/>
    <w:rsid w:val="007E3A1A"/>
    <w:rsid w:val="007E4488"/>
    <w:rsid w:val="007E5A73"/>
    <w:rsid w:val="007E5CCA"/>
    <w:rsid w:val="007E60BA"/>
    <w:rsid w:val="007E6297"/>
    <w:rsid w:val="007E63FA"/>
    <w:rsid w:val="007E7341"/>
    <w:rsid w:val="007F0638"/>
    <w:rsid w:val="007F12CA"/>
    <w:rsid w:val="007F12FC"/>
    <w:rsid w:val="007F1F58"/>
    <w:rsid w:val="007F1FE9"/>
    <w:rsid w:val="007F3123"/>
    <w:rsid w:val="007F4013"/>
    <w:rsid w:val="007F58B0"/>
    <w:rsid w:val="007F5EF6"/>
    <w:rsid w:val="007F766E"/>
    <w:rsid w:val="007F7CAF"/>
    <w:rsid w:val="007F7E83"/>
    <w:rsid w:val="008005F2"/>
    <w:rsid w:val="00800BFE"/>
    <w:rsid w:val="00802104"/>
    <w:rsid w:val="008032B6"/>
    <w:rsid w:val="00805E4D"/>
    <w:rsid w:val="00807232"/>
    <w:rsid w:val="00807EE7"/>
    <w:rsid w:val="008101CF"/>
    <w:rsid w:val="00810FEC"/>
    <w:rsid w:val="00812137"/>
    <w:rsid w:val="008138DE"/>
    <w:rsid w:val="0081446A"/>
    <w:rsid w:val="008146C1"/>
    <w:rsid w:val="008152B2"/>
    <w:rsid w:val="00817D7E"/>
    <w:rsid w:val="00817E9C"/>
    <w:rsid w:val="008202D8"/>
    <w:rsid w:val="008202F3"/>
    <w:rsid w:val="0082242D"/>
    <w:rsid w:val="00824644"/>
    <w:rsid w:val="008251A5"/>
    <w:rsid w:val="00825C77"/>
    <w:rsid w:val="00825EB9"/>
    <w:rsid w:val="0082660C"/>
    <w:rsid w:val="008267C7"/>
    <w:rsid w:val="00827724"/>
    <w:rsid w:val="0083090F"/>
    <w:rsid w:val="008314A1"/>
    <w:rsid w:val="0083179A"/>
    <w:rsid w:val="008320BA"/>
    <w:rsid w:val="00833496"/>
    <w:rsid w:val="00834D0B"/>
    <w:rsid w:val="008365C0"/>
    <w:rsid w:val="0083750D"/>
    <w:rsid w:val="00837B66"/>
    <w:rsid w:val="00840606"/>
    <w:rsid w:val="008406C6"/>
    <w:rsid w:val="00841155"/>
    <w:rsid w:val="00841630"/>
    <w:rsid w:val="00841E49"/>
    <w:rsid w:val="008422AE"/>
    <w:rsid w:val="00843049"/>
    <w:rsid w:val="00843662"/>
    <w:rsid w:val="0084401D"/>
    <w:rsid w:val="00845432"/>
    <w:rsid w:val="008456A7"/>
    <w:rsid w:val="0084752C"/>
    <w:rsid w:val="0084778C"/>
    <w:rsid w:val="0085086A"/>
    <w:rsid w:val="0085378D"/>
    <w:rsid w:val="00853D0E"/>
    <w:rsid w:val="00854132"/>
    <w:rsid w:val="00854936"/>
    <w:rsid w:val="00854C55"/>
    <w:rsid w:val="008551E6"/>
    <w:rsid w:val="00855827"/>
    <w:rsid w:val="00855C32"/>
    <w:rsid w:val="0086193D"/>
    <w:rsid w:val="00861B2D"/>
    <w:rsid w:val="00861B74"/>
    <w:rsid w:val="00861EBB"/>
    <w:rsid w:val="00862319"/>
    <w:rsid w:val="00862CD3"/>
    <w:rsid w:val="00862E7C"/>
    <w:rsid w:val="0086417A"/>
    <w:rsid w:val="008641AB"/>
    <w:rsid w:val="00864FDE"/>
    <w:rsid w:val="00866577"/>
    <w:rsid w:val="0086662C"/>
    <w:rsid w:val="00866B85"/>
    <w:rsid w:val="00866CD0"/>
    <w:rsid w:val="00871467"/>
    <w:rsid w:val="00871B8E"/>
    <w:rsid w:val="00872798"/>
    <w:rsid w:val="00872A31"/>
    <w:rsid w:val="0087309A"/>
    <w:rsid w:val="00873D91"/>
    <w:rsid w:val="00874019"/>
    <w:rsid w:val="00874914"/>
    <w:rsid w:val="008755C7"/>
    <w:rsid w:val="00876B32"/>
    <w:rsid w:val="00876E31"/>
    <w:rsid w:val="0087713C"/>
    <w:rsid w:val="008773C9"/>
    <w:rsid w:val="00881239"/>
    <w:rsid w:val="00882221"/>
    <w:rsid w:val="00883C3D"/>
    <w:rsid w:val="00885BC7"/>
    <w:rsid w:val="0088746B"/>
    <w:rsid w:val="00887F65"/>
    <w:rsid w:val="00890445"/>
    <w:rsid w:val="00891C90"/>
    <w:rsid w:val="00891E6F"/>
    <w:rsid w:val="00891F4A"/>
    <w:rsid w:val="00892F53"/>
    <w:rsid w:val="00894109"/>
    <w:rsid w:val="0089468B"/>
    <w:rsid w:val="00895AAA"/>
    <w:rsid w:val="00896C43"/>
    <w:rsid w:val="008A1148"/>
    <w:rsid w:val="008A2DC6"/>
    <w:rsid w:val="008A3981"/>
    <w:rsid w:val="008A445B"/>
    <w:rsid w:val="008A479F"/>
    <w:rsid w:val="008A6647"/>
    <w:rsid w:val="008A78DC"/>
    <w:rsid w:val="008A7A9D"/>
    <w:rsid w:val="008B027F"/>
    <w:rsid w:val="008B28FC"/>
    <w:rsid w:val="008B2F77"/>
    <w:rsid w:val="008B33A1"/>
    <w:rsid w:val="008B3C9C"/>
    <w:rsid w:val="008B4730"/>
    <w:rsid w:val="008B75BE"/>
    <w:rsid w:val="008B76EF"/>
    <w:rsid w:val="008C0352"/>
    <w:rsid w:val="008C08FE"/>
    <w:rsid w:val="008C0BDE"/>
    <w:rsid w:val="008C1AA4"/>
    <w:rsid w:val="008C1D9A"/>
    <w:rsid w:val="008C22D1"/>
    <w:rsid w:val="008C2D88"/>
    <w:rsid w:val="008C3CAF"/>
    <w:rsid w:val="008C51E3"/>
    <w:rsid w:val="008C533A"/>
    <w:rsid w:val="008C746D"/>
    <w:rsid w:val="008D034C"/>
    <w:rsid w:val="008D07F9"/>
    <w:rsid w:val="008D0BAD"/>
    <w:rsid w:val="008D16F6"/>
    <w:rsid w:val="008D173E"/>
    <w:rsid w:val="008D2A85"/>
    <w:rsid w:val="008D3224"/>
    <w:rsid w:val="008D3B50"/>
    <w:rsid w:val="008D4388"/>
    <w:rsid w:val="008D45BA"/>
    <w:rsid w:val="008D4680"/>
    <w:rsid w:val="008D55C0"/>
    <w:rsid w:val="008D5A15"/>
    <w:rsid w:val="008D6E91"/>
    <w:rsid w:val="008D7391"/>
    <w:rsid w:val="008E09C5"/>
    <w:rsid w:val="008E09E4"/>
    <w:rsid w:val="008E0ABA"/>
    <w:rsid w:val="008E0C43"/>
    <w:rsid w:val="008E1E0F"/>
    <w:rsid w:val="008E2AA9"/>
    <w:rsid w:val="008E3546"/>
    <w:rsid w:val="008E38AE"/>
    <w:rsid w:val="008E4043"/>
    <w:rsid w:val="008E440D"/>
    <w:rsid w:val="008E6255"/>
    <w:rsid w:val="008E74B5"/>
    <w:rsid w:val="008F09ED"/>
    <w:rsid w:val="008F1045"/>
    <w:rsid w:val="008F44A8"/>
    <w:rsid w:val="008F5102"/>
    <w:rsid w:val="008F5EB3"/>
    <w:rsid w:val="008F65A5"/>
    <w:rsid w:val="008F6A45"/>
    <w:rsid w:val="008F76D8"/>
    <w:rsid w:val="009001C0"/>
    <w:rsid w:val="00900720"/>
    <w:rsid w:val="00900855"/>
    <w:rsid w:val="0090292D"/>
    <w:rsid w:val="009036B6"/>
    <w:rsid w:val="00903B04"/>
    <w:rsid w:val="00903BB0"/>
    <w:rsid w:val="0090526F"/>
    <w:rsid w:val="00906E65"/>
    <w:rsid w:val="00907761"/>
    <w:rsid w:val="00907AEA"/>
    <w:rsid w:val="00907D17"/>
    <w:rsid w:val="009104B4"/>
    <w:rsid w:val="00911354"/>
    <w:rsid w:val="009126B2"/>
    <w:rsid w:val="009131B2"/>
    <w:rsid w:val="0091383A"/>
    <w:rsid w:val="009144CA"/>
    <w:rsid w:val="00914F4D"/>
    <w:rsid w:val="00916F41"/>
    <w:rsid w:val="00917069"/>
    <w:rsid w:val="00920511"/>
    <w:rsid w:val="009212EB"/>
    <w:rsid w:val="00921311"/>
    <w:rsid w:val="00921A25"/>
    <w:rsid w:val="00921E76"/>
    <w:rsid w:val="00923A1D"/>
    <w:rsid w:val="0092477D"/>
    <w:rsid w:val="00924C10"/>
    <w:rsid w:val="00926A12"/>
    <w:rsid w:val="00926B96"/>
    <w:rsid w:val="00926EF8"/>
    <w:rsid w:val="00926FBE"/>
    <w:rsid w:val="00930B80"/>
    <w:rsid w:val="00931F1A"/>
    <w:rsid w:val="00932BE7"/>
    <w:rsid w:val="009330E4"/>
    <w:rsid w:val="00934479"/>
    <w:rsid w:val="0093544F"/>
    <w:rsid w:val="009355F1"/>
    <w:rsid w:val="00936253"/>
    <w:rsid w:val="00936C29"/>
    <w:rsid w:val="00936F74"/>
    <w:rsid w:val="00937535"/>
    <w:rsid w:val="009421E5"/>
    <w:rsid w:val="00942F6C"/>
    <w:rsid w:val="009435B9"/>
    <w:rsid w:val="00944402"/>
    <w:rsid w:val="00944E88"/>
    <w:rsid w:val="00946563"/>
    <w:rsid w:val="00946B08"/>
    <w:rsid w:val="00946FE9"/>
    <w:rsid w:val="00951531"/>
    <w:rsid w:val="00951ABF"/>
    <w:rsid w:val="00951F73"/>
    <w:rsid w:val="00952261"/>
    <w:rsid w:val="00952948"/>
    <w:rsid w:val="00952C88"/>
    <w:rsid w:val="00952FCC"/>
    <w:rsid w:val="00953352"/>
    <w:rsid w:val="00953BAA"/>
    <w:rsid w:val="00954553"/>
    <w:rsid w:val="00954636"/>
    <w:rsid w:val="0095532B"/>
    <w:rsid w:val="00955F9E"/>
    <w:rsid w:val="0095682A"/>
    <w:rsid w:val="009568A1"/>
    <w:rsid w:val="00961156"/>
    <w:rsid w:val="00961417"/>
    <w:rsid w:val="009617E2"/>
    <w:rsid w:val="009626F0"/>
    <w:rsid w:val="00962B00"/>
    <w:rsid w:val="00963154"/>
    <w:rsid w:val="009638AD"/>
    <w:rsid w:val="00963BBA"/>
    <w:rsid w:val="00963E14"/>
    <w:rsid w:val="00964E3E"/>
    <w:rsid w:val="00966367"/>
    <w:rsid w:val="009675A4"/>
    <w:rsid w:val="00967A91"/>
    <w:rsid w:val="00970236"/>
    <w:rsid w:val="0097273A"/>
    <w:rsid w:val="009733F9"/>
    <w:rsid w:val="0097356C"/>
    <w:rsid w:val="009754A1"/>
    <w:rsid w:val="009760C8"/>
    <w:rsid w:val="009766BC"/>
    <w:rsid w:val="009767F4"/>
    <w:rsid w:val="00976E04"/>
    <w:rsid w:val="00976E57"/>
    <w:rsid w:val="0097737B"/>
    <w:rsid w:val="009802E7"/>
    <w:rsid w:val="00980418"/>
    <w:rsid w:val="00980465"/>
    <w:rsid w:val="00980D2B"/>
    <w:rsid w:val="00982470"/>
    <w:rsid w:val="009825DD"/>
    <w:rsid w:val="009839AD"/>
    <w:rsid w:val="00983A67"/>
    <w:rsid w:val="00983D72"/>
    <w:rsid w:val="009841D3"/>
    <w:rsid w:val="009842E3"/>
    <w:rsid w:val="00987474"/>
    <w:rsid w:val="009879CE"/>
    <w:rsid w:val="00987C47"/>
    <w:rsid w:val="00987EC1"/>
    <w:rsid w:val="00990085"/>
    <w:rsid w:val="00990DAA"/>
    <w:rsid w:val="00992C1A"/>
    <w:rsid w:val="00992C84"/>
    <w:rsid w:val="0099478C"/>
    <w:rsid w:val="00995085"/>
    <w:rsid w:val="00995C0B"/>
    <w:rsid w:val="00995C17"/>
    <w:rsid w:val="00996B33"/>
    <w:rsid w:val="009970EA"/>
    <w:rsid w:val="0099794D"/>
    <w:rsid w:val="009A0B55"/>
    <w:rsid w:val="009A1C8E"/>
    <w:rsid w:val="009A29FD"/>
    <w:rsid w:val="009A3777"/>
    <w:rsid w:val="009A3B3E"/>
    <w:rsid w:val="009A4477"/>
    <w:rsid w:val="009A60B2"/>
    <w:rsid w:val="009A69AB"/>
    <w:rsid w:val="009A6BFF"/>
    <w:rsid w:val="009A735F"/>
    <w:rsid w:val="009B10B1"/>
    <w:rsid w:val="009B1854"/>
    <w:rsid w:val="009B1D95"/>
    <w:rsid w:val="009B2068"/>
    <w:rsid w:val="009B2A27"/>
    <w:rsid w:val="009B2BE5"/>
    <w:rsid w:val="009B2CD5"/>
    <w:rsid w:val="009B3EB3"/>
    <w:rsid w:val="009B40BF"/>
    <w:rsid w:val="009B4356"/>
    <w:rsid w:val="009B4C3C"/>
    <w:rsid w:val="009B4DFE"/>
    <w:rsid w:val="009B51B1"/>
    <w:rsid w:val="009B5A65"/>
    <w:rsid w:val="009B662E"/>
    <w:rsid w:val="009B6F05"/>
    <w:rsid w:val="009B74E9"/>
    <w:rsid w:val="009C043C"/>
    <w:rsid w:val="009C0E60"/>
    <w:rsid w:val="009C1285"/>
    <w:rsid w:val="009C1F68"/>
    <w:rsid w:val="009C33BA"/>
    <w:rsid w:val="009C70C9"/>
    <w:rsid w:val="009C76AD"/>
    <w:rsid w:val="009D19C9"/>
    <w:rsid w:val="009D20F4"/>
    <w:rsid w:val="009D2E2D"/>
    <w:rsid w:val="009D410E"/>
    <w:rsid w:val="009D4A99"/>
    <w:rsid w:val="009D4FE6"/>
    <w:rsid w:val="009D5918"/>
    <w:rsid w:val="009D5E02"/>
    <w:rsid w:val="009D623C"/>
    <w:rsid w:val="009D73E4"/>
    <w:rsid w:val="009D7483"/>
    <w:rsid w:val="009D751B"/>
    <w:rsid w:val="009E0AAA"/>
    <w:rsid w:val="009E14E4"/>
    <w:rsid w:val="009E170C"/>
    <w:rsid w:val="009E3CF1"/>
    <w:rsid w:val="009E3FBB"/>
    <w:rsid w:val="009E4EF4"/>
    <w:rsid w:val="009E70F3"/>
    <w:rsid w:val="009E74D1"/>
    <w:rsid w:val="009E767D"/>
    <w:rsid w:val="009F04A5"/>
    <w:rsid w:val="009F0709"/>
    <w:rsid w:val="009F1971"/>
    <w:rsid w:val="009F26F9"/>
    <w:rsid w:val="009F3476"/>
    <w:rsid w:val="009F5116"/>
    <w:rsid w:val="009F5FF7"/>
    <w:rsid w:val="009F78A8"/>
    <w:rsid w:val="00A0065B"/>
    <w:rsid w:val="00A01475"/>
    <w:rsid w:val="00A01921"/>
    <w:rsid w:val="00A02380"/>
    <w:rsid w:val="00A02B61"/>
    <w:rsid w:val="00A04B5A"/>
    <w:rsid w:val="00A04BF4"/>
    <w:rsid w:val="00A04DDC"/>
    <w:rsid w:val="00A056F0"/>
    <w:rsid w:val="00A06FBA"/>
    <w:rsid w:val="00A07D4C"/>
    <w:rsid w:val="00A10500"/>
    <w:rsid w:val="00A10FE0"/>
    <w:rsid w:val="00A117EF"/>
    <w:rsid w:val="00A11B56"/>
    <w:rsid w:val="00A12482"/>
    <w:rsid w:val="00A12674"/>
    <w:rsid w:val="00A12BB9"/>
    <w:rsid w:val="00A131D4"/>
    <w:rsid w:val="00A140F6"/>
    <w:rsid w:val="00A141C4"/>
    <w:rsid w:val="00A1432E"/>
    <w:rsid w:val="00A146CA"/>
    <w:rsid w:val="00A147C1"/>
    <w:rsid w:val="00A15800"/>
    <w:rsid w:val="00A17341"/>
    <w:rsid w:val="00A20543"/>
    <w:rsid w:val="00A23DA4"/>
    <w:rsid w:val="00A248DC"/>
    <w:rsid w:val="00A2544D"/>
    <w:rsid w:val="00A26CCF"/>
    <w:rsid w:val="00A30601"/>
    <w:rsid w:val="00A30E33"/>
    <w:rsid w:val="00A310BF"/>
    <w:rsid w:val="00A32F99"/>
    <w:rsid w:val="00A331EF"/>
    <w:rsid w:val="00A344DE"/>
    <w:rsid w:val="00A35393"/>
    <w:rsid w:val="00A362FF"/>
    <w:rsid w:val="00A36F6F"/>
    <w:rsid w:val="00A3706E"/>
    <w:rsid w:val="00A4055A"/>
    <w:rsid w:val="00A408EB"/>
    <w:rsid w:val="00A40AE8"/>
    <w:rsid w:val="00A40BA8"/>
    <w:rsid w:val="00A41A1D"/>
    <w:rsid w:val="00A446E3"/>
    <w:rsid w:val="00A44E7D"/>
    <w:rsid w:val="00A45AF0"/>
    <w:rsid w:val="00A46287"/>
    <w:rsid w:val="00A5099A"/>
    <w:rsid w:val="00A510F3"/>
    <w:rsid w:val="00A5159F"/>
    <w:rsid w:val="00A517D9"/>
    <w:rsid w:val="00A52331"/>
    <w:rsid w:val="00A526B2"/>
    <w:rsid w:val="00A52D68"/>
    <w:rsid w:val="00A5359B"/>
    <w:rsid w:val="00A53A4C"/>
    <w:rsid w:val="00A53CE6"/>
    <w:rsid w:val="00A53E39"/>
    <w:rsid w:val="00A553D8"/>
    <w:rsid w:val="00A56297"/>
    <w:rsid w:val="00A56682"/>
    <w:rsid w:val="00A57AB0"/>
    <w:rsid w:val="00A57CFF"/>
    <w:rsid w:val="00A602CD"/>
    <w:rsid w:val="00A6082F"/>
    <w:rsid w:val="00A608AC"/>
    <w:rsid w:val="00A621D9"/>
    <w:rsid w:val="00A628A2"/>
    <w:rsid w:val="00A636E3"/>
    <w:rsid w:val="00A65007"/>
    <w:rsid w:val="00A6533D"/>
    <w:rsid w:val="00A653AA"/>
    <w:rsid w:val="00A65939"/>
    <w:rsid w:val="00A65E1A"/>
    <w:rsid w:val="00A66D7A"/>
    <w:rsid w:val="00A67881"/>
    <w:rsid w:val="00A67F4C"/>
    <w:rsid w:val="00A70231"/>
    <w:rsid w:val="00A70245"/>
    <w:rsid w:val="00A7050B"/>
    <w:rsid w:val="00A72E5E"/>
    <w:rsid w:val="00A73F93"/>
    <w:rsid w:val="00A77E51"/>
    <w:rsid w:val="00A80A7A"/>
    <w:rsid w:val="00A81B3F"/>
    <w:rsid w:val="00A82963"/>
    <w:rsid w:val="00A82CD3"/>
    <w:rsid w:val="00A8361A"/>
    <w:rsid w:val="00A83B03"/>
    <w:rsid w:val="00A84829"/>
    <w:rsid w:val="00A85373"/>
    <w:rsid w:val="00A8555E"/>
    <w:rsid w:val="00A86FDC"/>
    <w:rsid w:val="00A90458"/>
    <w:rsid w:val="00A90489"/>
    <w:rsid w:val="00A906BD"/>
    <w:rsid w:val="00A907DA"/>
    <w:rsid w:val="00A913EA"/>
    <w:rsid w:val="00A92CFE"/>
    <w:rsid w:val="00A93101"/>
    <w:rsid w:val="00A93D53"/>
    <w:rsid w:val="00A94176"/>
    <w:rsid w:val="00A94887"/>
    <w:rsid w:val="00A953B3"/>
    <w:rsid w:val="00A957E6"/>
    <w:rsid w:val="00A96382"/>
    <w:rsid w:val="00A96813"/>
    <w:rsid w:val="00A97E78"/>
    <w:rsid w:val="00AA0A5A"/>
    <w:rsid w:val="00AA1811"/>
    <w:rsid w:val="00AA4174"/>
    <w:rsid w:val="00AA4E3F"/>
    <w:rsid w:val="00AA4F7F"/>
    <w:rsid w:val="00AA5D51"/>
    <w:rsid w:val="00AA6A05"/>
    <w:rsid w:val="00AB0E61"/>
    <w:rsid w:val="00AB161A"/>
    <w:rsid w:val="00AB1CAE"/>
    <w:rsid w:val="00AB26C4"/>
    <w:rsid w:val="00AB27CB"/>
    <w:rsid w:val="00AB2F45"/>
    <w:rsid w:val="00AB317D"/>
    <w:rsid w:val="00AB3B4E"/>
    <w:rsid w:val="00AB3C51"/>
    <w:rsid w:val="00AB3DB2"/>
    <w:rsid w:val="00AB42C8"/>
    <w:rsid w:val="00AB5BA9"/>
    <w:rsid w:val="00AB74DD"/>
    <w:rsid w:val="00AB7EFB"/>
    <w:rsid w:val="00AC07E4"/>
    <w:rsid w:val="00AC1673"/>
    <w:rsid w:val="00AC1AB0"/>
    <w:rsid w:val="00AC1E78"/>
    <w:rsid w:val="00AC2042"/>
    <w:rsid w:val="00AC23B6"/>
    <w:rsid w:val="00AC4805"/>
    <w:rsid w:val="00AC549F"/>
    <w:rsid w:val="00AC58C3"/>
    <w:rsid w:val="00AC6A54"/>
    <w:rsid w:val="00AC79EF"/>
    <w:rsid w:val="00AC7BA1"/>
    <w:rsid w:val="00AD1040"/>
    <w:rsid w:val="00AD1271"/>
    <w:rsid w:val="00AD2D81"/>
    <w:rsid w:val="00AD2EC0"/>
    <w:rsid w:val="00AD2FA4"/>
    <w:rsid w:val="00AD33DE"/>
    <w:rsid w:val="00AD3CD9"/>
    <w:rsid w:val="00AD4F72"/>
    <w:rsid w:val="00AD6129"/>
    <w:rsid w:val="00AD623D"/>
    <w:rsid w:val="00AD6809"/>
    <w:rsid w:val="00AD6839"/>
    <w:rsid w:val="00AD74A3"/>
    <w:rsid w:val="00AD7767"/>
    <w:rsid w:val="00AE03BB"/>
    <w:rsid w:val="00AE03F7"/>
    <w:rsid w:val="00AE060D"/>
    <w:rsid w:val="00AE0643"/>
    <w:rsid w:val="00AE12E1"/>
    <w:rsid w:val="00AE17AB"/>
    <w:rsid w:val="00AE2B7D"/>
    <w:rsid w:val="00AE3209"/>
    <w:rsid w:val="00AE33D4"/>
    <w:rsid w:val="00AE39DF"/>
    <w:rsid w:val="00AE4C98"/>
    <w:rsid w:val="00AE67B7"/>
    <w:rsid w:val="00AE6AC9"/>
    <w:rsid w:val="00AE6E14"/>
    <w:rsid w:val="00AE701D"/>
    <w:rsid w:val="00AF0840"/>
    <w:rsid w:val="00AF1D16"/>
    <w:rsid w:val="00AF1EE8"/>
    <w:rsid w:val="00AF4546"/>
    <w:rsid w:val="00AF4E11"/>
    <w:rsid w:val="00AF5587"/>
    <w:rsid w:val="00AF77F3"/>
    <w:rsid w:val="00B00ABE"/>
    <w:rsid w:val="00B01160"/>
    <w:rsid w:val="00B018A0"/>
    <w:rsid w:val="00B01AE3"/>
    <w:rsid w:val="00B03225"/>
    <w:rsid w:val="00B033CD"/>
    <w:rsid w:val="00B03B4F"/>
    <w:rsid w:val="00B040BC"/>
    <w:rsid w:val="00B04162"/>
    <w:rsid w:val="00B04A4E"/>
    <w:rsid w:val="00B103D2"/>
    <w:rsid w:val="00B10F20"/>
    <w:rsid w:val="00B1365E"/>
    <w:rsid w:val="00B1374E"/>
    <w:rsid w:val="00B13B64"/>
    <w:rsid w:val="00B13FBC"/>
    <w:rsid w:val="00B148C9"/>
    <w:rsid w:val="00B160AD"/>
    <w:rsid w:val="00B165BD"/>
    <w:rsid w:val="00B16C41"/>
    <w:rsid w:val="00B16DD7"/>
    <w:rsid w:val="00B16E02"/>
    <w:rsid w:val="00B17612"/>
    <w:rsid w:val="00B1772A"/>
    <w:rsid w:val="00B205C0"/>
    <w:rsid w:val="00B20625"/>
    <w:rsid w:val="00B21128"/>
    <w:rsid w:val="00B2134C"/>
    <w:rsid w:val="00B227E5"/>
    <w:rsid w:val="00B238C0"/>
    <w:rsid w:val="00B243E0"/>
    <w:rsid w:val="00B243F6"/>
    <w:rsid w:val="00B2599F"/>
    <w:rsid w:val="00B25B15"/>
    <w:rsid w:val="00B25B65"/>
    <w:rsid w:val="00B26026"/>
    <w:rsid w:val="00B2638D"/>
    <w:rsid w:val="00B27468"/>
    <w:rsid w:val="00B27A9E"/>
    <w:rsid w:val="00B27CF8"/>
    <w:rsid w:val="00B31591"/>
    <w:rsid w:val="00B3216C"/>
    <w:rsid w:val="00B3279A"/>
    <w:rsid w:val="00B32D21"/>
    <w:rsid w:val="00B33A6B"/>
    <w:rsid w:val="00B33CFC"/>
    <w:rsid w:val="00B34018"/>
    <w:rsid w:val="00B34538"/>
    <w:rsid w:val="00B35086"/>
    <w:rsid w:val="00B35D96"/>
    <w:rsid w:val="00B36112"/>
    <w:rsid w:val="00B36529"/>
    <w:rsid w:val="00B36997"/>
    <w:rsid w:val="00B374A1"/>
    <w:rsid w:val="00B37781"/>
    <w:rsid w:val="00B4091A"/>
    <w:rsid w:val="00B4158C"/>
    <w:rsid w:val="00B415E0"/>
    <w:rsid w:val="00B4181C"/>
    <w:rsid w:val="00B421E5"/>
    <w:rsid w:val="00B42C35"/>
    <w:rsid w:val="00B431E4"/>
    <w:rsid w:val="00B43665"/>
    <w:rsid w:val="00B44693"/>
    <w:rsid w:val="00B459F9"/>
    <w:rsid w:val="00B46E0E"/>
    <w:rsid w:val="00B47E27"/>
    <w:rsid w:val="00B50030"/>
    <w:rsid w:val="00B5337B"/>
    <w:rsid w:val="00B542AB"/>
    <w:rsid w:val="00B54928"/>
    <w:rsid w:val="00B55042"/>
    <w:rsid w:val="00B551C1"/>
    <w:rsid w:val="00B55640"/>
    <w:rsid w:val="00B556B3"/>
    <w:rsid w:val="00B557FA"/>
    <w:rsid w:val="00B55C0A"/>
    <w:rsid w:val="00B55EB9"/>
    <w:rsid w:val="00B55F47"/>
    <w:rsid w:val="00B603DD"/>
    <w:rsid w:val="00B61144"/>
    <w:rsid w:val="00B616B3"/>
    <w:rsid w:val="00B623A9"/>
    <w:rsid w:val="00B62878"/>
    <w:rsid w:val="00B6367D"/>
    <w:rsid w:val="00B63758"/>
    <w:rsid w:val="00B6423C"/>
    <w:rsid w:val="00B64BD1"/>
    <w:rsid w:val="00B65B2F"/>
    <w:rsid w:val="00B65E55"/>
    <w:rsid w:val="00B67874"/>
    <w:rsid w:val="00B703DD"/>
    <w:rsid w:val="00B7090E"/>
    <w:rsid w:val="00B70B33"/>
    <w:rsid w:val="00B71200"/>
    <w:rsid w:val="00B71E9F"/>
    <w:rsid w:val="00B727AB"/>
    <w:rsid w:val="00B72A2F"/>
    <w:rsid w:val="00B72B66"/>
    <w:rsid w:val="00B74308"/>
    <w:rsid w:val="00B74B83"/>
    <w:rsid w:val="00B75FAA"/>
    <w:rsid w:val="00B7687C"/>
    <w:rsid w:val="00B76F2D"/>
    <w:rsid w:val="00B7773D"/>
    <w:rsid w:val="00B81161"/>
    <w:rsid w:val="00B811C5"/>
    <w:rsid w:val="00B81251"/>
    <w:rsid w:val="00B81B3F"/>
    <w:rsid w:val="00B828CD"/>
    <w:rsid w:val="00B839D0"/>
    <w:rsid w:val="00B83CB4"/>
    <w:rsid w:val="00B83D2E"/>
    <w:rsid w:val="00B83D5B"/>
    <w:rsid w:val="00B8440B"/>
    <w:rsid w:val="00B85239"/>
    <w:rsid w:val="00B86AC3"/>
    <w:rsid w:val="00B86C88"/>
    <w:rsid w:val="00B87B4E"/>
    <w:rsid w:val="00B90819"/>
    <w:rsid w:val="00B90A74"/>
    <w:rsid w:val="00B913E1"/>
    <w:rsid w:val="00B91EC9"/>
    <w:rsid w:val="00B926DE"/>
    <w:rsid w:val="00B9373F"/>
    <w:rsid w:val="00B93FC8"/>
    <w:rsid w:val="00B94101"/>
    <w:rsid w:val="00B94F90"/>
    <w:rsid w:val="00B955ED"/>
    <w:rsid w:val="00B9560A"/>
    <w:rsid w:val="00B9562D"/>
    <w:rsid w:val="00B95856"/>
    <w:rsid w:val="00B9624B"/>
    <w:rsid w:val="00B96635"/>
    <w:rsid w:val="00B97D69"/>
    <w:rsid w:val="00BA072A"/>
    <w:rsid w:val="00BA0E6B"/>
    <w:rsid w:val="00BA278A"/>
    <w:rsid w:val="00BA2FBB"/>
    <w:rsid w:val="00BA41B5"/>
    <w:rsid w:val="00BA4645"/>
    <w:rsid w:val="00BA497C"/>
    <w:rsid w:val="00BA52F6"/>
    <w:rsid w:val="00BB05DC"/>
    <w:rsid w:val="00BB20FA"/>
    <w:rsid w:val="00BB2C20"/>
    <w:rsid w:val="00BB4C99"/>
    <w:rsid w:val="00BB5EE0"/>
    <w:rsid w:val="00BB609E"/>
    <w:rsid w:val="00BB6C90"/>
    <w:rsid w:val="00BB754D"/>
    <w:rsid w:val="00BC16F1"/>
    <w:rsid w:val="00BC278F"/>
    <w:rsid w:val="00BC2E3E"/>
    <w:rsid w:val="00BC3414"/>
    <w:rsid w:val="00BC4384"/>
    <w:rsid w:val="00BC7BF7"/>
    <w:rsid w:val="00BC7FBF"/>
    <w:rsid w:val="00BD1975"/>
    <w:rsid w:val="00BD29FB"/>
    <w:rsid w:val="00BD4FB8"/>
    <w:rsid w:val="00BD535A"/>
    <w:rsid w:val="00BD53A4"/>
    <w:rsid w:val="00BD65D6"/>
    <w:rsid w:val="00BD758D"/>
    <w:rsid w:val="00BD7827"/>
    <w:rsid w:val="00BE0A6F"/>
    <w:rsid w:val="00BE0AE1"/>
    <w:rsid w:val="00BE2317"/>
    <w:rsid w:val="00BE2895"/>
    <w:rsid w:val="00BE28DB"/>
    <w:rsid w:val="00BE2C67"/>
    <w:rsid w:val="00BE46C2"/>
    <w:rsid w:val="00BE7169"/>
    <w:rsid w:val="00BE72F5"/>
    <w:rsid w:val="00BE78AA"/>
    <w:rsid w:val="00BE7E30"/>
    <w:rsid w:val="00BF028A"/>
    <w:rsid w:val="00BF26C5"/>
    <w:rsid w:val="00BF3D11"/>
    <w:rsid w:val="00BF3E13"/>
    <w:rsid w:val="00BF4121"/>
    <w:rsid w:val="00BF4802"/>
    <w:rsid w:val="00BF4B60"/>
    <w:rsid w:val="00BF4C74"/>
    <w:rsid w:val="00BF5C89"/>
    <w:rsid w:val="00BF65A0"/>
    <w:rsid w:val="00BF76A5"/>
    <w:rsid w:val="00C00C7B"/>
    <w:rsid w:val="00C01366"/>
    <w:rsid w:val="00C01B17"/>
    <w:rsid w:val="00C021C3"/>
    <w:rsid w:val="00C0396F"/>
    <w:rsid w:val="00C04F86"/>
    <w:rsid w:val="00C06030"/>
    <w:rsid w:val="00C07A0E"/>
    <w:rsid w:val="00C10EF0"/>
    <w:rsid w:val="00C10F69"/>
    <w:rsid w:val="00C11838"/>
    <w:rsid w:val="00C11BC9"/>
    <w:rsid w:val="00C12595"/>
    <w:rsid w:val="00C143B1"/>
    <w:rsid w:val="00C16678"/>
    <w:rsid w:val="00C173D5"/>
    <w:rsid w:val="00C200D7"/>
    <w:rsid w:val="00C20B1F"/>
    <w:rsid w:val="00C20B33"/>
    <w:rsid w:val="00C2137A"/>
    <w:rsid w:val="00C22A14"/>
    <w:rsid w:val="00C2365E"/>
    <w:rsid w:val="00C245CF"/>
    <w:rsid w:val="00C2498F"/>
    <w:rsid w:val="00C2550D"/>
    <w:rsid w:val="00C2628E"/>
    <w:rsid w:val="00C26333"/>
    <w:rsid w:val="00C2678D"/>
    <w:rsid w:val="00C2723B"/>
    <w:rsid w:val="00C2775F"/>
    <w:rsid w:val="00C302E0"/>
    <w:rsid w:val="00C318B0"/>
    <w:rsid w:val="00C318E8"/>
    <w:rsid w:val="00C32CC4"/>
    <w:rsid w:val="00C33C17"/>
    <w:rsid w:val="00C34CFE"/>
    <w:rsid w:val="00C35BFB"/>
    <w:rsid w:val="00C3778F"/>
    <w:rsid w:val="00C408E1"/>
    <w:rsid w:val="00C40954"/>
    <w:rsid w:val="00C412D8"/>
    <w:rsid w:val="00C41A15"/>
    <w:rsid w:val="00C4222C"/>
    <w:rsid w:val="00C43035"/>
    <w:rsid w:val="00C452C8"/>
    <w:rsid w:val="00C47656"/>
    <w:rsid w:val="00C501A0"/>
    <w:rsid w:val="00C5179F"/>
    <w:rsid w:val="00C51862"/>
    <w:rsid w:val="00C52252"/>
    <w:rsid w:val="00C52A39"/>
    <w:rsid w:val="00C53806"/>
    <w:rsid w:val="00C53EB1"/>
    <w:rsid w:val="00C55134"/>
    <w:rsid w:val="00C552AA"/>
    <w:rsid w:val="00C55721"/>
    <w:rsid w:val="00C55A74"/>
    <w:rsid w:val="00C5682C"/>
    <w:rsid w:val="00C57EEE"/>
    <w:rsid w:val="00C60CB8"/>
    <w:rsid w:val="00C61CC6"/>
    <w:rsid w:val="00C622C7"/>
    <w:rsid w:val="00C63007"/>
    <w:rsid w:val="00C63A98"/>
    <w:rsid w:val="00C63C8F"/>
    <w:rsid w:val="00C65A1B"/>
    <w:rsid w:val="00C663A9"/>
    <w:rsid w:val="00C67639"/>
    <w:rsid w:val="00C676C2"/>
    <w:rsid w:val="00C703E1"/>
    <w:rsid w:val="00C7094C"/>
    <w:rsid w:val="00C70A53"/>
    <w:rsid w:val="00C7123D"/>
    <w:rsid w:val="00C722F8"/>
    <w:rsid w:val="00C7266E"/>
    <w:rsid w:val="00C73D06"/>
    <w:rsid w:val="00C744E6"/>
    <w:rsid w:val="00C74A5F"/>
    <w:rsid w:val="00C750F5"/>
    <w:rsid w:val="00C76AD3"/>
    <w:rsid w:val="00C77C83"/>
    <w:rsid w:val="00C80967"/>
    <w:rsid w:val="00C810A0"/>
    <w:rsid w:val="00C8286D"/>
    <w:rsid w:val="00C82A15"/>
    <w:rsid w:val="00C83498"/>
    <w:rsid w:val="00C83FFA"/>
    <w:rsid w:val="00C843EF"/>
    <w:rsid w:val="00C84D1F"/>
    <w:rsid w:val="00C85988"/>
    <w:rsid w:val="00C909B9"/>
    <w:rsid w:val="00C9382D"/>
    <w:rsid w:val="00C962E5"/>
    <w:rsid w:val="00C96D07"/>
    <w:rsid w:val="00C97209"/>
    <w:rsid w:val="00C97509"/>
    <w:rsid w:val="00C97811"/>
    <w:rsid w:val="00C97C1B"/>
    <w:rsid w:val="00CA3F8E"/>
    <w:rsid w:val="00CA43B4"/>
    <w:rsid w:val="00CA6CB8"/>
    <w:rsid w:val="00CB00B2"/>
    <w:rsid w:val="00CB0382"/>
    <w:rsid w:val="00CB1A54"/>
    <w:rsid w:val="00CB1BFB"/>
    <w:rsid w:val="00CB2AB1"/>
    <w:rsid w:val="00CB3654"/>
    <w:rsid w:val="00CB568B"/>
    <w:rsid w:val="00CB622F"/>
    <w:rsid w:val="00CB71CB"/>
    <w:rsid w:val="00CC0A2E"/>
    <w:rsid w:val="00CC120A"/>
    <w:rsid w:val="00CC1714"/>
    <w:rsid w:val="00CC4789"/>
    <w:rsid w:val="00CC489E"/>
    <w:rsid w:val="00CC4FDD"/>
    <w:rsid w:val="00CC510F"/>
    <w:rsid w:val="00CC7FAB"/>
    <w:rsid w:val="00CD05C1"/>
    <w:rsid w:val="00CD0817"/>
    <w:rsid w:val="00CD246F"/>
    <w:rsid w:val="00CD2777"/>
    <w:rsid w:val="00CD32BC"/>
    <w:rsid w:val="00CD3647"/>
    <w:rsid w:val="00CD4947"/>
    <w:rsid w:val="00CD51F4"/>
    <w:rsid w:val="00CD7DFE"/>
    <w:rsid w:val="00CE0463"/>
    <w:rsid w:val="00CE07A4"/>
    <w:rsid w:val="00CE08B1"/>
    <w:rsid w:val="00CE1022"/>
    <w:rsid w:val="00CE1A45"/>
    <w:rsid w:val="00CE1B31"/>
    <w:rsid w:val="00CE2C7A"/>
    <w:rsid w:val="00CE3ADF"/>
    <w:rsid w:val="00CE4A72"/>
    <w:rsid w:val="00CE5554"/>
    <w:rsid w:val="00CE63C3"/>
    <w:rsid w:val="00CE642B"/>
    <w:rsid w:val="00CE6663"/>
    <w:rsid w:val="00CE730A"/>
    <w:rsid w:val="00CE73EF"/>
    <w:rsid w:val="00CF0A7E"/>
    <w:rsid w:val="00CF2046"/>
    <w:rsid w:val="00CF268F"/>
    <w:rsid w:val="00CF405F"/>
    <w:rsid w:val="00CF4B91"/>
    <w:rsid w:val="00CF5BB3"/>
    <w:rsid w:val="00CF7120"/>
    <w:rsid w:val="00D00693"/>
    <w:rsid w:val="00D00BCB"/>
    <w:rsid w:val="00D00E67"/>
    <w:rsid w:val="00D011A8"/>
    <w:rsid w:val="00D0135D"/>
    <w:rsid w:val="00D0148E"/>
    <w:rsid w:val="00D0155D"/>
    <w:rsid w:val="00D02461"/>
    <w:rsid w:val="00D03426"/>
    <w:rsid w:val="00D03C5F"/>
    <w:rsid w:val="00D03D35"/>
    <w:rsid w:val="00D043E1"/>
    <w:rsid w:val="00D05A93"/>
    <w:rsid w:val="00D067B9"/>
    <w:rsid w:val="00D078A9"/>
    <w:rsid w:val="00D079DE"/>
    <w:rsid w:val="00D108AC"/>
    <w:rsid w:val="00D10A9F"/>
    <w:rsid w:val="00D11869"/>
    <w:rsid w:val="00D11FA8"/>
    <w:rsid w:val="00D1226A"/>
    <w:rsid w:val="00D129AB"/>
    <w:rsid w:val="00D13492"/>
    <w:rsid w:val="00D136BB"/>
    <w:rsid w:val="00D152BE"/>
    <w:rsid w:val="00D158AD"/>
    <w:rsid w:val="00D15EDD"/>
    <w:rsid w:val="00D15F30"/>
    <w:rsid w:val="00D16563"/>
    <w:rsid w:val="00D165F0"/>
    <w:rsid w:val="00D16E30"/>
    <w:rsid w:val="00D1781E"/>
    <w:rsid w:val="00D17A5D"/>
    <w:rsid w:val="00D17F36"/>
    <w:rsid w:val="00D21CE4"/>
    <w:rsid w:val="00D21D83"/>
    <w:rsid w:val="00D2356B"/>
    <w:rsid w:val="00D253E2"/>
    <w:rsid w:val="00D26AB5"/>
    <w:rsid w:val="00D27A64"/>
    <w:rsid w:val="00D30840"/>
    <w:rsid w:val="00D30ACC"/>
    <w:rsid w:val="00D30BAA"/>
    <w:rsid w:val="00D30F53"/>
    <w:rsid w:val="00D31016"/>
    <w:rsid w:val="00D31E68"/>
    <w:rsid w:val="00D32B14"/>
    <w:rsid w:val="00D333BC"/>
    <w:rsid w:val="00D3379C"/>
    <w:rsid w:val="00D3400B"/>
    <w:rsid w:val="00D3533B"/>
    <w:rsid w:val="00D35892"/>
    <w:rsid w:val="00D3589C"/>
    <w:rsid w:val="00D358D3"/>
    <w:rsid w:val="00D3662E"/>
    <w:rsid w:val="00D367EE"/>
    <w:rsid w:val="00D378FC"/>
    <w:rsid w:val="00D40746"/>
    <w:rsid w:val="00D4099B"/>
    <w:rsid w:val="00D430AC"/>
    <w:rsid w:val="00D43FB7"/>
    <w:rsid w:val="00D44A17"/>
    <w:rsid w:val="00D469F1"/>
    <w:rsid w:val="00D47B36"/>
    <w:rsid w:val="00D50617"/>
    <w:rsid w:val="00D50E32"/>
    <w:rsid w:val="00D51082"/>
    <w:rsid w:val="00D51206"/>
    <w:rsid w:val="00D51268"/>
    <w:rsid w:val="00D512AB"/>
    <w:rsid w:val="00D51EE5"/>
    <w:rsid w:val="00D521F9"/>
    <w:rsid w:val="00D52900"/>
    <w:rsid w:val="00D52F6A"/>
    <w:rsid w:val="00D538D1"/>
    <w:rsid w:val="00D54A9E"/>
    <w:rsid w:val="00D54B8C"/>
    <w:rsid w:val="00D55B19"/>
    <w:rsid w:val="00D567DA"/>
    <w:rsid w:val="00D56DA2"/>
    <w:rsid w:val="00D57398"/>
    <w:rsid w:val="00D620F6"/>
    <w:rsid w:val="00D62748"/>
    <w:rsid w:val="00D62B92"/>
    <w:rsid w:val="00D62F91"/>
    <w:rsid w:val="00D637AD"/>
    <w:rsid w:val="00D63AA8"/>
    <w:rsid w:val="00D63D2C"/>
    <w:rsid w:val="00D6522D"/>
    <w:rsid w:val="00D6588B"/>
    <w:rsid w:val="00D65BB1"/>
    <w:rsid w:val="00D66993"/>
    <w:rsid w:val="00D66A86"/>
    <w:rsid w:val="00D67141"/>
    <w:rsid w:val="00D67BA2"/>
    <w:rsid w:val="00D67BAB"/>
    <w:rsid w:val="00D71358"/>
    <w:rsid w:val="00D719CD"/>
    <w:rsid w:val="00D72112"/>
    <w:rsid w:val="00D73EDB"/>
    <w:rsid w:val="00D744C2"/>
    <w:rsid w:val="00D74C20"/>
    <w:rsid w:val="00D74DA0"/>
    <w:rsid w:val="00D7580E"/>
    <w:rsid w:val="00D76004"/>
    <w:rsid w:val="00D761C0"/>
    <w:rsid w:val="00D775DF"/>
    <w:rsid w:val="00D77C5F"/>
    <w:rsid w:val="00D80830"/>
    <w:rsid w:val="00D81598"/>
    <w:rsid w:val="00D851D9"/>
    <w:rsid w:val="00D85B72"/>
    <w:rsid w:val="00D90017"/>
    <w:rsid w:val="00D913A1"/>
    <w:rsid w:val="00D91F65"/>
    <w:rsid w:val="00D937DE"/>
    <w:rsid w:val="00D961E8"/>
    <w:rsid w:val="00D96312"/>
    <w:rsid w:val="00D964F4"/>
    <w:rsid w:val="00D96863"/>
    <w:rsid w:val="00D97F97"/>
    <w:rsid w:val="00DA00D1"/>
    <w:rsid w:val="00DA09C6"/>
    <w:rsid w:val="00DA1258"/>
    <w:rsid w:val="00DA19A6"/>
    <w:rsid w:val="00DA34CB"/>
    <w:rsid w:val="00DA399D"/>
    <w:rsid w:val="00DA3E65"/>
    <w:rsid w:val="00DA4192"/>
    <w:rsid w:val="00DA5746"/>
    <w:rsid w:val="00DA5E9E"/>
    <w:rsid w:val="00DA7C5A"/>
    <w:rsid w:val="00DA7FCF"/>
    <w:rsid w:val="00DB033B"/>
    <w:rsid w:val="00DB070E"/>
    <w:rsid w:val="00DB2517"/>
    <w:rsid w:val="00DB36F5"/>
    <w:rsid w:val="00DB433E"/>
    <w:rsid w:val="00DB4854"/>
    <w:rsid w:val="00DB553C"/>
    <w:rsid w:val="00DB794B"/>
    <w:rsid w:val="00DB7A72"/>
    <w:rsid w:val="00DB7D8B"/>
    <w:rsid w:val="00DC16CE"/>
    <w:rsid w:val="00DC22A1"/>
    <w:rsid w:val="00DC2F58"/>
    <w:rsid w:val="00DC2F6B"/>
    <w:rsid w:val="00DC33BB"/>
    <w:rsid w:val="00DC6CD0"/>
    <w:rsid w:val="00DC74EA"/>
    <w:rsid w:val="00DD01D8"/>
    <w:rsid w:val="00DD0A50"/>
    <w:rsid w:val="00DD1221"/>
    <w:rsid w:val="00DD2BF7"/>
    <w:rsid w:val="00DD379E"/>
    <w:rsid w:val="00DD413E"/>
    <w:rsid w:val="00DD49B7"/>
    <w:rsid w:val="00DD67B9"/>
    <w:rsid w:val="00DD6A39"/>
    <w:rsid w:val="00DD7371"/>
    <w:rsid w:val="00DE01EC"/>
    <w:rsid w:val="00DE0ADB"/>
    <w:rsid w:val="00DE10BC"/>
    <w:rsid w:val="00DE2E95"/>
    <w:rsid w:val="00DE434D"/>
    <w:rsid w:val="00DE4EC5"/>
    <w:rsid w:val="00DE52EE"/>
    <w:rsid w:val="00DE7D44"/>
    <w:rsid w:val="00DE7E2F"/>
    <w:rsid w:val="00DE7FE5"/>
    <w:rsid w:val="00DF0E90"/>
    <w:rsid w:val="00DF16AD"/>
    <w:rsid w:val="00DF3462"/>
    <w:rsid w:val="00DF3695"/>
    <w:rsid w:val="00DF3A56"/>
    <w:rsid w:val="00DF3F3B"/>
    <w:rsid w:val="00DF6DC2"/>
    <w:rsid w:val="00DF7912"/>
    <w:rsid w:val="00DF79C3"/>
    <w:rsid w:val="00E00140"/>
    <w:rsid w:val="00E0028D"/>
    <w:rsid w:val="00E006DE"/>
    <w:rsid w:val="00E00B2B"/>
    <w:rsid w:val="00E0119B"/>
    <w:rsid w:val="00E049C7"/>
    <w:rsid w:val="00E0535E"/>
    <w:rsid w:val="00E07CED"/>
    <w:rsid w:val="00E07ED3"/>
    <w:rsid w:val="00E10402"/>
    <w:rsid w:val="00E11137"/>
    <w:rsid w:val="00E12918"/>
    <w:rsid w:val="00E12E2A"/>
    <w:rsid w:val="00E14187"/>
    <w:rsid w:val="00E14C2F"/>
    <w:rsid w:val="00E14E27"/>
    <w:rsid w:val="00E14E9A"/>
    <w:rsid w:val="00E15BB8"/>
    <w:rsid w:val="00E15C9B"/>
    <w:rsid w:val="00E162D7"/>
    <w:rsid w:val="00E16D27"/>
    <w:rsid w:val="00E170AB"/>
    <w:rsid w:val="00E20634"/>
    <w:rsid w:val="00E20658"/>
    <w:rsid w:val="00E2093E"/>
    <w:rsid w:val="00E21362"/>
    <w:rsid w:val="00E227A1"/>
    <w:rsid w:val="00E25238"/>
    <w:rsid w:val="00E26263"/>
    <w:rsid w:val="00E26C18"/>
    <w:rsid w:val="00E300DC"/>
    <w:rsid w:val="00E31E3F"/>
    <w:rsid w:val="00E32967"/>
    <w:rsid w:val="00E32A28"/>
    <w:rsid w:val="00E3522B"/>
    <w:rsid w:val="00E36943"/>
    <w:rsid w:val="00E4035F"/>
    <w:rsid w:val="00E4201B"/>
    <w:rsid w:val="00E424A3"/>
    <w:rsid w:val="00E45EDF"/>
    <w:rsid w:val="00E46886"/>
    <w:rsid w:val="00E507EC"/>
    <w:rsid w:val="00E51CE7"/>
    <w:rsid w:val="00E51FC7"/>
    <w:rsid w:val="00E521EE"/>
    <w:rsid w:val="00E54E62"/>
    <w:rsid w:val="00E554C4"/>
    <w:rsid w:val="00E5554A"/>
    <w:rsid w:val="00E5584A"/>
    <w:rsid w:val="00E565D8"/>
    <w:rsid w:val="00E56D37"/>
    <w:rsid w:val="00E60290"/>
    <w:rsid w:val="00E6077C"/>
    <w:rsid w:val="00E61CA1"/>
    <w:rsid w:val="00E63B61"/>
    <w:rsid w:val="00E6404D"/>
    <w:rsid w:val="00E64F25"/>
    <w:rsid w:val="00E65BBC"/>
    <w:rsid w:val="00E673A8"/>
    <w:rsid w:val="00E701B3"/>
    <w:rsid w:val="00E70EE1"/>
    <w:rsid w:val="00E7171F"/>
    <w:rsid w:val="00E71793"/>
    <w:rsid w:val="00E71B94"/>
    <w:rsid w:val="00E71F47"/>
    <w:rsid w:val="00E71FC5"/>
    <w:rsid w:val="00E72625"/>
    <w:rsid w:val="00E7357B"/>
    <w:rsid w:val="00E737D3"/>
    <w:rsid w:val="00E7441A"/>
    <w:rsid w:val="00E75C70"/>
    <w:rsid w:val="00E75F6F"/>
    <w:rsid w:val="00E7634F"/>
    <w:rsid w:val="00E76700"/>
    <w:rsid w:val="00E76E75"/>
    <w:rsid w:val="00E776A8"/>
    <w:rsid w:val="00E8050E"/>
    <w:rsid w:val="00E80C1F"/>
    <w:rsid w:val="00E80C64"/>
    <w:rsid w:val="00E81867"/>
    <w:rsid w:val="00E81912"/>
    <w:rsid w:val="00E8260F"/>
    <w:rsid w:val="00E82FA2"/>
    <w:rsid w:val="00E83A09"/>
    <w:rsid w:val="00E83C35"/>
    <w:rsid w:val="00E83D74"/>
    <w:rsid w:val="00E841AD"/>
    <w:rsid w:val="00E8718B"/>
    <w:rsid w:val="00E90CBF"/>
    <w:rsid w:val="00E91A94"/>
    <w:rsid w:val="00E93A4C"/>
    <w:rsid w:val="00E93B48"/>
    <w:rsid w:val="00E94326"/>
    <w:rsid w:val="00E94E80"/>
    <w:rsid w:val="00E97A72"/>
    <w:rsid w:val="00EA1111"/>
    <w:rsid w:val="00EA1B2A"/>
    <w:rsid w:val="00EA2903"/>
    <w:rsid w:val="00EA2977"/>
    <w:rsid w:val="00EA2A9B"/>
    <w:rsid w:val="00EA3D5B"/>
    <w:rsid w:val="00EA3EEF"/>
    <w:rsid w:val="00EA472C"/>
    <w:rsid w:val="00EA49CF"/>
    <w:rsid w:val="00EA5684"/>
    <w:rsid w:val="00EA5B49"/>
    <w:rsid w:val="00EA5CD6"/>
    <w:rsid w:val="00EA5FD2"/>
    <w:rsid w:val="00EA675D"/>
    <w:rsid w:val="00EA7599"/>
    <w:rsid w:val="00EB0E4B"/>
    <w:rsid w:val="00EB13C1"/>
    <w:rsid w:val="00EB1C8B"/>
    <w:rsid w:val="00EB21FF"/>
    <w:rsid w:val="00EB2F44"/>
    <w:rsid w:val="00EB43DA"/>
    <w:rsid w:val="00EB6059"/>
    <w:rsid w:val="00EB6A06"/>
    <w:rsid w:val="00EB6D38"/>
    <w:rsid w:val="00EB72DE"/>
    <w:rsid w:val="00EB7F99"/>
    <w:rsid w:val="00EC083C"/>
    <w:rsid w:val="00EC0EC0"/>
    <w:rsid w:val="00EC1163"/>
    <w:rsid w:val="00EC1813"/>
    <w:rsid w:val="00EC19BF"/>
    <w:rsid w:val="00EC2290"/>
    <w:rsid w:val="00EC2340"/>
    <w:rsid w:val="00EC358D"/>
    <w:rsid w:val="00EC430E"/>
    <w:rsid w:val="00EC4A0C"/>
    <w:rsid w:val="00EC5822"/>
    <w:rsid w:val="00EC631E"/>
    <w:rsid w:val="00EC6A6F"/>
    <w:rsid w:val="00ED20BB"/>
    <w:rsid w:val="00ED3012"/>
    <w:rsid w:val="00ED3316"/>
    <w:rsid w:val="00ED3CBF"/>
    <w:rsid w:val="00ED40C3"/>
    <w:rsid w:val="00ED4CFA"/>
    <w:rsid w:val="00ED56BC"/>
    <w:rsid w:val="00ED678A"/>
    <w:rsid w:val="00EE1BD7"/>
    <w:rsid w:val="00EE2045"/>
    <w:rsid w:val="00EE30D2"/>
    <w:rsid w:val="00EE3265"/>
    <w:rsid w:val="00EE4E80"/>
    <w:rsid w:val="00EE6395"/>
    <w:rsid w:val="00EE79BC"/>
    <w:rsid w:val="00EF0E71"/>
    <w:rsid w:val="00EF14F4"/>
    <w:rsid w:val="00EF2944"/>
    <w:rsid w:val="00EF2B0F"/>
    <w:rsid w:val="00EF351C"/>
    <w:rsid w:val="00EF3C9D"/>
    <w:rsid w:val="00EF3F62"/>
    <w:rsid w:val="00EF419A"/>
    <w:rsid w:val="00EF5DAB"/>
    <w:rsid w:val="00EF6D96"/>
    <w:rsid w:val="00F00025"/>
    <w:rsid w:val="00F00625"/>
    <w:rsid w:val="00F01A48"/>
    <w:rsid w:val="00F01B17"/>
    <w:rsid w:val="00F021B3"/>
    <w:rsid w:val="00F0255C"/>
    <w:rsid w:val="00F04224"/>
    <w:rsid w:val="00F04EDC"/>
    <w:rsid w:val="00F052CF"/>
    <w:rsid w:val="00F05C86"/>
    <w:rsid w:val="00F06B14"/>
    <w:rsid w:val="00F06E9F"/>
    <w:rsid w:val="00F06EFC"/>
    <w:rsid w:val="00F07183"/>
    <w:rsid w:val="00F075A3"/>
    <w:rsid w:val="00F075B9"/>
    <w:rsid w:val="00F10FD3"/>
    <w:rsid w:val="00F1119B"/>
    <w:rsid w:val="00F11DD6"/>
    <w:rsid w:val="00F11E47"/>
    <w:rsid w:val="00F12B43"/>
    <w:rsid w:val="00F13AB4"/>
    <w:rsid w:val="00F14497"/>
    <w:rsid w:val="00F14A37"/>
    <w:rsid w:val="00F15203"/>
    <w:rsid w:val="00F16A78"/>
    <w:rsid w:val="00F1720C"/>
    <w:rsid w:val="00F174BB"/>
    <w:rsid w:val="00F176D3"/>
    <w:rsid w:val="00F17B91"/>
    <w:rsid w:val="00F17C69"/>
    <w:rsid w:val="00F17E4C"/>
    <w:rsid w:val="00F2080B"/>
    <w:rsid w:val="00F20A96"/>
    <w:rsid w:val="00F21223"/>
    <w:rsid w:val="00F21709"/>
    <w:rsid w:val="00F21C5E"/>
    <w:rsid w:val="00F21D70"/>
    <w:rsid w:val="00F21FF7"/>
    <w:rsid w:val="00F222C0"/>
    <w:rsid w:val="00F22525"/>
    <w:rsid w:val="00F2614E"/>
    <w:rsid w:val="00F27680"/>
    <w:rsid w:val="00F30279"/>
    <w:rsid w:val="00F30882"/>
    <w:rsid w:val="00F3141F"/>
    <w:rsid w:val="00F31555"/>
    <w:rsid w:val="00F32294"/>
    <w:rsid w:val="00F32807"/>
    <w:rsid w:val="00F32CCD"/>
    <w:rsid w:val="00F32E83"/>
    <w:rsid w:val="00F335B8"/>
    <w:rsid w:val="00F3583E"/>
    <w:rsid w:val="00F35DCA"/>
    <w:rsid w:val="00F37242"/>
    <w:rsid w:val="00F37C89"/>
    <w:rsid w:val="00F37FD6"/>
    <w:rsid w:val="00F40C66"/>
    <w:rsid w:val="00F4316B"/>
    <w:rsid w:val="00F44510"/>
    <w:rsid w:val="00F451C1"/>
    <w:rsid w:val="00F46201"/>
    <w:rsid w:val="00F463E9"/>
    <w:rsid w:val="00F472F1"/>
    <w:rsid w:val="00F501AA"/>
    <w:rsid w:val="00F505F0"/>
    <w:rsid w:val="00F50704"/>
    <w:rsid w:val="00F50B5E"/>
    <w:rsid w:val="00F51264"/>
    <w:rsid w:val="00F529E3"/>
    <w:rsid w:val="00F52F76"/>
    <w:rsid w:val="00F541A4"/>
    <w:rsid w:val="00F54802"/>
    <w:rsid w:val="00F55117"/>
    <w:rsid w:val="00F56707"/>
    <w:rsid w:val="00F56A9F"/>
    <w:rsid w:val="00F57EC6"/>
    <w:rsid w:val="00F60717"/>
    <w:rsid w:val="00F60772"/>
    <w:rsid w:val="00F60C2E"/>
    <w:rsid w:val="00F60C7B"/>
    <w:rsid w:val="00F62439"/>
    <w:rsid w:val="00F6415F"/>
    <w:rsid w:val="00F65659"/>
    <w:rsid w:val="00F659D7"/>
    <w:rsid w:val="00F65BC4"/>
    <w:rsid w:val="00F66559"/>
    <w:rsid w:val="00F665E4"/>
    <w:rsid w:val="00F701D0"/>
    <w:rsid w:val="00F70B7B"/>
    <w:rsid w:val="00F71EE0"/>
    <w:rsid w:val="00F7240D"/>
    <w:rsid w:val="00F72683"/>
    <w:rsid w:val="00F73B70"/>
    <w:rsid w:val="00F73BF7"/>
    <w:rsid w:val="00F73DF4"/>
    <w:rsid w:val="00F747F8"/>
    <w:rsid w:val="00F7535E"/>
    <w:rsid w:val="00F75830"/>
    <w:rsid w:val="00F75A05"/>
    <w:rsid w:val="00F76C08"/>
    <w:rsid w:val="00F76F3A"/>
    <w:rsid w:val="00F770AE"/>
    <w:rsid w:val="00F8026D"/>
    <w:rsid w:val="00F814A8"/>
    <w:rsid w:val="00F8262E"/>
    <w:rsid w:val="00F83346"/>
    <w:rsid w:val="00F84113"/>
    <w:rsid w:val="00F84992"/>
    <w:rsid w:val="00F854E1"/>
    <w:rsid w:val="00F8551D"/>
    <w:rsid w:val="00F85764"/>
    <w:rsid w:val="00F85B62"/>
    <w:rsid w:val="00F86091"/>
    <w:rsid w:val="00F9239F"/>
    <w:rsid w:val="00F93E1E"/>
    <w:rsid w:val="00F93EDE"/>
    <w:rsid w:val="00F94D41"/>
    <w:rsid w:val="00F9578C"/>
    <w:rsid w:val="00F97DF0"/>
    <w:rsid w:val="00FA1045"/>
    <w:rsid w:val="00FA2CBF"/>
    <w:rsid w:val="00FA311B"/>
    <w:rsid w:val="00FA4170"/>
    <w:rsid w:val="00FA4716"/>
    <w:rsid w:val="00FA51A8"/>
    <w:rsid w:val="00FA5F2A"/>
    <w:rsid w:val="00FA639A"/>
    <w:rsid w:val="00FA6730"/>
    <w:rsid w:val="00FA7390"/>
    <w:rsid w:val="00FA76F4"/>
    <w:rsid w:val="00FA7DBB"/>
    <w:rsid w:val="00FA7E98"/>
    <w:rsid w:val="00FB0336"/>
    <w:rsid w:val="00FB1823"/>
    <w:rsid w:val="00FB2C85"/>
    <w:rsid w:val="00FB3271"/>
    <w:rsid w:val="00FB3D92"/>
    <w:rsid w:val="00FB4BB4"/>
    <w:rsid w:val="00FB506B"/>
    <w:rsid w:val="00FB57AB"/>
    <w:rsid w:val="00FC05A6"/>
    <w:rsid w:val="00FC144C"/>
    <w:rsid w:val="00FC1819"/>
    <w:rsid w:val="00FC3063"/>
    <w:rsid w:val="00FC31DB"/>
    <w:rsid w:val="00FC3C23"/>
    <w:rsid w:val="00FC40D0"/>
    <w:rsid w:val="00FC4194"/>
    <w:rsid w:val="00FC4A29"/>
    <w:rsid w:val="00FC4ED5"/>
    <w:rsid w:val="00FC6247"/>
    <w:rsid w:val="00FC63FA"/>
    <w:rsid w:val="00FC6CAC"/>
    <w:rsid w:val="00FC773C"/>
    <w:rsid w:val="00FD0778"/>
    <w:rsid w:val="00FD0C0C"/>
    <w:rsid w:val="00FD0C83"/>
    <w:rsid w:val="00FD210B"/>
    <w:rsid w:val="00FD2259"/>
    <w:rsid w:val="00FD3E9A"/>
    <w:rsid w:val="00FD71A7"/>
    <w:rsid w:val="00FE0415"/>
    <w:rsid w:val="00FE19BE"/>
    <w:rsid w:val="00FE2620"/>
    <w:rsid w:val="00FE2643"/>
    <w:rsid w:val="00FE3938"/>
    <w:rsid w:val="00FE39E2"/>
    <w:rsid w:val="00FE4386"/>
    <w:rsid w:val="00FE4D06"/>
    <w:rsid w:val="00FE4FA2"/>
    <w:rsid w:val="00FE54E9"/>
    <w:rsid w:val="00FE58EB"/>
    <w:rsid w:val="00FE5B8E"/>
    <w:rsid w:val="00FE6687"/>
    <w:rsid w:val="00FE67C8"/>
    <w:rsid w:val="00FE6BD8"/>
    <w:rsid w:val="00FE7D11"/>
    <w:rsid w:val="00FF0716"/>
    <w:rsid w:val="00FF0A54"/>
    <w:rsid w:val="00FF0F47"/>
    <w:rsid w:val="00FF15A6"/>
    <w:rsid w:val="00FF1A3D"/>
    <w:rsid w:val="00FF2BDF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1D2C-344E-465D-88DD-C4D775D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11215</Words>
  <Characters>63931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11</cp:revision>
  <cp:lastPrinted>2023-11-03T02:21:00Z</cp:lastPrinted>
  <dcterms:created xsi:type="dcterms:W3CDTF">2023-10-24T05:52:00Z</dcterms:created>
  <dcterms:modified xsi:type="dcterms:W3CDTF">2023-11-15T07:42:00Z</dcterms:modified>
</cp:coreProperties>
</file>