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9" w:rsidRPr="00842590" w:rsidRDefault="00DF4949" w:rsidP="00DF4949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DF4949" w:rsidRPr="00842590" w:rsidRDefault="00DF4949" w:rsidP="00DF4949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DF4949" w:rsidRPr="00842590" w:rsidRDefault="00DF4949" w:rsidP="00DF4949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DF4949" w:rsidRPr="00842590" w:rsidRDefault="00DF4949" w:rsidP="00DF4949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ПОСТАНОВЛЕНИЕ</w:t>
      </w:r>
    </w:p>
    <w:p w:rsidR="00DF4949" w:rsidRPr="00842590" w:rsidRDefault="00DF4949" w:rsidP="00DF4949">
      <w:pPr>
        <w:pStyle w:val="af4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21</w:t>
      </w:r>
      <w:r w:rsidRPr="00842590">
        <w:rPr>
          <w:rFonts w:ascii="Times New Roman" w:hAnsi="Times New Roman"/>
          <w:b/>
          <w:sz w:val="26"/>
          <w:szCs w:val="26"/>
        </w:rPr>
        <w:t xml:space="preserve">»  октября 2019 г.                      </w:t>
      </w:r>
    </w:p>
    <w:p w:rsidR="00DF4949" w:rsidRPr="00842590" w:rsidRDefault="00DF4949" w:rsidP="00DF4949">
      <w:pPr>
        <w:pStyle w:val="af4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с. Мухоршибирь                                  № </w:t>
      </w:r>
      <w:r>
        <w:rPr>
          <w:rFonts w:ascii="Times New Roman" w:hAnsi="Times New Roman"/>
          <w:b/>
          <w:sz w:val="26"/>
          <w:szCs w:val="26"/>
        </w:rPr>
        <w:t>724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DF4949" w:rsidRPr="00842590" w:rsidRDefault="00DF4949" w:rsidP="00DF4949">
      <w:pPr>
        <w:pStyle w:val="af4"/>
        <w:rPr>
          <w:rFonts w:ascii="Times New Roman" w:hAnsi="Times New Roman"/>
          <w:b/>
          <w:sz w:val="26"/>
          <w:szCs w:val="26"/>
        </w:rPr>
      </w:pPr>
    </w:p>
    <w:p w:rsidR="00DF4949" w:rsidRPr="00842590" w:rsidRDefault="00DF4949" w:rsidP="00DF4949">
      <w:pPr>
        <w:pStyle w:val="af4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DF4949" w:rsidRPr="00842590" w:rsidRDefault="00DF4949" w:rsidP="00DF4949">
      <w:pPr>
        <w:pStyle w:val="af4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DF4949" w:rsidRPr="00842590" w:rsidRDefault="00DF4949" w:rsidP="00DF4949">
      <w:pPr>
        <w:pStyle w:val="af4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Мухоршибирского района на 2015-2017 годы</w:t>
      </w:r>
    </w:p>
    <w:p w:rsidR="00DF4949" w:rsidRPr="00842590" w:rsidRDefault="00DF4949" w:rsidP="00DF4949">
      <w:pPr>
        <w:pStyle w:val="af4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и на период до 2020 года»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Мухоршибирского района, постановляю: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DF4949" w:rsidRPr="00842590" w:rsidRDefault="00DF4949" w:rsidP="00DF4949">
      <w:pPr>
        <w:pStyle w:val="af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Внести в муниципальную программу «Сохранение и развитие культуры и туризма Мухоршибирского района на 2015-2017 годы и на период до 2020 года», утвержденную постановлением администрации муниципального образования «Мухоршибирский район» от 14.10.2014г. № 657, следующие изменения: 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1.1 В наименовании программы и по ее тексту слова "до 2020 года" заменить на слова "до 2022 года". 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1.2. В Паспорте объемы бюджетных ассигнований изложить в новой редакции: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DF4949" w:rsidRPr="00F14D56" w:rsidTr="00FA006D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842590" w:rsidRDefault="00DF4949" w:rsidP="00FA006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DF4949" w:rsidRPr="00F14D56" w:rsidTr="00FA006D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  <w:r w:rsidRPr="00842590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DF4949" w:rsidRPr="00F313AA" w:rsidTr="00FA006D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7446,63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137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768,82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162020,18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9120,71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78536,92</w:t>
            </w:r>
          </w:p>
        </w:tc>
      </w:tr>
      <w:tr w:rsidR="00DF4949" w:rsidRPr="00F313AA" w:rsidTr="00FA006D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6595,20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2805,2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F4949" w:rsidRPr="00F313AA" w:rsidTr="00FA006D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F4949" w:rsidRPr="00F313AA" w:rsidTr="00FA006D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DF4949" w:rsidRPr="00F313AA" w:rsidTr="00FA006D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44893,55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9294,45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F4949" w:rsidRPr="00F313AA" w:rsidTr="00FA006D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F4949" w:rsidRPr="00F313AA" w:rsidTr="00FA006D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129734,80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61870,50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29863,78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38000,52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F4949" w:rsidRPr="00F313AA" w:rsidTr="00FA006D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6123,71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6955,00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51137,80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76459,62</w:t>
            </w:r>
          </w:p>
        </w:tc>
      </w:tr>
      <w:tr w:rsidR="00DF4949" w:rsidRPr="00F313AA" w:rsidTr="00FA006D">
        <w:trPr>
          <w:trHeight w:val="33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6307,90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2055,70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DF4949" w:rsidRPr="00F313AA" w:rsidTr="00FA006D">
        <w:trPr>
          <w:trHeight w:val="29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840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46726,85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DF4949" w:rsidRDefault="00DF4949" w:rsidP="00DF494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F4949" w:rsidRPr="00842590" w:rsidRDefault="00DF4949" w:rsidP="00DF4949">
      <w:pPr>
        <w:pStyle w:val="af4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Раздел 4   "Целевые индикаторы" изложить в новой редакции согласно приложению 1 к настоящему постановлению.</w:t>
      </w:r>
    </w:p>
    <w:p w:rsidR="00DF4949" w:rsidRPr="00842590" w:rsidRDefault="00DF4949" w:rsidP="00DF4949">
      <w:pPr>
        <w:pStyle w:val="af4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>Раздел 6 "</w:t>
      </w:r>
      <w:r w:rsidRPr="00842590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программы"  изложить в новой редакции согласно приложению 2 к настоящему постановлению.</w:t>
      </w:r>
    </w:p>
    <w:p w:rsidR="00DF4949" w:rsidRPr="00842590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  1.5.   </w:t>
      </w:r>
      <w:r w:rsidRPr="00842590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3 к настоящему постановлению. </w:t>
      </w:r>
    </w:p>
    <w:p w:rsidR="00DF4949" w:rsidRPr="00842590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  1.6 В наименовании подпрограммы 1 "Народное творчество и культурно-досуговая деятельность" и по ее тексту слова "до 2020 года" заменить на слова "до 2022 года".</w:t>
      </w:r>
    </w:p>
    <w:p w:rsidR="00DF4949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590">
        <w:rPr>
          <w:rFonts w:ascii="Times New Roman" w:hAnsi="Times New Roman"/>
          <w:sz w:val="26"/>
          <w:szCs w:val="26"/>
        </w:rPr>
        <w:t xml:space="preserve">  1.7. В паспорте подпрограммы 1 "Народное творчество и культурно-досуговая деятельность" объемы бюджетных ассигнований изложить в новой редакции:  </w:t>
      </w:r>
    </w:p>
    <w:tbl>
      <w:tblPr>
        <w:tblpPr w:leftFromText="180" w:rightFromText="180" w:vertAnchor="text" w:horzAnchor="page" w:tblpX="1823" w:tblpY="14"/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418"/>
        <w:gridCol w:w="1508"/>
        <w:gridCol w:w="1218"/>
        <w:gridCol w:w="1560"/>
        <w:gridCol w:w="1333"/>
        <w:gridCol w:w="1334"/>
      </w:tblGrid>
      <w:tr w:rsidR="00DF4949" w:rsidRPr="00F14D56" w:rsidTr="00FA006D">
        <w:trPr>
          <w:trHeight w:val="7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842590" w:rsidRDefault="00DF4949" w:rsidP="00FA006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DF4949" w:rsidRPr="00F14D56" w:rsidTr="00FA006D">
        <w:trPr>
          <w:trHeight w:val="7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 xml:space="preserve">  ВБ</w:t>
            </w:r>
          </w:p>
        </w:tc>
      </w:tr>
      <w:tr w:rsidR="00DF4949" w:rsidRPr="00D82816" w:rsidTr="00FA006D">
        <w:trPr>
          <w:trHeight w:val="40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42863,75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136981,09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90785,73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137</w:t>
            </w:r>
            <w:r>
              <w:rPr>
                <w:rFonts w:ascii="Times New Roman" w:eastAsia="Calibri" w:hAnsi="Times New Roman"/>
              </w:rPr>
              <w:t>502,71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77594,22</w:t>
            </w:r>
          </w:p>
        </w:tc>
      </w:tr>
      <w:tr w:rsidR="00DF4949" w:rsidRPr="00D82816" w:rsidTr="00FA006D">
        <w:trPr>
          <w:trHeight w:val="297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D82816" w:rsidTr="00FA006D">
        <w:trPr>
          <w:trHeight w:val="374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1948,8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2361,7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729,50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857,60</w:t>
            </w:r>
          </w:p>
        </w:tc>
      </w:tr>
      <w:tr w:rsidR="00DF4949" w:rsidRPr="00D82816" w:rsidTr="00FA006D">
        <w:trPr>
          <w:trHeight w:val="421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14086,60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2899,70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10052,30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1134,60</w:t>
            </w:r>
          </w:p>
        </w:tc>
      </w:tr>
      <w:tr w:rsidR="00DF4949" w:rsidRPr="00D82816" w:rsidTr="00FA006D">
        <w:trPr>
          <w:trHeight w:val="32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25403,96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423,50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4522,85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20457,61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D82816" w:rsidTr="00FA006D">
        <w:trPr>
          <w:trHeight w:val="408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57125,44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17671,12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15672,42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23781,90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D82816" w:rsidTr="00FA006D">
        <w:trPr>
          <w:trHeight w:val="183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103010,92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61811,47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20314,27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20885,18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D82816" w:rsidTr="00FA006D">
        <w:trPr>
          <w:trHeight w:val="55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91161,73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56835,0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30044,59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7822,52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76459,62</w:t>
            </w:r>
          </w:p>
        </w:tc>
      </w:tr>
      <w:tr w:rsidR="00DF4949" w:rsidRPr="00D82816" w:rsidTr="00FA006D">
        <w:trPr>
          <w:trHeight w:val="435"/>
        </w:trPr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4245,10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3244,70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760,40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D82816" w:rsidTr="00FA006D">
        <w:trPr>
          <w:trHeight w:val="425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38108,76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12406,06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25452,70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</w:t>
            </w:r>
          </w:p>
        </w:tc>
      </w:tr>
    </w:tbl>
    <w:p w:rsidR="00DF4949" w:rsidRDefault="00DF4949" w:rsidP="00DF494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D828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</w:t>
      </w:r>
      <w:r w:rsidRPr="00D82816">
        <w:rPr>
          <w:rFonts w:ascii="Times New Roman" w:hAnsi="Times New Roman"/>
          <w:sz w:val="28"/>
          <w:szCs w:val="28"/>
        </w:rPr>
        <w:t xml:space="preserve"> Раздел 4 "Целевые индикаторы выполнения подпрогра</w:t>
      </w:r>
      <w:r>
        <w:rPr>
          <w:rFonts w:ascii="Times New Roman" w:hAnsi="Times New Roman"/>
          <w:sz w:val="28"/>
          <w:szCs w:val="28"/>
        </w:rPr>
        <w:t>ммы "Народное творчество и культурно-досуговая деятельность" изложить в новой редакции согласно приложению 4 к настоящему постановлению.</w:t>
      </w:r>
    </w:p>
    <w:p w:rsidR="00DF4949" w:rsidRPr="0008339D" w:rsidRDefault="00DF4949" w:rsidP="00DF4949">
      <w:pPr>
        <w:pStyle w:val="af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 </w:t>
      </w:r>
      <w:r w:rsidRPr="00202E80">
        <w:rPr>
          <w:rFonts w:ascii="Times New Roman" w:hAnsi="Times New Roman"/>
          <w:sz w:val="28"/>
          <w:szCs w:val="28"/>
        </w:rPr>
        <w:t xml:space="preserve">Раздел 6 «Перечень основных мероприятий подпрограммы «Народное творчество и культурно-досуговая деятельность» изложить в </w:t>
      </w:r>
      <w:r w:rsidRPr="0008339D">
        <w:rPr>
          <w:rFonts w:ascii="Times New Roman" w:hAnsi="Times New Roman"/>
          <w:sz w:val="28"/>
          <w:szCs w:val="28"/>
        </w:rPr>
        <w:t xml:space="preserve">новой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08339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8339D">
        <w:rPr>
          <w:rFonts w:ascii="Times New Roman" w:hAnsi="Times New Roman"/>
          <w:bCs/>
          <w:sz w:val="28"/>
          <w:szCs w:val="28"/>
        </w:rPr>
        <w:t>.</w:t>
      </w:r>
    </w:p>
    <w:p w:rsidR="00DF4949" w:rsidRPr="0008339D" w:rsidRDefault="00DF4949" w:rsidP="00DF494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08339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10</w:t>
      </w:r>
      <w:r w:rsidRPr="0008339D">
        <w:rPr>
          <w:rFonts w:ascii="Times New Roman" w:hAnsi="Times New Roman"/>
          <w:bCs/>
          <w:sz w:val="28"/>
          <w:szCs w:val="28"/>
        </w:rPr>
        <w:t xml:space="preserve">.   </w:t>
      </w:r>
      <w:r w:rsidRPr="0008339D">
        <w:rPr>
          <w:rFonts w:ascii="Times New Roman" w:hAnsi="Times New Roman"/>
          <w:sz w:val="28"/>
          <w:szCs w:val="28"/>
        </w:rPr>
        <w:t xml:space="preserve">Раздел 7 «Ресурсное обеспечение подпрограммы «Народное творчество и культурно-досуговая деятельность» за счет средств муниципального образования  «Мухоршибирский район» изложить в новой </w:t>
      </w:r>
      <w:r>
        <w:rPr>
          <w:rFonts w:ascii="Times New Roman" w:hAnsi="Times New Roman"/>
          <w:sz w:val="28"/>
          <w:szCs w:val="28"/>
        </w:rPr>
        <w:t>редакции  согласно  приложению 6</w:t>
      </w:r>
      <w:r w:rsidRPr="0008339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F4949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33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08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наименовании подпрограммы 2</w:t>
      </w:r>
      <w:r w:rsidRPr="000B60F9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Библиотеки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по ее тексту слова "до 2020 года" заменить на слова "до 2022 года".</w:t>
      </w:r>
    </w:p>
    <w:p w:rsidR="00DF4949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08339D">
        <w:rPr>
          <w:rFonts w:ascii="Times New Roman" w:hAnsi="Times New Roman"/>
          <w:sz w:val="28"/>
          <w:szCs w:val="28"/>
        </w:rPr>
        <w:t>В паспорте подпрограммы  2 "Библиотеки</w:t>
      </w:r>
      <w:r w:rsidRPr="000B60F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объемы бюджетных ассигнований изложить в следующей редакции: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DF4949" w:rsidRPr="00F14D56" w:rsidTr="00FA006D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0E299D">
              <w:rPr>
                <w:rFonts w:ascii="Times New Roman" w:hAnsi="Times New Roman"/>
                <w:sz w:val="28"/>
                <w:szCs w:val="28"/>
              </w:rPr>
              <w:lastRenderedPageBreak/>
              <w:t>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4949" w:rsidRPr="000E299D" w:rsidRDefault="00DF4949" w:rsidP="00FA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</w:tr>
      <w:tr w:rsidR="00DF4949" w:rsidRPr="00F14D56" w:rsidTr="00FA006D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</w:tr>
      <w:tr w:rsidR="00DF4949" w:rsidRPr="00F313AA" w:rsidTr="00FA006D">
        <w:trPr>
          <w:trHeight w:val="35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2014-2022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76293,97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411,73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21246,59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54635,65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49" w:rsidRPr="00B8709D" w:rsidRDefault="00DF4949" w:rsidP="00FA00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F313AA" w:rsidTr="00FA006D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49" w:rsidRPr="00B8709D" w:rsidRDefault="00DF4949" w:rsidP="00FA006D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49" w:rsidRPr="00B8709D" w:rsidRDefault="00DF4949" w:rsidP="00FA00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F313AA" w:rsidTr="00FA006D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49" w:rsidRPr="00B8709D" w:rsidRDefault="00DF4949" w:rsidP="00FA00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F313AA" w:rsidTr="00FA006D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9893,79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949" w:rsidRPr="00B8709D" w:rsidRDefault="00DF4949" w:rsidP="00FA00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F313AA" w:rsidTr="00FA006D">
        <w:trPr>
          <w:trHeight w:val="39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49" w:rsidRPr="00B8709D" w:rsidRDefault="00DF4949" w:rsidP="00FA006D">
            <w:pPr>
              <w:tabs>
                <w:tab w:val="left" w:pos="266"/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ab/>
            </w:r>
            <w:r w:rsidRPr="00B8709D">
              <w:rPr>
                <w:rFonts w:ascii="Times New Roman" w:eastAsia="Calibri" w:hAnsi="Times New Roman"/>
              </w:rPr>
              <w:tab/>
              <w:t>0,0</w:t>
            </w:r>
          </w:p>
        </w:tc>
      </w:tr>
      <w:tr w:rsidR="00DF4949" w:rsidRPr="00F313AA" w:rsidTr="00FA006D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11739,40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4880,21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6800,15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4949" w:rsidRPr="00B8709D" w:rsidRDefault="00DF4949" w:rsidP="00FA006D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F313AA" w:rsidTr="00FA006D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15059,35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5197,17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949" w:rsidRPr="00B8709D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9742,18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4949" w:rsidRPr="00B8709D" w:rsidRDefault="00DF4949" w:rsidP="00FA006D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F313AA" w:rsidTr="00FA006D">
        <w:trPr>
          <w:trHeight w:val="36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13440,00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4459,50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8854,50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49" w:rsidRPr="00B8709D" w:rsidRDefault="00DF4949" w:rsidP="00FA006D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  <w:tr w:rsidR="00DF4949" w:rsidRPr="00F313AA" w:rsidTr="00FA006D">
        <w:trPr>
          <w:trHeight w:val="435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B8709D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14295,02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4682,67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949" w:rsidRPr="00B8709D" w:rsidRDefault="00DF4949" w:rsidP="00FA006D">
            <w:pPr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9486,35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949" w:rsidRPr="00B8709D" w:rsidRDefault="00DF4949" w:rsidP="00FA006D">
            <w:pPr>
              <w:jc w:val="center"/>
              <w:rPr>
                <w:rFonts w:ascii="Times New Roman" w:eastAsia="Calibri" w:hAnsi="Times New Roman"/>
              </w:rPr>
            </w:pPr>
            <w:r w:rsidRPr="00B8709D">
              <w:rPr>
                <w:rFonts w:ascii="Times New Roman" w:eastAsia="Calibri" w:hAnsi="Times New Roman"/>
              </w:rPr>
              <w:t>0,0</w:t>
            </w:r>
          </w:p>
        </w:tc>
      </w:tr>
    </w:tbl>
    <w:p w:rsidR="00DF4949" w:rsidRPr="0008339D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949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949" w:rsidRPr="00842590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1.13. Раздел 4 "Целевые индикаторы" выполнения подпрограммы "Библиотеки" изложить в новой редакции согласно приложению 7 к настоящему постановлению.</w:t>
      </w:r>
    </w:p>
    <w:p w:rsidR="00DF4949" w:rsidRPr="00842590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1.14. Раздел 6 «Перечень основных мероприятий подпрограммы «Библиотеки» изложить в новой редакции согласно приложению 8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DF4949" w:rsidRPr="00842590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1.15.   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«Библиотеки» за счет средств муниципального образования «Мухоршибирский район» изложить в новой редакции  согласно  приложению 9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DF4949" w:rsidRPr="00842590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1.16.  В наименовании подпрограммы 2 " Дополнительное образование в сфере культуры " и по ее тексту слова "до 2020 года" заменить на слова "до 2022 года"   </w:t>
      </w:r>
    </w:p>
    <w:p w:rsidR="00DF4949" w:rsidRPr="00842590" w:rsidRDefault="00DF4949" w:rsidP="00DF494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1.17.В паспорте подпрограммы  3. "Дополнительное образование в сфере культуры"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DF4949" w:rsidRPr="00F14D56" w:rsidTr="00FA006D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842590" w:rsidRDefault="00DF4949" w:rsidP="00FA006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</w:tc>
      </w:tr>
      <w:tr w:rsidR="00DF4949" w:rsidRPr="00F14D56" w:rsidTr="00FA006D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842590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DF4949" w:rsidRPr="00F313AA" w:rsidTr="00FA006D">
        <w:trPr>
          <w:trHeight w:val="34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2014-2022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>8069,64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6709,63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1274,91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85,10</w:t>
            </w:r>
          </w:p>
        </w:tc>
      </w:tr>
      <w:tr w:rsidR="00DF4949" w:rsidRPr="00F313AA" w:rsidTr="00FA006D">
        <w:trPr>
          <w:trHeight w:val="327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6320,70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3633,7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6668,2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</w:t>
            </w:r>
            <w:r>
              <w:rPr>
                <w:rFonts w:ascii="Times New Roman" w:eastAsia="Calibri" w:hAnsi="Times New Roman"/>
              </w:rPr>
              <w:t>0</w:t>
            </w:r>
            <w:r w:rsidRPr="00D8281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3896,1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85,1</w:t>
            </w:r>
          </w:p>
        </w:tc>
      </w:tr>
      <w:tr w:rsidR="00DF4949" w:rsidRPr="00F313AA" w:rsidTr="00FA006D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371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4984,49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4669,30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10315,19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34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6340,63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3239,53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1310</w:t>
            </w:r>
            <w:r>
              <w:rPr>
                <w:rFonts w:ascii="Times New Roman" w:eastAsia="Calibri" w:hAnsi="Times New Roman"/>
              </w:rPr>
              <w:t>1,10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D82816" w:rsidRDefault="00DF4949" w:rsidP="00FA006D">
            <w:pPr>
              <w:jc w:val="both"/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314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14622,80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11221,30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345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15</w:t>
            </w:r>
            <w:r>
              <w:rPr>
                <w:rFonts w:ascii="Times New Roman" w:eastAsia="Calibri" w:hAnsi="Times New Roman"/>
              </w:rPr>
              <w:t>539,40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3571,60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11787,80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D82816" w:rsidRDefault="00DF4949" w:rsidP="00FA006D">
            <w:pPr>
              <w:rPr>
                <w:rFonts w:ascii="Times New Roman" w:eastAsia="Calibri" w:hAnsi="Times New Roman"/>
              </w:rPr>
            </w:pPr>
            <w:r w:rsidRPr="00D82816">
              <w:rPr>
                <w:rFonts w:ascii="Times New Roman" w:eastAsia="Calibri" w:hAnsi="Times New Roman"/>
              </w:rPr>
              <w:t>0,00</w:t>
            </w:r>
          </w:p>
        </w:tc>
      </w:tr>
    </w:tbl>
    <w:p w:rsidR="00DF4949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1.18.  Раздел 4 "Целевые индикаторы выполнения подпрограммы "Дополнительное образование в сфере культуры" изложить в новой редакции согласно приложению 10 к настоящему постановлению.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1.19.  Раздел 6 «Перечень основных мероприятий подпрограммы «Дополнительное образование  в сфере культуры» изложить в новой редакции  согласно  приложению 11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1.20.  Раздел 7 «Ресурсное обеспечение подпрограммы «Дополнительное  образование в сфере культуры» за счет средств бюджета муниципального образования «Мухоршибирский район» изложить в новой редакции  согласно  приложению 12 к настоящему постановлению.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1.21. В наименовании подпрограммы 4 " Развитие туризма " и по ее тексту слова "до 2020 года" заменить на слова "до 2022 года"   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1.22.В паспорте подпрограммы  4. "Развитие туризма" объемы бюджетных ассигнований:</w:t>
      </w: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DF4949" w:rsidRPr="00F14D56" w:rsidTr="00FA006D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4949" w:rsidRPr="000E299D" w:rsidRDefault="00DF4949" w:rsidP="00FA00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</w:tr>
      <w:tr w:rsidR="00DF4949" w:rsidRPr="00F14D56" w:rsidTr="00FA006D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99D">
              <w:rPr>
                <w:rFonts w:ascii="Times New Roman" w:hAnsi="Times New Roman"/>
                <w:sz w:val="28"/>
                <w:szCs w:val="28"/>
              </w:rPr>
              <w:t>ВБ</w:t>
            </w:r>
          </w:p>
        </w:tc>
      </w:tr>
      <w:tr w:rsidR="00DF4949" w:rsidRPr="00F313AA" w:rsidTr="00FA006D">
        <w:trPr>
          <w:trHeight w:val="48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2015-202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8315,10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3121,20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312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2014год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248,50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92,2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33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0E299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0E299D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3562,0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0E299D">
              <w:rPr>
                <w:rFonts w:ascii="Times New Roman" w:eastAsia="Calibri" w:hAnsi="Times New Roman"/>
              </w:rPr>
              <w:t>090,0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0E299D">
              <w:rPr>
                <w:rFonts w:ascii="Times New Roman" w:eastAsia="Calibri" w:hAnsi="Times New Roman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16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jc w:val="both"/>
              <w:rPr>
                <w:rFonts w:ascii="Times New Roman" w:hAnsi="Times New Roman"/>
              </w:rPr>
            </w:pPr>
            <w:r w:rsidRPr="000E299D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0E299D">
              <w:rPr>
                <w:rFonts w:ascii="Times New Roman" w:eastAsia="Calibri" w:hAnsi="Times New Roman"/>
              </w:rPr>
              <w:t>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950,00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Pr="000E299D">
              <w:rPr>
                <w:rFonts w:ascii="Times New Roman" w:eastAsia="Calibri" w:hAnsi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 w:rsidRPr="000E299D">
              <w:rPr>
                <w:rFonts w:ascii="Times New Roman" w:eastAsia="Calibri" w:hAnsi="Times New Roman"/>
              </w:rPr>
              <w:t>0,00</w:t>
            </w:r>
          </w:p>
        </w:tc>
      </w:tr>
      <w:tr w:rsidR="00DF4949" w:rsidRPr="00F313AA" w:rsidTr="00FA006D">
        <w:trPr>
          <w:trHeight w:val="242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F14D56" w:rsidRDefault="00DF4949" w:rsidP="00FA006D">
            <w:pPr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949" w:rsidRPr="000E299D" w:rsidRDefault="00DF4949" w:rsidP="00FA006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DF4949" w:rsidRDefault="00DF4949" w:rsidP="00DF494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1.23.  Раздел 4. Целевые индикаторы выполнения подпрограммы 4 "Развитие туризма" изложить в новой редакции согласно приложению 13 к настоящему постановлению.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1.24.  Раздел 5 «Перечень основных мероприятий подпрограммы «Развитие туризма» изложить в новой редакции согласно приложению 14 к настоящему постановлению.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1.25.  Раздел 6 "Ресурсное обеспечение подпрограммы  "Развитие туризма" за счет средств бюджета муниципального образования "Мухоршибирский район" изложить в новой редакции согласно приложению 15 к настоящему постановлению.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 xml:space="preserve">2. Разместить настоящее постановление на сайте администрации муниципального образования «Мухоршибирский район» в сети Интернет. </w:t>
      </w:r>
    </w:p>
    <w:p w:rsidR="00DF4949" w:rsidRPr="00842590" w:rsidRDefault="00DF4949" w:rsidP="00DF4949">
      <w:pPr>
        <w:pStyle w:val="af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И.П.Фетисову.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DF4949" w:rsidRPr="00842590" w:rsidRDefault="00DF4949" w:rsidP="00DF4949">
      <w:pPr>
        <w:pStyle w:val="af4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DF4949" w:rsidRDefault="00DF4949" w:rsidP="00DF4949">
      <w:pPr>
        <w:pStyle w:val="af4"/>
        <w:ind w:firstLine="426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«Мухоршибирский район»                                                  В.Н. Молчанов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DF4949" w:rsidRDefault="00DF4949" w:rsidP="00DF4949">
      <w:pPr>
        <w:pStyle w:val="af4"/>
        <w:jc w:val="both"/>
        <w:rPr>
          <w:rFonts w:ascii="Times New Roman" w:hAnsi="Times New Roman"/>
          <w:sz w:val="26"/>
          <w:szCs w:val="26"/>
        </w:rPr>
        <w:sectPr w:rsidR="00DF4949" w:rsidSect="00DF4949">
          <w:headerReference w:type="default" r:id="rId8"/>
          <w:footerReference w:type="default" r:id="rId9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DF4949" w:rsidRDefault="00DF4949" w:rsidP="00DF4949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946563" w:rsidRPr="00F14D56" w:rsidRDefault="00DF4949" w:rsidP="00946563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574CD5"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46563"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1</w:t>
      </w:r>
    </w:p>
    <w:p w:rsidR="00946563" w:rsidRPr="00F14D56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946563" w:rsidRPr="00F14D56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946563" w:rsidRPr="00F14D56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 w:rsidR="00DF4949">
        <w:rPr>
          <w:rFonts w:ascii="Times New Roman" w:hAnsi="Times New Roman" w:cs="Times New Roman"/>
          <w:bCs/>
        </w:rPr>
        <w:t>9г. № 724</w:t>
      </w:r>
    </w:p>
    <w:p w:rsidR="00946563" w:rsidRDefault="00574CD5" w:rsidP="000658C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</w:t>
      </w:r>
    </w:p>
    <w:p w:rsidR="00946563" w:rsidRDefault="00946563" w:rsidP="000658C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</w:p>
    <w:p w:rsidR="00946563" w:rsidRPr="00E75278" w:rsidRDefault="00946563" w:rsidP="00946563">
      <w:pPr>
        <w:spacing w:after="0" w:line="240" w:lineRule="auto"/>
        <w:jc w:val="center"/>
        <w:outlineLvl w:val="0"/>
        <w:rPr>
          <w:rFonts w:ascii="Times New Roman" w:eastAsia="Calibri" w:hAnsi="Times New Roman"/>
        </w:rPr>
      </w:pPr>
      <w:r w:rsidRPr="00E75278">
        <w:rPr>
          <w:rFonts w:ascii="Times New Roman" w:eastAsia="Calibri" w:hAnsi="Times New Roman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6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5103"/>
        <w:gridCol w:w="612"/>
        <w:gridCol w:w="426"/>
        <w:gridCol w:w="850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10"/>
        <w:gridCol w:w="16"/>
        <w:gridCol w:w="824"/>
      </w:tblGrid>
      <w:tr w:rsidR="00946563" w:rsidRPr="00E75278" w:rsidTr="00CD4947">
        <w:trPr>
          <w:trHeight w:val="1416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№</w:t>
            </w: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Наименование</w:t>
            </w: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показателя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Формула</w:t>
            </w: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расчета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Необходимое</w:t>
            </w: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направление</w:t>
            </w: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изменений</w:t>
            </w: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524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946563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Базовые значения</w:t>
            </w:r>
          </w:p>
          <w:p w:rsidR="00946563" w:rsidRPr="00E75278" w:rsidRDefault="00946563" w:rsidP="00CD49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Default="00946563" w:rsidP="00CD49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46563" w:rsidRDefault="00946563" w:rsidP="00CD49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46563" w:rsidRDefault="00946563" w:rsidP="00CD49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E75278">
              <w:rPr>
                <w:rFonts w:ascii="Times New Roman" w:eastAsia="Calibri" w:hAnsi="Times New Roman"/>
              </w:rPr>
              <w:t>Плановые значения</w:t>
            </w:r>
          </w:p>
          <w:p w:rsidR="00946563" w:rsidRDefault="00946563" w:rsidP="00CD494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</w:tr>
      <w:tr w:rsidR="00946563" w:rsidRPr="00E75278" w:rsidTr="00CD4947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eastAsia="Calibri" w:hAnsi="Times New Roman"/>
                <w:b/>
              </w:rPr>
              <w:t>Подпрограмма 1. "Народное творчество"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платных услуг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1866,1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1408,0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1478,4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1478,4</w:t>
            </w:r>
          </w:p>
        </w:tc>
      </w:tr>
      <w:tr w:rsidR="00946563" w:rsidRPr="00E75278" w:rsidTr="00CD4947">
        <w:trPr>
          <w:trHeight w:val="191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</w:tr>
      <w:tr w:rsidR="00946563" w:rsidRPr="00E75278" w:rsidTr="00CD4947">
        <w:trPr>
          <w:trHeight w:val="436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Численность занятых,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12359,0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41576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</w:tr>
      <w:tr w:rsidR="00946563" w:rsidRPr="00E75278" w:rsidTr="00CD4947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5278">
              <w:rPr>
                <w:rFonts w:ascii="Times New Roman" w:hAnsi="Times New Roman"/>
                <w:b/>
              </w:rPr>
              <w:t>Подпрограмма  2. «Библиотеки»</w:t>
            </w:r>
          </w:p>
        </w:tc>
      </w:tr>
      <w:tr w:rsidR="00946563" w:rsidRPr="00241576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rPr>
                <w:rFonts w:ascii="Times New Roman" w:hAnsi="Times New Roman"/>
              </w:rPr>
            </w:pPr>
            <w:r w:rsidRPr="00E7527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библиотеками, % от нормативной потребности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91,3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89,1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 80,0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89,4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89,4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89,4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89,4</w:t>
            </w:r>
          </w:p>
        </w:tc>
      </w:tr>
      <w:tr w:rsidR="00946563" w:rsidRPr="00E75278" w:rsidTr="00CD4947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7FEB">
              <w:rPr>
                <w:rFonts w:ascii="Times New Roman" w:hAnsi="Times New Roman"/>
                <w:b/>
              </w:rPr>
              <w:t>Подпрограмма 3.«Дополнительное образование в сфере культуры»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hAnsi="Times New Roman"/>
                <w:spacing w:val="-4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87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7,7</w:t>
            </w:r>
          </w:p>
        </w:tc>
      </w:tr>
      <w:tr w:rsidR="00946563" w:rsidRPr="00E75278" w:rsidTr="00CD4947">
        <w:trPr>
          <w:trHeight w:val="23"/>
        </w:trPr>
        <w:tc>
          <w:tcPr>
            <w:tcW w:w="16028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hAnsi="Times New Roman"/>
                <w:b/>
              </w:rPr>
              <w:lastRenderedPageBreak/>
              <w:t>Подпрограмма  4. «Развитие туризма»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Количество туристских прибытий, чел.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1836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1873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3745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861,1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3932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3932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3932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Объём платных услуг оказанных туристам.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00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0,060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0,65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0,070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0,1595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0,184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0,105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0,105</w:t>
            </w:r>
          </w:p>
        </w:tc>
      </w:tr>
      <w:tr w:rsidR="00946563" w:rsidRPr="00E75278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E75278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24717,52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24460,0</w:t>
            </w:r>
          </w:p>
        </w:tc>
        <w:tc>
          <w:tcPr>
            <w:tcW w:w="8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24460,0</w:t>
            </w:r>
          </w:p>
        </w:tc>
        <w:tc>
          <w:tcPr>
            <w:tcW w:w="840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6563" w:rsidRPr="00237FEB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24460,0</w:t>
            </w:r>
          </w:p>
        </w:tc>
      </w:tr>
    </w:tbl>
    <w:p w:rsidR="0072635C" w:rsidRDefault="00574CD5" w:rsidP="000658C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D2F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46563" w:rsidRDefault="0072635C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80C64">
        <w:rPr>
          <w:rFonts w:ascii="Times New Roman" w:hAnsi="Times New Roman" w:cs="Times New Roman"/>
          <w:bCs/>
        </w:rPr>
        <w:t xml:space="preserve">           </w:t>
      </w:r>
    </w:p>
    <w:p w:rsidR="00946563" w:rsidRDefault="00946563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946563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2635C">
        <w:rPr>
          <w:rFonts w:ascii="Times New Roman" w:hAnsi="Times New Roman" w:cs="Times New Roman"/>
          <w:bCs/>
        </w:rPr>
        <w:t xml:space="preserve"> </w:t>
      </w:r>
      <w:r w:rsidR="00574CD5"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2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 w:rsidR="00237FEB">
        <w:rPr>
          <w:rFonts w:ascii="Times New Roman" w:hAnsi="Times New Roman" w:cs="Times New Roman"/>
          <w:bCs/>
        </w:rPr>
        <w:t xml:space="preserve"> </w:t>
      </w:r>
      <w:r w:rsidR="00AD6129">
        <w:rPr>
          <w:rFonts w:ascii="Times New Roman" w:hAnsi="Times New Roman" w:cs="Times New Roman"/>
          <w:bCs/>
        </w:rPr>
        <w:t>окт</w:t>
      </w:r>
      <w:r w:rsidRPr="00F14D56">
        <w:rPr>
          <w:rFonts w:ascii="Times New Roman" w:hAnsi="Times New Roman" w:cs="Times New Roman"/>
          <w:bCs/>
        </w:rPr>
        <w:t>я</w:t>
      </w:r>
      <w:r w:rsidR="00AD6129"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 w:rsidR="00DF4949">
        <w:rPr>
          <w:rFonts w:ascii="Times New Roman" w:hAnsi="Times New Roman" w:cs="Times New Roman"/>
          <w:bCs/>
        </w:rPr>
        <w:t>9г. № 724</w:t>
      </w:r>
    </w:p>
    <w:p w:rsidR="00574CD5" w:rsidRDefault="00574CD5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14D56">
        <w:rPr>
          <w:rFonts w:ascii="Times New Roman" w:hAnsi="Times New Roman" w:cs="Times New Roman"/>
          <w:bCs/>
          <w:sz w:val="22"/>
          <w:szCs w:val="22"/>
        </w:rPr>
        <w:t>Раздел 6.Перечень подпрограмм и основных мероприятий программы.</w:t>
      </w:r>
    </w:p>
    <w:p w:rsidR="007B42D2" w:rsidRDefault="007B42D2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7"/>
        <w:tblW w:w="16160" w:type="dxa"/>
        <w:tblInd w:w="-459" w:type="dxa"/>
        <w:tblLayout w:type="fixed"/>
        <w:tblLook w:val="04A0"/>
      </w:tblPr>
      <w:tblGrid>
        <w:gridCol w:w="425"/>
        <w:gridCol w:w="1560"/>
        <w:gridCol w:w="1134"/>
        <w:gridCol w:w="1276"/>
        <w:gridCol w:w="708"/>
        <w:gridCol w:w="709"/>
        <w:gridCol w:w="709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6215C" w:rsidRPr="0046215C" w:rsidTr="003467D0">
        <w:trPr>
          <w:trHeight w:val="234"/>
        </w:trPr>
        <w:tc>
          <w:tcPr>
            <w:tcW w:w="425" w:type="dxa"/>
            <w:vMerge w:val="restart"/>
          </w:tcPr>
          <w:p w:rsidR="0046215C" w:rsidRPr="0046215C" w:rsidRDefault="0046215C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60" w:type="dxa"/>
            <w:vMerge w:val="restart"/>
          </w:tcPr>
          <w:p w:rsidR="0046215C" w:rsidRPr="0046215C" w:rsidRDefault="0046215C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Мероп риятия</w:t>
            </w:r>
          </w:p>
        </w:tc>
        <w:tc>
          <w:tcPr>
            <w:tcW w:w="1134" w:type="dxa"/>
            <w:vMerge w:val="restart"/>
          </w:tcPr>
          <w:p w:rsidR="0046215C" w:rsidRPr="0046215C" w:rsidRDefault="0046215C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46215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76" w:type="dxa"/>
            <w:vMerge w:val="restart"/>
          </w:tcPr>
          <w:p w:rsidR="0046215C" w:rsidRPr="0046215C" w:rsidRDefault="0046215C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6215C" w:rsidRPr="0046215C" w:rsidRDefault="0046215C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</w:tcPr>
          <w:p w:rsidR="0046215C" w:rsidRPr="0046215C" w:rsidRDefault="0046215C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Источ-ники финан-сирова-ния</w:t>
            </w: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46215C" w:rsidRPr="0046215C" w:rsidRDefault="0046215C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</w:t>
            </w:r>
          </w:p>
        </w:tc>
      </w:tr>
      <w:tr w:rsidR="000E01FE" w:rsidRPr="0046215C" w:rsidTr="003467D0">
        <w:trPr>
          <w:trHeight w:val="219"/>
        </w:trPr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E01FE" w:rsidRPr="0046215C" w:rsidRDefault="000E01FE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:rsidR="000E01FE" w:rsidRPr="0046215C" w:rsidRDefault="000E01FE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ла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ацион-зации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Окон чания реализации</w:t>
            </w:r>
          </w:p>
        </w:tc>
        <w:tc>
          <w:tcPr>
            <w:tcW w:w="709" w:type="dxa"/>
            <w:vMerge/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2014г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2016г факт</w:t>
            </w:r>
          </w:p>
        </w:tc>
        <w:tc>
          <w:tcPr>
            <w:tcW w:w="992" w:type="dxa"/>
            <w:vMerge w:val="restart"/>
          </w:tcPr>
          <w:p w:rsidR="000E01FE" w:rsidRPr="0046215C" w:rsidRDefault="000E01FE" w:rsidP="007B42D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2017г</w:t>
            </w:r>
          </w:p>
          <w:p w:rsidR="000E01FE" w:rsidRPr="0046215C" w:rsidRDefault="000E01FE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</w:tcPr>
          <w:p w:rsidR="000E01FE" w:rsidRPr="0046215C" w:rsidRDefault="000E01FE" w:rsidP="005D349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2018г факт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E01FE" w:rsidRPr="0046215C" w:rsidRDefault="000E01FE" w:rsidP="005D349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2019г </w:t>
            </w:r>
          </w:p>
        </w:tc>
        <w:tc>
          <w:tcPr>
            <w:tcW w:w="992" w:type="dxa"/>
            <w:vMerge w:val="restart"/>
          </w:tcPr>
          <w:p w:rsidR="000E01FE" w:rsidRPr="0046215C" w:rsidRDefault="000E01FE" w:rsidP="005D349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2020г (план по программе)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E01FE" w:rsidRPr="0046215C" w:rsidRDefault="000E01FE" w:rsidP="000E01FE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2021г план по программе</w:t>
            </w:r>
          </w:p>
          <w:p w:rsidR="000E01FE" w:rsidRPr="0046215C" w:rsidRDefault="000E01FE" w:rsidP="000E01F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E01FE" w:rsidRDefault="000E01FE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2022г. план </w:t>
            </w:r>
          </w:p>
          <w:p w:rsidR="000E01FE" w:rsidRDefault="000E01FE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E01FE" w:rsidRPr="0046215C" w:rsidRDefault="000E01FE" w:rsidP="000E01F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01FE" w:rsidRPr="0046215C" w:rsidTr="003467D0">
        <w:trPr>
          <w:trHeight w:val="752"/>
        </w:trPr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01FE" w:rsidRPr="0046215C" w:rsidRDefault="000E01FE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01FE" w:rsidRPr="0046215C" w:rsidRDefault="000E01FE" w:rsidP="007B42D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01FE" w:rsidRPr="0046215C" w:rsidRDefault="000E01FE" w:rsidP="005D349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01FE" w:rsidRPr="0046215C" w:rsidRDefault="000E01FE" w:rsidP="005D349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(план по программе)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01FE" w:rsidRPr="0046215C" w:rsidRDefault="000E01FE" w:rsidP="005D349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(утверждено в бюджете) </w:t>
            </w:r>
          </w:p>
        </w:tc>
        <w:tc>
          <w:tcPr>
            <w:tcW w:w="992" w:type="dxa"/>
            <w:vMerge/>
          </w:tcPr>
          <w:p w:rsidR="000E01FE" w:rsidRPr="0046215C" w:rsidRDefault="000E01FE" w:rsidP="005D3491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E01FE" w:rsidRPr="0046215C" w:rsidRDefault="000E01FE" w:rsidP="000E01FE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E01FE" w:rsidRPr="0046215C" w:rsidRDefault="000E01FE" w:rsidP="000E01FE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E01FE" w:rsidRPr="0046215C" w:rsidTr="003467D0">
        <w:tc>
          <w:tcPr>
            <w:tcW w:w="425" w:type="dxa"/>
          </w:tcPr>
          <w:p w:rsidR="000E01FE" w:rsidRPr="0046215C" w:rsidRDefault="000E01FE" w:rsidP="005D34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E01FE" w:rsidRPr="0046215C" w:rsidRDefault="000E01FE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46215C" w:rsidRDefault="000E01FE" w:rsidP="000E0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46215C" w:rsidRDefault="000E01FE" w:rsidP="000E0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E01FE" w:rsidRPr="0046215C" w:rsidTr="003467D0">
        <w:trPr>
          <w:trHeight w:val="191"/>
        </w:trPr>
        <w:tc>
          <w:tcPr>
            <w:tcW w:w="425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0E01FE" w:rsidRPr="0046215C" w:rsidRDefault="000E01FE" w:rsidP="005D3491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1. Народное творчество и культурно-досуговая деятельность»</w:t>
            </w:r>
          </w:p>
        </w:tc>
        <w:tc>
          <w:tcPr>
            <w:tcW w:w="1134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№1,2,3,4,5 Индикатор №1,2,3,4,5</w:t>
            </w:r>
          </w:p>
        </w:tc>
        <w:tc>
          <w:tcPr>
            <w:tcW w:w="1276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МБУК Центр сохранения и развития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ациональна культур «Малая Родина»</w:t>
            </w:r>
          </w:p>
        </w:tc>
        <w:tc>
          <w:tcPr>
            <w:tcW w:w="708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709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11948,8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14086,6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25403,96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57125,44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103010,92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99300,92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1E10BA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91161,73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1E10BA" w:rsidP="001E10B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3424</w:t>
            </w:r>
            <w:r w:rsidR="000E01FE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5,10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0E01FE" w:rsidP="000E01F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38108,76</w:t>
            </w:r>
          </w:p>
        </w:tc>
      </w:tr>
      <w:tr w:rsidR="000E01FE" w:rsidRPr="0046215C" w:rsidTr="003467D0">
        <w:trPr>
          <w:trHeight w:val="123"/>
        </w:trPr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2899,7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4522,85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15672,42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56521B" w:rsidRPr="00AE6AC9">
              <w:rPr>
                <w:rFonts w:ascii="Times New Roman" w:eastAsia="Calibri" w:hAnsi="Times New Roman"/>
                <w:sz w:val="18"/>
                <w:szCs w:val="18"/>
              </w:rPr>
              <w:t>0314,27</w:t>
            </w:r>
          </w:p>
        </w:tc>
        <w:tc>
          <w:tcPr>
            <w:tcW w:w="992" w:type="dxa"/>
          </w:tcPr>
          <w:p w:rsidR="000E01FE" w:rsidRPr="00AE6AC9" w:rsidRDefault="0056521B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20314,27</w:t>
            </w:r>
          </w:p>
        </w:tc>
        <w:tc>
          <w:tcPr>
            <w:tcW w:w="992" w:type="dxa"/>
          </w:tcPr>
          <w:p w:rsidR="000E01FE" w:rsidRPr="00AE6AC9" w:rsidRDefault="0056521B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30044,59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56521B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3244,70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56521B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12406,06</w:t>
            </w:r>
          </w:p>
        </w:tc>
      </w:tr>
      <w:tr w:rsidR="000E01FE" w:rsidRPr="0046215C" w:rsidTr="003467D0">
        <w:trPr>
          <w:trHeight w:val="183"/>
        </w:trPr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8729,5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10052,3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20457,61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23781,9</w:t>
            </w:r>
          </w:p>
        </w:tc>
        <w:tc>
          <w:tcPr>
            <w:tcW w:w="992" w:type="dxa"/>
          </w:tcPr>
          <w:p w:rsidR="000E01FE" w:rsidRPr="00AE6AC9" w:rsidRDefault="0056521B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20885,18</w:t>
            </w:r>
          </w:p>
        </w:tc>
        <w:tc>
          <w:tcPr>
            <w:tcW w:w="992" w:type="dxa"/>
          </w:tcPr>
          <w:p w:rsidR="000E01FE" w:rsidRPr="00AE6AC9" w:rsidRDefault="0056521B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17175,18</w:t>
            </w:r>
          </w:p>
        </w:tc>
        <w:tc>
          <w:tcPr>
            <w:tcW w:w="992" w:type="dxa"/>
          </w:tcPr>
          <w:p w:rsidR="000E01FE" w:rsidRPr="00AE6AC9" w:rsidRDefault="0056521B" w:rsidP="001E10B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7822,52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6C10A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6C10A9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56521B" w:rsidRPr="00AE6AC9">
              <w:rPr>
                <w:rFonts w:ascii="Times New Roman" w:eastAsia="Calibri" w:hAnsi="Times New Roman"/>
                <w:sz w:val="18"/>
                <w:szCs w:val="18"/>
              </w:rPr>
              <w:t>0,40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56521B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25452,70</w:t>
            </w:r>
          </w:p>
        </w:tc>
      </w:tr>
      <w:tr w:rsidR="000E01FE" w:rsidRPr="0046215C" w:rsidTr="003467D0">
        <w:trPr>
          <w:trHeight w:val="223"/>
        </w:trPr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17671,12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61811,47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61811,47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56835,0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0E01FE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0E01FE" w:rsidRPr="0056521B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857,6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76459,62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56521B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 2.Библиотеки</w:t>
            </w:r>
          </w:p>
        </w:tc>
        <w:tc>
          <w:tcPr>
            <w:tcW w:w="1134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1276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МБУК  МЦБС</w:t>
            </w:r>
          </w:p>
        </w:tc>
        <w:tc>
          <w:tcPr>
            <w:tcW w:w="708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709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5804,6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8452,4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9893,79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11878,44</w:t>
            </w:r>
          </w:p>
        </w:tc>
        <w:tc>
          <w:tcPr>
            <w:tcW w:w="992" w:type="dxa"/>
          </w:tcPr>
          <w:p w:rsidR="000E01FE" w:rsidRPr="00E80C64" w:rsidRDefault="0056521B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11739,40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</w:t>
            </w:r>
            <w:r w:rsidR="0056521B" w:rsidRPr="00E80C64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1329,40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15</w:t>
            </w:r>
            <w:r w:rsidR="0056521B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059,35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56521B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13</w:t>
            </w:r>
            <w:r w:rsidR="0056521B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0E01FE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14295,0</w:t>
            </w:r>
          </w:p>
        </w:tc>
      </w:tr>
      <w:tr w:rsidR="000E01FE" w:rsidRPr="0046215C" w:rsidTr="003467D0">
        <w:trPr>
          <w:trHeight w:val="73"/>
        </w:trPr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34,4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1069,1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1265,60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4314,61</w:t>
            </w:r>
          </w:p>
        </w:tc>
        <w:tc>
          <w:tcPr>
            <w:tcW w:w="992" w:type="dxa"/>
          </w:tcPr>
          <w:p w:rsidR="000E01FE" w:rsidRPr="00E80C64" w:rsidRDefault="0056521B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4880,21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4880,21</w:t>
            </w:r>
          </w:p>
        </w:tc>
        <w:tc>
          <w:tcPr>
            <w:tcW w:w="992" w:type="dxa"/>
          </w:tcPr>
          <w:p w:rsidR="000E01FE" w:rsidRPr="00E80C64" w:rsidRDefault="0056521B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5197,17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4459,50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4682,67</w:t>
            </w:r>
          </w:p>
        </w:tc>
      </w:tr>
      <w:tr w:rsidR="000E01FE" w:rsidRPr="0046215C" w:rsidTr="003467D0">
        <w:trPr>
          <w:trHeight w:val="73"/>
        </w:trPr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5770,2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7383,3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8621,49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7463,83</w:t>
            </w:r>
          </w:p>
        </w:tc>
        <w:tc>
          <w:tcPr>
            <w:tcW w:w="992" w:type="dxa"/>
          </w:tcPr>
          <w:p w:rsidR="000E01FE" w:rsidRPr="00E80C64" w:rsidRDefault="0056521B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6800,15</w:t>
            </w:r>
          </w:p>
        </w:tc>
        <w:tc>
          <w:tcPr>
            <w:tcW w:w="992" w:type="dxa"/>
          </w:tcPr>
          <w:p w:rsidR="000E01FE" w:rsidRPr="00E80C64" w:rsidRDefault="0056521B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6390,15</w:t>
            </w:r>
          </w:p>
        </w:tc>
        <w:tc>
          <w:tcPr>
            <w:tcW w:w="992" w:type="dxa"/>
          </w:tcPr>
          <w:p w:rsidR="000E01FE" w:rsidRPr="00E80C64" w:rsidRDefault="0056521B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9742,18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56521B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56521B" w:rsidRPr="00E80C64">
              <w:rPr>
                <w:rFonts w:ascii="Times New Roman" w:eastAsia="Calibri" w:hAnsi="Times New Roman"/>
                <w:sz w:val="18"/>
                <w:szCs w:val="18"/>
              </w:rPr>
              <w:t>854,50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9486,35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6,7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3.Дополнительное образование в сфере культуры</w:t>
            </w:r>
          </w:p>
        </w:tc>
        <w:tc>
          <w:tcPr>
            <w:tcW w:w="1134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Задача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№1,2,3 Индикатор №1</w:t>
            </w:r>
          </w:p>
        </w:tc>
        <w:tc>
          <w:tcPr>
            <w:tcW w:w="1276" w:type="dxa"/>
            <w:vMerge w:val="restart"/>
          </w:tcPr>
          <w:p w:rsidR="000E01FE" w:rsidRPr="0046215C" w:rsidRDefault="000E01FE" w:rsidP="007263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МБУ ДО </w:t>
            </w: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«Саганнурская детская школа искусств», МБУ ДО«Мухоршибирская детская школа искусств»</w:t>
            </w:r>
          </w:p>
        </w:tc>
        <w:tc>
          <w:tcPr>
            <w:tcW w:w="708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709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9595,80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56521B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4984,49</w:t>
            </w:r>
          </w:p>
        </w:tc>
        <w:tc>
          <w:tcPr>
            <w:tcW w:w="992" w:type="dxa"/>
          </w:tcPr>
          <w:p w:rsidR="000E01FE" w:rsidRPr="00AE6AC9" w:rsidRDefault="000E01FE" w:rsidP="0056521B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56521B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4554,49</w:t>
            </w:r>
          </w:p>
        </w:tc>
        <w:tc>
          <w:tcPr>
            <w:tcW w:w="992" w:type="dxa"/>
          </w:tcPr>
          <w:p w:rsidR="000E01FE" w:rsidRPr="00AE6AC9" w:rsidRDefault="000E01FE" w:rsidP="001E10B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163</w:t>
            </w:r>
            <w:r w:rsidR="001E10BA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56521B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0,63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56521B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14</w:t>
            </w:r>
            <w:r w:rsidR="0056521B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622,80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56521B" w:rsidP="001E10B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15</w:t>
            </w:r>
            <w:r w:rsidR="001E10BA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53</w:t>
            </w: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9,40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3506,0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3832,30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C9">
              <w:rPr>
                <w:rFonts w:ascii="Times New Roman" w:hAnsi="Times New Roman" w:cs="Times New Roman"/>
                <w:sz w:val="18"/>
                <w:szCs w:val="18"/>
              </w:rPr>
              <w:t>4669,3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C9">
              <w:rPr>
                <w:rFonts w:ascii="Times New Roman" w:hAnsi="Times New Roman" w:cs="Times New Roman"/>
                <w:sz w:val="18"/>
                <w:szCs w:val="18"/>
              </w:rPr>
              <w:t>4239,3</w:t>
            </w:r>
          </w:p>
        </w:tc>
        <w:tc>
          <w:tcPr>
            <w:tcW w:w="992" w:type="dxa"/>
          </w:tcPr>
          <w:p w:rsidR="000E01FE" w:rsidRPr="00AE6AC9" w:rsidRDefault="0056521B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32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39,53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56521B" w:rsidP="000E01F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3401,50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56521B" w:rsidP="001E10B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37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1,60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3633,7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6089,8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8119,47</w:t>
            </w:r>
          </w:p>
        </w:tc>
        <w:tc>
          <w:tcPr>
            <w:tcW w:w="992" w:type="dxa"/>
          </w:tcPr>
          <w:p w:rsidR="000E01FE" w:rsidRPr="00AE6AC9" w:rsidRDefault="0056521B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10315,19</w:t>
            </w:r>
          </w:p>
        </w:tc>
        <w:tc>
          <w:tcPr>
            <w:tcW w:w="992" w:type="dxa"/>
          </w:tcPr>
          <w:p w:rsidR="000E01FE" w:rsidRPr="00AE6AC9" w:rsidRDefault="0056521B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10315,19</w:t>
            </w:r>
          </w:p>
        </w:tc>
        <w:tc>
          <w:tcPr>
            <w:tcW w:w="992" w:type="dxa"/>
          </w:tcPr>
          <w:p w:rsidR="000E01FE" w:rsidRPr="00AE6AC9" w:rsidRDefault="000E01FE" w:rsidP="001E10B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13</w:t>
            </w:r>
            <w:r w:rsidR="0056521B" w:rsidRPr="00AE6AC9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01</w:t>
            </w:r>
            <w:r w:rsidR="0056521B" w:rsidRPr="00AE6AC9">
              <w:rPr>
                <w:rFonts w:ascii="Times New Roman" w:eastAsia="Calibri" w:hAnsi="Times New Roman"/>
                <w:sz w:val="18"/>
                <w:szCs w:val="18"/>
              </w:rPr>
              <w:t>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56521B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11221,30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56521B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11787,80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150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AE6AC9" w:rsidRDefault="001E10BA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56521B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16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0E01F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4.Развитие туризма в Мухоршибирском районе. Сохранение и эффективное использование объектов культурного наследия</w:t>
            </w:r>
          </w:p>
        </w:tc>
        <w:tc>
          <w:tcPr>
            <w:tcW w:w="1134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  Индикатор №1,2,3,4</w:t>
            </w:r>
          </w:p>
        </w:tc>
        <w:tc>
          <w:tcPr>
            <w:tcW w:w="1276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</w:t>
            </w:r>
          </w:p>
        </w:tc>
        <w:tc>
          <w:tcPr>
            <w:tcW w:w="708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vMerge w:val="restart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105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356</w:t>
            </w:r>
            <w:r w:rsidR="000E01FE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0E01FE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28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0E01FE" w:rsidRPr="00E80C64">
              <w:rPr>
                <w:rFonts w:ascii="Times New Roman" w:eastAsia="Calibri" w:hAnsi="Times New Roman"/>
                <w:sz w:val="18"/>
                <w:szCs w:val="18"/>
              </w:rPr>
              <w:t>090,0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1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0E01FE" w:rsidRPr="00E80C64"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r w:rsidR="000E01FE"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5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425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1FE" w:rsidRPr="0046215C" w:rsidRDefault="000E01FE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40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6521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E01FE" w:rsidRPr="0046215C" w:rsidTr="003467D0">
        <w:tc>
          <w:tcPr>
            <w:tcW w:w="5812" w:type="dxa"/>
            <w:gridSpan w:val="6"/>
          </w:tcPr>
          <w:p w:rsidR="000E01FE" w:rsidRPr="0046215C" w:rsidRDefault="000E01FE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6595,2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24579,4                   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30313,25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44893,55</w:t>
            </w:r>
          </w:p>
        </w:tc>
        <w:tc>
          <w:tcPr>
            <w:tcW w:w="993" w:type="dxa"/>
          </w:tcPr>
          <w:p w:rsidR="000E01FE" w:rsidRPr="008C2D88" w:rsidRDefault="000E01FE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b/>
                <w:sz w:val="18"/>
                <w:szCs w:val="18"/>
              </w:rPr>
              <w:t>80955,65</w:t>
            </w:r>
          </w:p>
        </w:tc>
        <w:tc>
          <w:tcPr>
            <w:tcW w:w="992" w:type="dxa"/>
          </w:tcPr>
          <w:p w:rsidR="000E01FE" w:rsidRPr="00AE6AC9" w:rsidRDefault="000E01FE" w:rsidP="00CE730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12</w:t>
            </w:r>
            <w:r w:rsidR="00CE730A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9734,80</w:t>
            </w:r>
          </w:p>
        </w:tc>
        <w:tc>
          <w:tcPr>
            <w:tcW w:w="992" w:type="dxa"/>
          </w:tcPr>
          <w:p w:rsidR="000E01FE" w:rsidRPr="00AE6AC9" w:rsidRDefault="00CE730A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125184,80</w:t>
            </w:r>
          </w:p>
        </w:tc>
        <w:tc>
          <w:tcPr>
            <w:tcW w:w="992" w:type="dxa"/>
          </w:tcPr>
          <w:p w:rsidR="000E01FE" w:rsidRPr="00AE6AC9" w:rsidRDefault="00CE730A" w:rsidP="001E10BA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="001E10BA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26123,71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CE730A" w:rsidP="000E01F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="001E10BA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6307,90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CE730A" w:rsidP="000E01F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67</w:t>
            </w:r>
            <w:r w:rsidR="001E10BA" w:rsidRPr="00AE6AC9">
              <w:rPr>
                <w:rFonts w:ascii="Times New Roman" w:eastAsia="Calibri" w:hAnsi="Times New Roman"/>
                <w:b/>
                <w:sz w:val="18"/>
                <w:szCs w:val="18"/>
              </w:rPr>
              <w:t>943,18</w:t>
            </w:r>
          </w:p>
        </w:tc>
      </w:tr>
      <w:tr w:rsidR="000E01FE" w:rsidRPr="0046215C" w:rsidTr="003467D0">
        <w:tc>
          <w:tcPr>
            <w:tcW w:w="5812" w:type="dxa"/>
            <w:gridSpan w:val="6"/>
          </w:tcPr>
          <w:p w:rsidR="000E01FE" w:rsidRPr="0046215C" w:rsidRDefault="000E01FE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6687,0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993" w:type="dxa"/>
          </w:tcPr>
          <w:p w:rsidR="000E01FE" w:rsidRPr="008C2D88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</w:tcPr>
          <w:p w:rsidR="000E01FE" w:rsidRPr="00AE6AC9" w:rsidRDefault="003467D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29863,78</w:t>
            </w:r>
          </w:p>
        </w:tc>
        <w:tc>
          <w:tcPr>
            <w:tcW w:w="992" w:type="dxa"/>
          </w:tcPr>
          <w:p w:rsidR="000E01FE" w:rsidRPr="00AE6AC9" w:rsidRDefault="000E01FE" w:rsidP="003467D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3467D0" w:rsidRPr="00AE6AC9">
              <w:rPr>
                <w:rFonts w:ascii="Times New Roman" w:eastAsia="Calibri" w:hAnsi="Times New Roman"/>
                <w:sz w:val="18"/>
                <w:szCs w:val="18"/>
              </w:rPr>
              <w:t>9433,78</w:t>
            </w:r>
          </w:p>
        </w:tc>
        <w:tc>
          <w:tcPr>
            <w:tcW w:w="992" w:type="dxa"/>
          </w:tcPr>
          <w:p w:rsidR="000E01FE" w:rsidRPr="00AE6AC9" w:rsidRDefault="003467D0" w:rsidP="005D3491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41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571,29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3467D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2055,70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1E10BA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20840,33</w:t>
            </w:r>
          </w:p>
        </w:tc>
      </w:tr>
      <w:tr w:rsidR="000E01FE" w:rsidRPr="0046215C" w:rsidTr="003467D0">
        <w:tc>
          <w:tcPr>
            <w:tcW w:w="5812" w:type="dxa"/>
            <w:gridSpan w:val="6"/>
          </w:tcPr>
          <w:p w:rsidR="000E01FE" w:rsidRPr="0046215C" w:rsidRDefault="000E01FE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18553,6                  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993" w:type="dxa"/>
          </w:tcPr>
          <w:p w:rsidR="000E01FE" w:rsidRPr="008C2D88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</w:tcPr>
          <w:p w:rsidR="000E01FE" w:rsidRPr="00AE6AC9" w:rsidRDefault="003467D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38000,52</w:t>
            </w:r>
          </w:p>
        </w:tc>
        <w:tc>
          <w:tcPr>
            <w:tcW w:w="992" w:type="dxa"/>
          </w:tcPr>
          <w:p w:rsidR="000E01FE" w:rsidRPr="00AE6AC9" w:rsidRDefault="003467D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33880,52</w:t>
            </w:r>
          </w:p>
        </w:tc>
        <w:tc>
          <w:tcPr>
            <w:tcW w:w="992" w:type="dxa"/>
          </w:tcPr>
          <w:p w:rsidR="000E01FE" w:rsidRPr="00AE6AC9" w:rsidRDefault="005F7841" w:rsidP="001E10B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51137,80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5F784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3467D0" w:rsidRPr="00AE6AC9">
              <w:rPr>
                <w:rFonts w:ascii="Times New Roman" w:eastAsia="Calibri" w:hAnsi="Times New Roman"/>
                <w:sz w:val="18"/>
                <w:szCs w:val="18"/>
              </w:rPr>
              <w:t>38</w:t>
            </w:r>
            <w:r w:rsidR="005F7841" w:rsidRPr="00AE6AC9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="003467D0" w:rsidRPr="00AE6AC9">
              <w:rPr>
                <w:rFonts w:ascii="Times New Roman" w:eastAsia="Calibri" w:hAnsi="Times New Roman"/>
                <w:sz w:val="18"/>
                <w:szCs w:val="18"/>
              </w:rPr>
              <w:t>6,20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3467D0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46726,85</w:t>
            </w:r>
          </w:p>
        </w:tc>
      </w:tr>
      <w:tr w:rsidR="000E01FE" w:rsidRPr="0046215C" w:rsidTr="003467D0">
        <w:tc>
          <w:tcPr>
            <w:tcW w:w="5812" w:type="dxa"/>
            <w:gridSpan w:val="6"/>
          </w:tcPr>
          <w:p w:rsidR="000E01FE" w:rsidRPr="0046215C" w:rsidRDefault="000E01FE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ind w:left="46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993" w:type="dxa"/>
          </w:tcPr>
          <w:p w:rsidR="000E01FE" w:rsidRPr="008C2D88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</w:tcPr>
          <w:p w:rsidR="000E01FE" w:rsidRPr="00AE6AC9" w:rsidRDefault="000E01FE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61870,5</w:t>
            </w:r>
          </w:p>
        </w:tc>
        <w:tc>
          <w:tcPr>
            <w:tcW w:w="992" w:type="dxa"/>
          </w:tcPr>
          <w:p w:rsidR="000E01FE" w:rsidRPr="00AE6AC9" w:rsidRDefault="003467D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61870,</w:t>
            </w:r>
            <w:r w:rsidR="000E01FE" w:rsidRPr="00AE6AC9"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E01FE" w:rsidRPr="00AE6AC9" w:rsidRDefault="003467D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1E10BA" w:rsidRPr="00AE6AC9">
              <w:rPr>
                <w:rFonts w:ascii="Times New Roman" w:eastAsia="Calibri" w:hAnsi="Times New Roman"/>
                <w:sz w:val="18"/>
                <w:szCs w:val="18"/>
              </w:rPr>
              <w:t>6955,0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AE6AC9" w:rsidRDefault="000E01FE" w:rsidP="000E01F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AE6AC9" w:rsidRDefault="003467D0" w:rsidP="003467D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E6AC9">
              <w:rPr>
                <w:rFonts w:ascii="Times New Roman" w:eastAsia="Calibri" w:hAnsi="Times New Roman"/>
                <w:sz w:val="18"/>
                <w:szCs w:val="18"/>
              </w:rPr>
              <w:t>376,0</w:t>
            </w:r>
          </w:p>
        </w:tc>
      </w:tr>
      <w:tr w:rsidR="000E01FE" w:rsidRPr="0046215C" w:rsidTr="003467D0">
        <w:trPr>
          <w:trHeight w:val="73"/>
        </w:trPr>
        <w:tc>
          <w:tcPr>
            <w:tcW w:w="5812" w:type="dxa"/>
            <w:gridSpan w:val="6"/>
          </w:tcPr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0E01FE" w:rsidRPr="0046215C" w:rsidRDefault="000E01FE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E01FE" w:rsidRPr="0046215C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01FE" w:rsidRPr="0046215C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942,7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1134,6</w:t>
            </w:r>
          </w:p>
        </w:tc>
        <w:tc>
          <w:tcPr>
            <w:tcW w:w="992" w:type="dxa"/>
          </w:tcPr>
          <w:p w:rsidR="000E01FE" w:rsidRPr="0046215C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E01FE" w:rsidRPr="0046215C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E01FE" w:rsidRPr="00E80C64" w:rsidRDefault="000E01FE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76459,62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1FE" w:rsidRPr="00E80C64" w:rsidRDefault="000E01FE" w:rsidP="000E01FE">
            <w:pPr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1FE" w:rsidRPr="00E80C64" w:rsidRDefault="00571E2A" w:rsidP="000E01FE">
            <w:pPr>
              <w:rPr>
                <w:rFonts w:ascii="Times New Roman" w:hAnsi="Times New Roman"/>
                <w:sz w:val="18"/>
                <w:szCs w:val="18"/>
              </w:rPr>
            </w:pPr>
            <w:r w:rsidRPr="00E80C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B42D2" w:rsidRDefault="007B42D2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6563" w:rsidRPr="00F14D56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413240">
        <w:rPr>
          <w:rFonts w:ascii="Times New Roman" w:hAnsi="Times New Roman" w:cs="Times New Roman"/>
          <w:bCs/>
        </w:rPr>
        <w:t xml:space="preserve"> 3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 w:rsidR="00571E2A"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 w:rsidR="00571E2A"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 w:rsidR="00237FEB"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DF4949">
        <w:rPr>
          <w:rFonts w:ascii="Times New Roman" w:hAnsi="Times New Roman" w:cs="Times New Roman"/>
          <w:bCs/>
        </w:rPr>
        <w:t>724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7.Ресурсное обеспечение муниципальной программы </w:t>
      </w:r>
      <w:r w:rsidRPr="00F14D56">
        <w:rPr>
          <w:rFonts w:ascii="Times New Roman" w:eastAsia="Calibri" w:hAnsi="Times New Roman"/>
          <w:sz w:val="24"/>
          <w:szCs w:val="24"/>
        </w:rPr>
        <w:t xml:space="preserve">«Сохранение и развитие  культуры и туризма </w:t>
      </w: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МО «Мухоршибирский район»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«Мухоршибирский район»</w:t>
      </w:r>
    </w:p>
    <w:p w:rsidR="00574CD5" w:rsidRPr="00F14D56" w:rsidRDefault="00574CD5" w:rsidP="00574CD5">
      <w:pPr>
        <w:pStyle w:val="ConsPlusNormal"/>
        <w:jc w:val="both"/>
        <w:rPr>
          <w:sz w:val="18"/>
          <w:szCs w:val="18"/>
        </w:rPr>
      </w:pPr>
    </w:p>
    <w:tbl>
      <w:tblPr>
        <w:tblW w:w="1732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1418"/>
        <w:gridCol w:w="2693"/>
        <w:gridCol w:w="567"/>
        <w:gridCol w:w="425"/>
        <w:gridCol w:w="567"/>
        <w:gridCol w:w="284"/>
        <w:gridCol w:w="709"/>
        <w:gridCol w:w="708"/>
        <w:gridCol w:w="851"/>
        <w:gridCol w:w="992"/>
        <w:gridCol w:w="851"/>
        <w:gridCol w:w="992"/>
        <w:gridCol w:w="992"/>
        <w:gridCol w:w="992"/>
        <w:gridCol w:w="993"/>
        <w:gridCol w:w="992"/>
        <w:gridCol w:w="170"/>
        <w:gridCol w:w="992"/>
        <w:gridCol w:w="7"/>
      </w:tblGrid>
      <w:tr w:rsidR="0046215C" w:rsidRPr="0046215C" w:rsidTr="0026774E">
        <w:trPr>
          <w:gridAfter w:val="3"/>
          <w:wAfter w:w="1169" w:type="dxa"/>
          <w:trHeight w:val="484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5C" w:rsidRPr="0046215C" w:rsidRDefault="0046215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5C" w:rsidRPr="0046215C" w:rsidRDefault="0046215C" w:rsidP="00B844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Наименование подпрограммы,</w:t>
            </w:r>
            <w:r w:rsidR="00B8440B">
              <w:rPr>
                <w:rFonts w:ascii="Times New Roman" w:hAnsi="Times New Roman" w:cs="Times New Roman"/>
              </w:rPr>
              <w:t xml:space="preserve"> </w:t>
            </w:r>
            <w:r w:rsidRPr="004621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5C" w:rsidRPr="0046215C" w:rsidRDefault="0046215C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5C" w:rsidRPr="0046215C" w:rsidRDefault="0046215C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215C" w:rsidRPr="0046215C" w:rsidRDefault="0046215C" w:rsidP="00032BB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5C" w:rsidRPr="0046215C" w:rsidRDefault="0046215C" w:rsidP="00032BB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1E1B73" w:rsidRPr="0046215C" w:rsidTr="0026774E">
        <w:trPr>
          <w:gridAfter w:val="3"/>
          <w:wAfter w:w="1169" w:type="dxa"/>
          <w:trHeight w:val="262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2014г.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2015г. факт</w:t>
            </w:r>
          </w:p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2016г. </w:t>
            </w:r>
          </w:p>
          <w:p w:rsidR="001E1B73" w:rsidRPr="0046215C" w:rsidRDefault="001E1B73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2019г.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2020г. план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2021 г 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B8440B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</w:tc>
      </w:tr>
      <w:tr w:rsidR="001E1B73" w:rsidRPr="0046215C" w:rsidTr="0026774E">
        <w:trPr>
          <w:gridAfter w:val="3"/>
          <w:wAfter w:w="1169" w:type="dxa"/>
          <w:trHeight w:val="746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1B73" w:rsidRPr="0046215C" w:rsidTr="0026774E">
        <w:trPr>
          <w:gridAfter w:val="1"/>
          <w:wAfter w:w="7" w:type="dxa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1E1B73" w:rsidRPr="0046215C" w:rsidRDefault="001E1B7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Народное творчество и культурно-досуговая деятельность»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Муниципальные бюджетные учреждения культуры, администрации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E80C64" w:rsidRDefault="0026774E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20885,18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AE6AC9" w:rsidRDefault="001E1B73" w:rsidP="00267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26774E" w:rsidRPr="00AE6AC9">
              <w:rPr>
                <w:rFonts w:ascii="Times New Roman" w:eastAsia="Calibri" w:hAnsi="Times New Roman"/>
                <w:sz w:val="20"/>
                <w:szCs w:val="20"/>
              </w:rPr>
              <w:t>7175,18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AE6AC9" w:rsidRDefault="001E1B73" w:rsidP="001E10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E10BA" w:rsidRPr="00AE6AC9">
              <w:rPr>
                <w:rFonts w:ascii="Times New Roman" w:eastAsia="Calibri" w:hAnsi="Times New Roman"/>
                <w:sz w:val="20"/>
                <w:szCs w:val="20"/>
              </w:rPr>
              <w:t>7822,52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AE6AC9" w:rsidRDefault="001E1B73" w:rsidP="001E10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1E10BA" w:rsidRPr="00AE6AC9">
              <w:rPr>
                <w:rFonts w:ascii="Times New Roman" w:eastAsia="Calibri" w:hAnsi="Times New Roman"/>
                <w:sz w:val="20"/>
                <w:szCs w:val="20"/>
              </w:rPr>
              <w:t>760,40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73" w:rsidRPr="00AE6AC9" w:rsidRDefault="0026774E" w:rsidP="001E1B7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6AC9">
              <w:rPr>
                <w:rFonts w:ascii="Times New Roman" w:eastAsia="Calibri" w:hAnsi="Times New Roman"/>
                <w:sz w:val="20"/>
                <w:szCs w:val="20"/>
              </w:rPr>
              <w:t>25452,70</w:t>
            </w:r>
          </w:p>
        </w:tc>
        <w:tc>
          <w:tcPr>
            <w:tcW w:w="170" w:type="dxa"/>
          </w:tcPr>
          <w:p w:rsidR="001E1B73" w:rsidRPr="0046215C" w:rsidRDefault="001E1B7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E1B73" w:rsidRPr="0046215C" w:rsidRDefault="001E1B7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E1B73" w:rsidRPr="0046215C" w:rsidRDefault="001E1B7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E1B73" w:rsidRPr="0046215C" w:rsidRDefault="001E1B7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E1B73" w:rsidRPr="0046215C" w:rsidRDefault="001E1B7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B73" w:rsidRPr="0046215C" w:rsidTr="0026774E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46215C" w:rsidRDefault="001E1B7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E80C64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6800,15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E80C64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6390,15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E80C64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9742,18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E80C64" w:rsidRDefault="001E1B73" w:rsidP="00D719CD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88</w:t>
            </w:r>
            <w:r w:rsidR="00D719CD" w:rsidRPr="00E80C64">
              <w:rPr>
                <w:rFonts w:ascii="Times New Roman" w:eastAsia="Calibri" w:hAnsi="Times New Roman"/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E80C64" w:rsidRDefault="00D719CD" w:rsidP="001E1B7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9486,35</w:t>
            </w:r>
          </w:p>
        </w:tc>
        <w:tc>
          <w:tcPr>
            <w:tcW w:w="170" w:type="dxa"/>
          </w:tcPr>
          <w:p w:rsidR="001E1B73" w:rsidRPr="0046215C" w:rsidRDefault="001E1B7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1E1B73" w:rsidRPr="0046215C" w:rsidRDefault="001E1B7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9CD" w:rsidRPr="0046215C" w:rsidTr="00D719C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eastAsia="Arial" w:hAnsi="Times New Roman" w:cs="Times New Roman"/>
              </w:rPr>
              <w:t>МБУ ДО «Саганнурская детская школа искусств», МБУ ДО «Мухоршибирская детская школа искусств»,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1E10B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131</w:t>
            </w:r>
            <w:r w:rsidR="001E10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D719CD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11221,30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D719CD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11787,80</w:t>
            </w:r>
          </w:p>
        </w:tc>
        <w:tc>
          <w:tcPr>
            <w:tcW w:w="170" w:type="dxa"/>
          </w:tcPr>
          <w:p w:rsidR="00D719CD" w:rsidRPr="0046215C" w:rsidRDefault="00D719CD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D719CD" w:rsidRPr="0046215C" w:rsidRDefault="00D719CD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9CD" w:rsidRPr="0046215C" w:rsidTr="00D719CD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Управление культуры и туризма Подведомственные учреждения культуры, </w:t>
            </w:r>
            <w:r w:rsidRPr="0046215C">
              <w:rPr>
                <w:rFonts w:ascii="Times New Roman" w:hAnsi="Times New Roman" w:cs="Times New Roman"/>
              </w:rPr>
              <w:lastRenderedPageBreak/>
              <w:t>администрации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ED20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46215C" w:rsidRDefault="00D719CD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D719CD" w:rsidRPr="0046215C" w:rsidRDefault="00D719CD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D719CD" w:rsidRPr="00E80C64" w:rsidRDefault="00D719CD" w:rsidP="00032B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D719C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D" w:rsidRPr="00E80C64" w:rsidRDefault="00D719CD" w:rsidP="00D719C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70" w:type="dxa"/>
          </w:tcPr>
          <w:p w:rsidR="00D719CD" w:rsidRPr="0046215C" w:rsidRDefault="00D719CD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D719CD" w:rsidRPr="0046215C" w:rsidRDefault="00D719CD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2BBE" w:rsidRDefault="00032BBE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30"/>
      <w:bookmarkEnd w:id="0"/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 за счет всех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616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410"/>
        <w:gridCol w:w="2126"/>
        <w:gridCol w:w="1417"/>
        <w:gridCol w:w="709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7F1FE9" w:rsidRPr="00F14D56" w:rsidTr="007F1FE9">
        <w:trPr>
          <w:trHeight w:val="248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F14D56">
              <w:rPr>
                <w:rFonts w:ascii="Times New Roman" w:hAnsi="Times New Roman" w:cs="Times New Roman"/>
              </w:rPr>
              <w:t>план по программеСтатус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</w:p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72635C">
            <w:pPr>
              <w:pStyle w:val="ConsPlusNormal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7F1F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7F1F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план по программе</w:t>
            </w:r>
          </w:p>
        </w:tc>
      </w:tr>
      <w:tr w:rsidR="007F1FE9" w:rsidRPr="00F14D56" w:rsidTr="007F1FE9">
        <w:trPr>
          <w:trHeight w:val="103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FE9" w:rsidRPr="00F14D56" w:rsidRDefault="007F1FE9" w:rsidP="007263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7263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7F1F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7F1F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F1FE9" w:rsidRPr="00F14D56" w:rsidTr="007F1FE9">
        <w:trPr>
          <w:trHeight w:val="87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72635C" w:rsidRDefault="007F1FE9" w:rsidP="00726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Сохранение и развитие культуры и туризма в «Мухоршибирском районе» на 2015-2017годы и на период до  2020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6595,2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24579,4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30313,25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44893,55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8C2D88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80955,65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0D17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129734,80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125184,80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1E10BA" w:rsidP="001E10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226123,71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1E10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1E10BA" w:rsidRPr="001E10BA">
              <w:rPr>
                <w:rFonts w:ascii="Times New Roman" w:eastAsia="Calibri" w:hAnsi="Times New Roman"/>
                <w:sz w:val="18"/>
                <w:szCs w:val="18"/>
              </w:rPr>
              <w:t>6307,90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1E10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67</w:t>
            </w:r>
            <w:r w:rsidR="001E10BA" w:rsidRPr="001E10BA">
              <w:rPr>
                <w:rFonts w:ascii="Times New Roman" w:eastAsia="Calibri" w:hAnsi="Times New Roman"/>
                <w:sz w:val="18"/>
                <w:szCs w:val="18"/>
              </w:rPr>
              <w:t>943,18</w:t>
            </w:r>
          </w:p>
        </w:tc>
      </w:tr>
      <w:tr w:rsidR="007F1FE9" w:rsidRPr="00F14D56" w:rsidTr="007F1FE9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8C2D88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61870,50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61870,50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1E10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1E10BA" w:rsidRPr="001E10BA">
              <w:rPr>
                <w:rFonts w:ascii="Times New Roman" w:eastAsia="Calibri" w:hAnsi="Times New Roman"/>
                <w:sz w:val="18"/>
                <w:szCs w:val="18"/>
              </w:rPr>
              <w:t>6955,</w:t>
            </w:r>
            <w:r w:rsidRPr="001E10BA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7F1FE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7F1FE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376,0</w:t>
            </w:r>
          </w:p>
        </w:tc>
      </w:tr>
      <w:tr w:rsidR="007F1FE9" w:rsidRPr="00F14D56" w:rsidTr="007F1FE9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6687,00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8C2D88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29863,78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29433,78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41</w:t>
            </w:r>
            <w:r w:rsidR="001E10BA" w:rsidRPr="001E10BA">
              <w:rPr>
                <w:rFonts w:ascii="Times New Roman" w:eastAsia="Calibri" w:hAnsi="Times New Roman"/>
                <w:sz w:val="18"/>
                <w:szCs w:val="18"/>
              </w:rPr>
              <w:t>571,29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1E10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22</w:t>
            </w:r>
            <w:r w:rsidR="001E10BA" w:rsidRPr="001E10BA">
              <w:rPr>
                <w:rFonts w:ascii="Times New Roman" w:eastAsia="Calibri" w:hAnsi="Times New Roman"/>
                <w:sz w:val="18"/>
                <w:szCs w:val="18"/>
              </w:rPr>
              <w:t>055,70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1E10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="001E10BA" w:rsidRPr="001E10BA">
              <w:rPr>
                <w:rFonts w:ascii="Times New Roman" w:eastAsia="Calibri" w:hAnsi="Times New Roman"/>
                <w:sz w:val="18"/>
                <w:szCs w:val="18"/>
              </w:rPr>
              <w:t>840,33</w:t>
            </w:r>
          </w:p>
        </w:tc>
      </w:tr>
      <w:tr w:rsidR="007F1FE9" w:rsidRPr="00F14D56" w:rsidTr="007F1FE9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18553,6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8C2D88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38000,52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33880,52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1E10BA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51137,80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1E10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438</w:t>
            </w:r>
            <w:r w:rsidR="001E10BA" w:rsidRPr="001E10BA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1E10BA">
              <w:rPr>
                <w:rFonts w:ascii="Times New Roman" w:eastAsia="Calibri" w:hAnsi="Times New Roman"/>
                <w:sz w:val="18"/>
                <w:szCs w:val="18"/>
              </w:rPr>
              <w:t>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1E10BA" w:rsidRDefault="007F1FE9" w:rsidP="007F1FE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E10BA">
              <w:rPr>
                <w:rFonts w:ascii="Times New Roman" w:eastAsia="Calibri" w:hAnsi="Times New Roman"/>
                <w:sz w:val="18"/>
                <w:szCs w:val="18"/>
              </w:rPr>
              <w:t>46726,85</w:t>
            </w:r>
          </w:p>
        </w:tc>
      </w:tr>
      <w:tr w:rsidR="007F1FE9" w:rsidRPr="00F14D56" w:rsidTr="007F1FE9">
        <w:trPr>
          <w:trHeight w:val="1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237FEB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76459,62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F1FE9" w:rsidRPr="00F14D56" w:rsidTr="007F1FE9">
        <w:trPr>
          <w:trHeight w:val="28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9" w:rsidRPr="00F14D56" w:rsidRDefault="007F1FE9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F14D56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237FEB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E9" w:rsidRPr="00E80C64" w:rsidRDefault="007F1FE9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F14D56" w:rsidRDefault="00574CD5" w:rsidP="00574C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4CD5" w:rsidRPr="00F14D56" w:rsidRDefault="00574CD5" w:rsidP="00032BBE">
      <w:pPr>
        <w:pStyle w:val="ConsPlusNormal"/>
        <w:ind w:firstLine="0"/>
        <w:outlineLvl w:val="0"/>
        <w:rPr>
          <w:rFonts w:ascii="Times New Roman" w:eastAsia="Calibri" w:hAnsi="Times New Roman"/>
          <w:b/>
        </w:rPr>
      </w:pPr>
      <w:r w:rsidRPr="00F14D56">
        <w:rPr>
          <w:rFonts w:ascii="Times New Roman" w:hAnsi="Times New Roman" w:cs="Times New Roman"/>
          <w:bCs/>
        </w:rPr>
        <w:t xml:space="preserve">      </w:t>
      </w:r>
      <w:r w:rsidRPr="00F14D56">
        <w:rPr>
          <w:rFonts w:ascii="Times New Roman" w:eastAsia="Calibri" w:hAnsi="Times New Roman"/>
          <w:b/>
        </w:rPr>
        <w:t xml:space="preserve">                                                                 </w:t>
      </w:r>
    </w:p>
    <w:p w:rsidR="00574CD5" w:rsidRDefault="00574CD5" w:rsidP="00574CD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F14D56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413240">
        <w:rPr>
          <w:rFonts w:ascii="Times New Roman" w:hAnsi="Times New Roman" w:cs="Times New Roman"/>
          <w:bCs/>
        </w:rPr>
        <w:t xml:space="preserve"> 4</w:t>
      </w:r>
    </w:p>
    <w:p w:rsidR="00946563" w:rsidRPr="00F14D56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946563" w:rsidRPr="00F14D56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946563" w:rsidRPr="00F14D56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>г. №</w:t>
      </w:r>
      <w:r w:rsidR="00DF4949">
        <w:rPr>
          <w:rFonts w:ascii="Times New Roman" w:hAnsi="Times New Roman" w:cs="Times New Roman"/>
          <w:bCs/>
        </w:rPr>
        <w:t>724</w:t>
      </w:r>
    </w:p>
    <w:p w:rsidR="00946563" w:rsidRDefault="00946563" w:rsidP="00413240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46563" w:rsidRPr="00F14D56" w:rsidRDefault="00946563" w:rsidP="00946563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</w:t>
      </w:r>
    </w:p>
    <w:p w:rsidR="00946563" w:rsidRDefault="00946563" w:rsidP="0094656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</w:p>
    <w:p w:rsidR="00946563" w:rsidRPr="00F14D56" w:rsidRDefault="00946563" w:rsidP="0094656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970"/>
        <w:gridCol w:w="850"/>
        <w:gridCol w:w="851"/>
        <w:gridCol w:w="850"/>
        <w:gridCol w:w="992"/>
        <w:gridCol w:w="993"/>
        <w:gridCol w:w="992"/>
        <w:gridCol w:w="850"/>
        <w:gridCol w:w="993"/>
        <w:gridCol w:w="850"/>
        <w:gridCol w:w="851"/>
        <w:gridCol w:w="850"/>
        <w:gridCol w:w="1033"/>
        <w:gridCol w:w="810"/>
      </w:tblGrid>
      <w:tr w:rsidR="00946563" w:rsidRPr="00032BBE" w:rsidTr="00CD4947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Необходимое</w:t>
            </w: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изменений</w:t>
            </w: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5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Базовые значения</w:t>
            </w: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946563" w:rsidRPr="00032BBE" w:rsidTr="00CD4947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2013г.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2014г.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2016г.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2022г.</w:t>
            </w:r>
          </w:p>
        </w:tc>
      </w:tr>
      <w:tr w:rsidR="00946563" w:rsidRPr="00032BBE" w:rsidTr="00CD4947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946563" w:rsidRPr="00032BBE" w:rsidTr="00CD4947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1866,1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0,950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0,970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0,970</w:t>
            </w:r>
          </w:p>
        </w:tc>
      </w:tr>
      <w:tr w:rsidR="00946563" w:rsidRPr="00032BBE" w:rsidTr="00CD4947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262,0</w:t>
            </w:r>
          </w:p>
        </w:tc>
      </w:tr>
      <w:tr w:rsidR="00946563" w:rsidRPr="00032BBE" w:rsidTr="00CD4947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946563" w:rsidRPr="00032BBE" w:rsidTr="00CD4947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Численность занятых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122,7</w:t>
            </w:r>
          </w:p>
        </w:tc>
      </w:tr>
      <w:tr w:rsidR="00946563" w:rsidRPr="00032BBE" w:rsidTr="00CD4947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6563" w:rsidRPr="00032BBE" w:rsidRDefault="00946563" w:rsidP="00CD49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12359,0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15240,0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18797,0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29347,0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46563" w:rsidRPr="00032BBE" w:rsidRDefault="00946563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</w:tr>
    </w:tbl>
    <w:p w:rsidR="00946563" w:rsidRPr="00F14D56" w:rsidRDefault="00946563" w:rsidP="009465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46563" w:rsidRDefault="00946563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413240">
        <w:rPr>
          <w:rFonts w:ascii="Times New Roman" w:hAnsi="Times New Roman" w:cs="Times New Roman"/>
          <w:bCs/>
        </w:rPr>
        <w:t xml:space="preserve"> 5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 xml:space="preserve">» </w:t>
      </w:r>
      <w:r w:rsidR="00C3778F">
        <w:rPr>
          <w:rFonts w:ascii="Times New Roman" w:hAnsi="Times New Roman" w:cs="Times New Roman"/>
          <w:bCs/>
        </w:rPr>
        <w:t>октября</w:t>
      </w:r>
      <w:r w:rsidR="005E1CB0">
        <w:rPr>
          <w:rFonts w:ascii="Times New Roman" w:hAnsi="Times New Roman" w:cs="Times New Roman"/>
          <w:bCs/>
        </w:rPr>
        <w:t xml:space="preserve">  2019</w:t>
      </w:r>
      <w:r w:rsidRPr="00F14D56">
        <w:rPr>
          <w:rFonts w:ascii="Times New Roman" w:hAnsi="Times New Roman" w:cs="Times New Roman"/>
          <w:bCs/>
        </w:rPr>
        <w:t xml:space="preserve">г. </w:t>
      </w:r>
      <w:r w:rsidR="005E1CB0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№ </w:t>
      </w:r>
      <w:r w:rsidR="00DF4949">
        <w:rPr>
          <w:rFonts w:ascii="Times New Roman" w:hAnsi="Times New Roman" w:cs="Times New Roman"/>
          <w:bCs/>
        </w:rPr>
        <w:t>724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Раздел 6.  Перечень основных мероприятий подпрограммы </w:t>
      </w:r>
    </w:p>
    <w:p w:rsidR="0069127A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D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-620" w:tblpY="1"/>
        <w:tblOverlap w:val="never"/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66"/>
        <w:gridCol w:w="996"/>
        <w:gridCol w:w="1669"/>
        <w:gridCol w:w="599"/>
        <w:gridCol w:w="567"/>
        <w:gridCol w:w="567"/>
        <w:gridCol w:w="567"/>
        <w:gridCol w:w="850"/>
        <w:gridCol w:w="709"/>
        <w:gridCol w:w="850"/>
        <w:gridCol w:w="993"/>
        <w:gridCol w:w="992"/>
        <w:gridCol w:w="992"/>
        <w:gridCol w:w="992"/>
        <w:gridCol w:w="851"/>
        <w:gridCol w:w="992"/>
      </w:tblGrid>
      <w:tr w:rsidR="00876E31" w:rsidRPr="00032BBE" w:rsidTr="00D067B9">
        <w:trPr>
          <w:trHeight w:val="23"/>
        </w:trPr>
        <w:tc>
          <w:tcPr>
            <w:tcW w:w="576" w:type="dxa"/>
            <w:vMerge w:val="restart"/>
            <w:shd w:val="clear" w:color="auto" w:fill="FFFFFF"/>
          </w:tcPr>
          <w:p w:rsidR="00845432" w:rsidRPr="00032BBE" w:rsidRDefault="00845432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845432" w:rsidRPr="00032BBE" w:rsidRDefault="00845432" w:rsidP="00D067B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845432" w:rsidRPr="00032BBE" w:rsidRDefault="00845432" w:rsidP="00D067B9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845432" w:rsidRPr="00032BBE" w:rsidRDefault="00845432" w:rsidP="00D067B9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66" w:type="dxa"/>
            <w:gridSpan w:val="2"/>
            <w:shd w:val="clear" w:color="auto" w:fill="FFFFFF"/>
          </w:tcPr>
          <w:p w:rsidR="00845432" w:rsidRPr="00032BBE" w:rsidRDefault="00845432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845432" w:rsidRPr="00032BBE" w:rsidRDefault="00845432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8" w:type="dxa"/>
            <w:gridSpan w:val="10"/>
          </w:tcPr>
          <w:p w:rsidR="00845432" w:rsidRPr="00032BBE" w:rsidRDefault="00845432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C3778F" w:rsidRPr="00032BBE" w:rsidTr="00D067B9">
        <w:trPr>
          <w:trHeight w:val="23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2019г. план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2019г. факт.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</w:tr>
      <w:tr w:rsidR="00C3778F" w:rsidRPr="00032BBE" w:rsidTr="00D067B9">
        <w:trPr>
          <w:trHeight w:val="1896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план по программе 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</w:tr>
      <w:tr w:rsidR="00C3778F" w:rsidRPr="00032BBE" w:rsidTr="00D067B9">
        <w:trPr>
          <w:trHeight w:val="201"/>
        </w:trPr>
        <w:tc>
          <w:tcPr>
            <w:tcW w:w="576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9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3778F" w:rsidRPr="00032BBE" w:rsidTr="00D067B9">
        <w:trPr>
          <w:trHeight w:val="281"/>
        </w:trPr>
        <w:tc>
          <w:tcPr>
            <w:tcW w:w="57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BBE"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Оказание учреждениями муниципальных услуг.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778F" w:rsidRPr="00032BBE" w:rsidRDefault="007B6671" w:rsidP="00D067B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11697,9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12447,1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20999,86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24282,90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3805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26</w:t>
            </w:r>
            <w:r w:rsidR="003805E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6,06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3805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26</w:t>
            </w:r>
            <w:r w:rsidR="003805E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6,06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27898,24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29293,10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30757,76</w:t>
            </w:r>
          </w:p>
        </w:tc>
      </w:tr>
      <w:tr w:rsidR="00C3778F" w:rsidRPr="00032BBE" w:rsidTr="00D067B9">
        <w:trPr>
          <w:trHeight w:val="214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2406,1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2041,10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9455,28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10563,46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10563,46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10940,22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11487,20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12061,56</w:t>
            </w:r>
          </w:p>
        </w:tc>
      </w:tr>
      <w:tr w:rsidR="00C3778F" w:rsidRPr="00032BBE" w:rsidTr="00D067B9">
        <w:trPr>
          <w:trHeight w:val="236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8547,60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9473,7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18958,76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14827,62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21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E12E2A" w:rsidRPr="00E80C64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217172" w:rsidRPr="00E80C64">
              <w:rPr>
                <w:rFonts w:ascii="Times New Roman" w:eastAsia="Calibri" w:hAnsi="Times New Roman"/>
                <w:sz w:val="20"/>
                <w:szCs w:val="20"/>
              </w:rPr>
              <w:t>68</w:t>
            </w:r>
            <w:r w:rsidR="00E12E2A" w:rsidRPr="00E80C64">
              <w:rPr>
                <w:rFonts w:ascii="Times New Roman" w:eastAsia="Calibri" w:hAnsi="Times New Roman"/>
                <w:sz w:val="20"/>
                <w:szCs w:val="20"/>
              </w:rPr>
              <w:t>2,60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2171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E12E2A" w:rsidRPr="00E80C64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217172" w:rsidRPr="00E80C64">
              <w:rPr>
                <w:rFonts w:ascii="Times New Roman" w:eastAsia="Calibri" w:hAnsi="Times New Roman"/>
                <w:sz w:val="20"/>
                <w:szCs w:val="20"/>
              </w:rPr>
              <w:t>682</w:t>
            </w:r>
            <w:r w:rsidR="00E12E2A" w:rsidRPr="00E80C64">
              <w:rPr>
                <w:rFonts w:ascii="Times New Roman" w:eastAsia="Calibri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16958,02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17805,90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18696,20</w:t>
            </w:r>
          </w:p>
        </w:tc>
      </w:tr>
      <w:tr w:rsidR="00C3778F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3778F" w:rsidRPr="00032BBE" w:rsidTr="00D067B9">
        <w:trPr>
          <w:trHeight w:val="136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788,6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567,3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3778F" w:rsidRPr="00032BBE" w:rsidTr="00D067B9">
        <w:trPr>
          <w:trHeight w:val="241"/>
        </w:trPr>
        <w:tc>
          <w:tcPr>
            <w:tcW w:w="57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778F" w:rsidRPr="00032BBE" w:rsidRDefault="007B6671" w:rsidP="00D067B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1804,99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805,08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  <w:r w:rsidR="00E12E2A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54,11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E12E2A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4,11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</w:t>
            </w:r>
            <w:r w:rsidR="00C3778F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709,0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746,0</w:t>
            </w:r>
          </w:p>
        </w:tc>
      </w:tr>
      <w:tr w:rsidR="00C3778F" w:rsidRPr="00032BBE" w:rsidTr="00D067B9">
        <w:trPr>
          <w:trHeight w:val="132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895,25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331,0</w:t>
            </w:r>
          </w:p>
        </w:tc>
      </w:tr>
      <w:tr w:rsidR="00C3778F" w:rsidRPr="00032BBE" w:rsidTr="00D067B9">
        <w:trPr>
          <w:trHeight w:val="238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486,24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182,92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E12E2A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01,48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59</w:t>
            </w:r>
            <w:r w:rsidR="00C3778F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1,48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1345,0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415,0</w:t>
            </w:r>
          </w:p>
        </w:tc>
      </w:tr>
      <w:tr w:rsidR="00C3778F" w:rsidRPr="00032BBE" w:rsidTr="00D067B9">
        <w:trPr>
          <w:trHeight w:val="175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310,82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C3778F" w:rsidRPr="00032BBE" w:rsidTr="00D067B9">
        <w:trPr>
          <w:trHeight w:val="139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3778F" w:rsidRPr="00032BBE" w:rsidTr="00D067B9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 xml:space="preserve">Приобретение музыкальных инструментов, музыкальной техники,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lastRenderedPageBreak/>
              <w:t>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Задача№3индикатор№3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УкиТ, 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 w:rsidR="007B6671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859,85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374,42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E12E2A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2,92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152</w:t>
            </w:r>
            <w:r w:rsidR="00C3778F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,92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E12E2A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319,0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336,0</w:t>
            </w:r>
          </w:p>
        </w:tc>
      </w:tr>
      <w:tr w:rsidR="00C3778F" w:rsidRPr="00032BBE" w:rsidTr="00D067B9">
        <w:trPr>
          <w:trHeight w:val="84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848,2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291,5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331,0</w:t>
            </w:r>
          </w:p>
        </w:tc>
      </w:tr>
      <w:tr w:rsidR="00C3778F" w:rsidRPr="00032BBE" w:rsidTr="00D067B9">
        <w:trPr>
          <w:trHeight w:val="129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3778F" w:rsidRPr="00032BBE" w:rsidTr="00D067B9">
        <w:trPr>
          <w:trHeight w:val="176"/>
        </w:trPr>
        <w:tc>
          <w:tcPr>
            <w:tcW w:w="57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993" w:type="dxa"/>
            <w:shd w:val="clear" w:color="auto" w:fill="FFFFFF"/>
          </w:tcPr>
          <w:p w:rsidR="00C3778F" w:rsidRPr="00032BBE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82,92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C3778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E12E2A" w:rsidRPr="00E80C64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2,92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152</w:t>
            </w:r>
            <w:r w:rsidR="00C3778F" w:rsidRPr="00E80C64">
              <w:rPr>
                <w:rFonts w:ascii="Times New Roman" w:eastAsia="Calibri" w:hAnsi="Times New Roman"/>
                <w:sz w:val="20"/>
                <w:szCs w:val="20"/>
              </w:rPr>
              <w:t>,92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210,</w:t>
            </w:r>
            <w:r w:rsidR="00C3778F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3778F" w:rsidRPr="00E80C64" w:rsidRDefault="00C3778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C3778F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</w:tr>
      <w:tr w:rsidR="00E12E2A" w:rsidRPr="00032BBE" w:rsidTr="00D067B9">
        <w:trPr>
          <w:trHeight w:val="927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96"/>
        </w:trPr>
        <w:tc>
          <w:tcPr>
            <w:tcW w:w="57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7B6671">
              <w:rPr>
                <w:rFonts w:ascii="Times New Roman" w:eastAsia="Arial" w:hAnsi="Times New Roman"/>
                <w:sz w:val="20"/>
                <w:szCs w:val="20"/>
              </w:rPr>
              <w:t>2г.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</w:tr>
      <w:tr w:rsidR="00E12E2A" w:rsidRPr="00032BBE" w:rsidTr="00D067B9">
        <w:trPr>
          <w:trHeight w:val="142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</w:tr>
      <w:tr w:rsidR="00E12E2A" w:rsidRPr="00032BBE" w:rsidTr="00D067B9">
        <w:trPr>
          <w:trHeight w:val="174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220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7B6671">
              <w:rPr>
                <w:rFonts w:ascii="Times New Roman" w:eastAsia="Arial" w:hAnsi="Times New Roman"/>
                <w:sz w:val="20"/>
                <w:szCs w:val="20"/>
              </w:rPr>
              <w:t>2г.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128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128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175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9"/>
        </w:trPr>
        <w:tc>
          <w:tcPr>
            <w:tcW w:w="57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7B6671">
              <w:rPr>
                <w:rFonts w:ascii="Times New Roman" w:eastAsia="Arial" w:hAnsi="Times New Roman"/>
                <w:sz w:val="20"/>
                <w:szCs w:val="20"/>
              </w:rPr>
              <w:t>22г.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2BBE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95,0</w:t>
            </w:r>
          </w:p>
        </w:tc>
      </w:tr>
      <w:tr w:rsidR="00E12E2A" w:rsidRPr="00032BBE" w:rsidTr="00D067B9">
        <w:trPr>
          <w:trHeight w:val="111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2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3A5F4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1770BB" w:rsidTr="00D067B9">
        <w:trPr>
          <w:trHeight w:val="124"/>
        </w:trPr>
        <w:tc>
          <w:tcPr>
            <w:tcW w:w="57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офисной техники, компьютеров для Центров культуры*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7B6671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22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E12E2A" w:rsidRPr="00032BBE" w:rsidTr="00D067B9">
        <w:trPr>
          <w:trHeight w:val="120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70BB" w:rsidRPr="00032BBE" w:rsidTr="00D067B9">
        <w:trPr>
          <w:trHeight w:val="312"/>
        </w:trPr>
        <w:tc>
          <w:tcPr>
            <w:tcW w:w="576" w:type="dxa"/>
            <w:vMerge/>
            <w:shd w:val="clear" w:color="auto" w:fill="FFFFFF"/>
          </w:tcPr>
          <w:p w:rsidR="001770BB" w:rsidRPr="00032BBE" w:rsidRDefault="001770BB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70BB" w:rsidRPr="00032BBE" w:rsidRDefault="001770B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770BB" w:rsidRPr="00032BBE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70BB" w:rsidRPr="00032BBE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770BB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770BB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770BB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70BB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770BB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102"/>
        </w:trPr>
        <w:tc>
          <w:tcPr>
            <w:tcW w:w="57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сельского дома культуры   в с. Подлопатки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10586">
              <w:rPr>
                <w:rFonts w:ascii="Times New Roman" w:eastAsia="Arial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147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208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144"/>
        </w:trPr>
        <w:tc>
          <w:tcPr>
            <w:tcW w:w="57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Хошун-Узур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E2A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2017</w:t>
            </w:r>
            <w:r w:rsidR="00E12E2A"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80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242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206"/>
        </w:trPr>
        <w:tc>
          <w:tcPr>
            <w:tcW w:w="57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2.8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сельского дома культуры с. Шаралдай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 №2,5</w:t>
            </w:r>
          </w:p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12E2A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</w:t>
            </w:r>
            <w:r w:rsidR="00E12E2A"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571,19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571,19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218,56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218,56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12E2A" w:rsidRPr="00032BBE" w:rsidTr="00D067B9">
        <w:trPr>
          <w:trHeight w:val="154"/>
        </w:trPr>
        <w:tc>
          <w:tcPr>
            <w:tcW w:w="576" w:type="dxa"/>
            <w:vMerge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12E2A" w:rsidRPr="00032BBE" w:rsidRDefault="00E12E2A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12E2A" w:rsidRPr="00032BBE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12E2A" w:rsidRPr="00E80C64" w:rsidRDefault="00E12E2A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12E2A" w:rsidRPr="00E80C64" w:rsidRDefault="001770B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62FA8" w:rsidRPr="00032BBE" w:rsidTr="00D067B9">
        <w:trPr>
          <w:trHeight w:val="200"/>
        </w:trPr>
        <w:tc>
          <w:tcPr>
            <w:tcW w:w="576" w:type="dxa"/>
            <w:vMerge w:val="restart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2.9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310586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62FA8" w:rsidRPr="00032BBE" w:rsidTr="00D067B9">
        <w:trPr>
          <w:trHeight w:val="232"/>
        </w:trPr>
        <w:tc>
          <w:tcPr>
            <w:tcW w:w="576" w:type="dxa"/>
            <w:vMerge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62FA8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62FA8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62FA8" w:rsidRPr="00032BBE" w:rsidTr="00D067B9">
        <w:trPr>
          <w:trHeight w:val="172"/>
        </w:trPr>
        <w:tc>
          <w:tcPr>
            <w:tcW w:w="576" w:type="dxa"/>
            <w:vMerge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62FA8" w:rsidRPr="00032BBE" w:rsidRDefault="00662FA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62FA8" w:rsidRPr="00032BBE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62FA8" w:rsidRPr="00E80C64" w:rsidRDefault="00662FA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81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 Никольск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188"/>
        </w:trPr>
        <w:tc>
          <w:tcPr>
            <w:tcW w:w="576" w:type="dxa"/>
            <w:vMerge/>
            <w:shd w:val="clear" w:color="auto" w:fill="FFFFFF"/>
          </w:tcPr>
          <w:p w:rsidR="007B6671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03"/>
        </w:trPr>
        <w:tc>
          <w:tcPr>
            <w:tcW w:w="576" w:type="dxa"/>
            <w:vMerge/>
            <w:shd w:val="clear" w:color="auto" w:fill="FFFFFF"/>
          </w:tcPr>
          <w:p w:rsidR="007B6671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580,0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03"/>
        </w:trPr>
        <w:tc>
          <w:tcPr>
            <w:tcW w:w="576" w:type="dxa"/>
            <w:vMerge/>
            <w:shd w:val="clear" w:color="auto" w:fill="FFFFFF"/>
          </w:tcPr>
          <w:p w:rsidR="007B6671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188"/>
        </w:trPr>
        <w:tc>
          <w:tcPr>
            <w:tcW w:w="576" w:type="dxa"/>
            <w:vMerge/>
            <w:shd w:val="clear" w:color="auto" w:fill="FFFFFF"/>
          </w:tcPr>
          <w:p w:rsidR="007B6671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7B6671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7B6671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50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</w:t>
            </w:r>
          </w:p>
        </w:tc>
        <w:tc>
          <w:tcPr>
            <w:tcW w:w="567" w:type="dxa"/>
            <w:shd w:val="clear" w:color="auto" w:fill="FFFFFF"/>
          </w:tcPr>
          <w:p w:rsidR="007B6671" w:rsidRPr="007A7AC3" w:rsidRDefault="007A7AC3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7A7AC3" w:rsidRDefault="007A7AC3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A7AC3" w:rsidRDefault="007A7AC3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7A7AC3" w:rsidRDefault="007A7AC3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7A7AC3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7A7AC3" w:rsidRDefault="00B32D2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649,</w:t>
            </w:r>
            <w:r w:rsidR="007A7AC3"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A7AC3" w:rsidRPr="00032BBE" w:rsidTr="00D067B9">
        <w:trPr>
          <w:trHeight w:val="258"/>
        </w:trPr>
        <w:tc>
          <w:tcPr>
            <w:tcW w:w="576" w:type="dxa"/>
            <w:vMerge/>
            <w:shd w:val="clear" w:color="auto" w:fill="FFFFFF"/>
          </w:tcPr>
          <w:p w:rsidR="007A7AC3" w:rsidRPr="00032BBE" w:rsidRDefault="007A7AC3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A7AC3" w:rsidRPr="00032BBE" w:rsidRDefault="007A7AC3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A7AC3" w:rsidRPr="00032BBE" w:rsidRDefault="007A7AC3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A7AC3" w:rsidRPr="00032BBE" w:rsidRDefault="007A7AC3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A7AC3" w:rsidRPr="00032BBE" w:rsidRDefault="007A7AC3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A7AC3" w:rsidRPr="00032BBE" w:rsidRDefault="007A7AC3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A7AC3" w:rsidRDefault="007A7AC3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A7AC3" w:rsidRDefault="007A7AC3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7AC3" w:rsidRDefault="007A7AC3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A7AC3" w:rsidRDefault="007A7AC3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7AC3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A7AC3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A7AC3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A7AC3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A7AC3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A7AC3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A7AC3" w:rsidRPr="00E80C64" w:rsidRDefault="007A7AC3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5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B32D2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182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0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9F5116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79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111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157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D067B9">
        <w:trPr>
          <w:trHeight w:val="203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 Индикатор 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9F5116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89,0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101,0</w:t>
            </w:r>
          </w:p>
        </w:tc>
      </w:tr>
      <w:tr w:rsidR="007B6671" w:rsidRPr="00032BBE" w:rsidTr="00D067B9">
        <w:trPr>
          <w:trHeight w:val="2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</w:tr>
      <w:tr w:rsidR="007B6671" w:rsidRPr="00032BBE" w:rsidTr="00D067B9">
        <w:trPr>
          <w:trHeight w:val="138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</w:tr>
      <w:tr w:rsidR="007B6671" w:rsidRPr="00032BBE" w:rsidTr="00D067B9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</w:tr>
      <w:tr w:rsidR="007B6671" w:rsidRPr="00032BBE" w:rsidTr="00E21362">
        <w:trPr>
          <w:trHeight w:val="87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B32D2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4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*, в т.ч.: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9F5116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35497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4790,77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7129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,77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  <w:r w:rsidR="00B70B3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5232,49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16644" w:rsidP="007166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  <w:r w:rsidR="0035497E"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4815F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3750,</w:t>
            </w:r>
            <w:r w:rsidR="0035497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61380,0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6138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5662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auto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9723,27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9723,27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B70B3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8782,87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16644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1430,</w:t>
            </w:r>
            <w:r w:rsidR="007B6671"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3687,50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35497E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187,50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35497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B6671" w:rsidP="007166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716644"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4815F6" w:rsidP="004815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</w:t>
            </w:r>
            <w:r w:rsidR="0035497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7B6671" w:rsidRPr="00032BBE" w:rsidTr="00E21362">
        <w:trPr>
          <w:trHeight w:val="147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76459,62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53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у. Кусоты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Задача№1Индикатор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9F5116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8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5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п. Саган-Нур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9F5116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62000,0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62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142539,62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2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62</w:t>
            </w:r>
            <w:r w:rsidR="007B667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6460,0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61380,0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6138</w:t>
            </w:r>
            <w:r w:rsidR="007B667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56620,0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76459,62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2B695D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586" w:rsidRPr="00032BBE" w:rsidTr="00E21362">
        <w:tc>
          <w:tcPr>
            <w:tcW w:w="576" w:type="dxa"/>
            <w:vMerge w:val="restart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>итальный ремонт  СДК за счет средств местного бюджета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9F5116"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C70A53" w:rsidRDefault="00716644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  <w:r w:rsidR="00310586"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310586" w:rsidRPr="00032BBE" w:rsidTr="00E21362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C70A53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586" w:rsidRPr="00032BBE" w:rsidTr="00E21362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C70A53" w:rsidRDefault="00716644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</w:tr>
      <w:tr w:rsidR="00310586" w:rsidRPr="00032BBE" w:rsidTr="00E21362">
        <w:trPr>
          <w:trHeight w:val="102"/>
        </w:trPr>
        <w:tc>
          <w:tcPr>
            <w:tcW w:w="576" w:type="dxa"/>
            <w:vMerge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C70A53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586" w:rsidRPr="00032BBE" w:rsidTr="00E21362">
        <w:trPr>
          <w:trHeight w:val="208"/>
        </w:trPr>
        <w:tc>
          <w:tcPr>
            <w:tcW w:w="576" w:type="dxa"/>
            <w:vMerge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586" w:rsidRPr="00032BBE" w:rsidRDefault="00310586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586" w:rsidRPr="00032BBE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586" w:rsidRPr="00E80C64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10586" w:rsidRPr="00C70A53" w:rsidRDefault="00310586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203"/>
        </w:trPr>
        <w:tc>
          <w:tcPr>
            <w:tcW w:w="576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6.3.1.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 СДК с. Шаралдай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567" w:type="dxa"/>
            <w:shd w:val="clear" w:color="auto" w:fill="FFFFFF"/>
          </w:tcPr>
          <w:p w:rsidR="00703FD9" w:rsidRPr="009F5116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03FD9" w:rsidRPr="009F5116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9F5116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Pr="009F5116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9F5116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Pr="009F5116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219"/>
        </w:trPr>
        <w:tc>
          <w:tcPr>
            <w:tcW w:w="576" w:type="dxa"/>
            <w:vMerge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235"/>
        </w:trPr>
        <w:tc>
          <w:tcPr>
            <w:tcW w:w="576" w:type="dxa"/>
            <w:vMerge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141"/>
        </w:trPr>
        <w:tc>
          <w:tcPr>
            <w:tcW w:w="576" w:type="dxa"/>
            <w:vMerge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273"/>
        </w:trPr>
        <w:tc>
          <w:tcPr>
            <w:tcW w:w="576" w:type="dxa"/>
            <w:vMerge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219"/>
        </w:trPr>
        <w:tc>
          <w:tcPr>
            <w:tcW w:w="576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6.3.2.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СДК с. Галтай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Задача№1,2,3 индикатор №3,4,5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03FD9" w:rsidRPr="00032BBE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shd w:val="clear" w:color="auto" w:fill="FFFFFF"/>
          </w:tcPr>
          <w:p w:rsidR="00703FD9" w:rsidRP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03FD9" w:rsidRP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P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P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P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FE7D1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350</w:t>
            </w:r>
            <w:r w:rsidR="00703FD9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</w:tr>
      <w:tr w:rsidR="00703FD9" w:rsidRPr="00032BBE" w:rsidTr="00E21362">
        <w:trPr>
          <w:trHeight w:val="187"/>
        </w:trPr>
        <w:tc>
          <w:tcPr>
            <w:tcW w:w="576" w:type="dxa"/>
            <w:vMerge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188"/>
        </w:trPr>
        <w:tc>
          <w:tcPr>
            <w:tcW w:w="576" w:type="dxa"/>
            <w:vMerge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FE7D1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350</w:t>
            </w:r>
            <w:r w:rsidR="00703FD9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703FD9" w:rsidRPr="00032BBE" w:rsidTr="00E21362">
        <w:trPr>
          <w:trHeight w:val="234"/>
        </w:trPr>
        <w:tc>
          <w:tcPr>
            <w:tcW w:w="576" w:type="dxa"/>
            <w:vMerge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03FD9" w:rsidRPr="00032BBE" w:rsidTr="00E21362">
        <w:trPr>
          <w:trHeight w:val="235"/>
        </w:trPr>
        <w:tc>
          <w:tcPr>
            <w:tcW w:w="576" w:type="dxa"/>
            <w:vMerge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03FD9" w:rsidRDefault="00703F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03FD9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03FD9" w:rsidRPr="00E80C64" w:rsidRDefault="00703F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="007B667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FE7D1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250,</w:t>
            </w:r>
            <w:r w:rsidR="00E83C35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7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3750,0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16644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  <w:r w:rsidR="007B6671"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B6671" w:rsidRPr="00C70A53" w:rsidRDefault="00E83C3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3562,50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3562,50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5130,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16644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143</w:t>
            </w:r>
            <w:r w:rsidR="00E83C35"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B6671" w:rsidRPr="00C70A53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187,50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187,50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27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C70A53" w:rsidRDefault="00716644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7B6671"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B6671" w:rsidRPr="00C70A53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E83C35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E83C35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E83C3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СДК с.Гашей.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F17B9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F17B9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1710,</w:t>
            </w:r>
            <w:r w:rsidR="007B667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7B667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Шаралдай.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1996,65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1996,65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1896,82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1896,82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99,83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99,83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58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у. Нарсата.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56C0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04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Новый-Заган.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80</w:t>
            </w:r>
            <w:r w:rsidR="007B667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76</w:t>
            </w:r>
            <w:r w:rsidR="007B667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7B667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Подлопатки</w:t>
            </w:r>
          </w:p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Бом</w:t>
            </w:r>
          </w:p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6.5.8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СДК с. Никольск</w:t>
            </w:r>
          </w:p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B6671" w:rsidRPr="00032BBE" w:rsidRDefault="007B667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B667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7B6671" w:rsidRPr="00032BBE" w:rsidRDefault="007B667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B6671" w:rsidRPr="00032BBE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6671" w:rsidRPr="00E80C64" w:rsidRDefault="007B667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B6671" w:rsidRPr="00E80C64" w:rsidRDefault="00534E4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02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6.5.9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с.Хонхолой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77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8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31810" w:rsidRPr="00032BBE" w:rsidTr="00E21362">
        <w:trPr>
          <w:trHeight w:val="257"/>
        </w:trPr>
        <w:tc>
          <w:tcPr>
            <w:tcW w:w="576" w:type="dxa"/>
            <w:vMerge/>
            <w:shd w:val="clear" w:color="auto" w:fill="FFFFFF"/>
          </w:tcPr>
          <w:p w:rsidR="00631810" w:rsidRPr="00032BBE" w:rsidRDefault="00631810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31810" w:rsidRPr="00032BBE" w:rsidRDefault="00631810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31810" w:rsidRPr="00E80C64" w:rsidRDefault="00631810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31810" w:rsidRPr="00E80C64" w:rsidRDefault="00631810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31810" w:rsidRPr="00E80C64" w:rsidRDefault="00631810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31810" w:rsidRPr="00E80C64" w:rsidRDefault="00631810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31810" w:rsidRPr="00E80C64" w:rsidRDefault="00631810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276"/>
        </w:trPr>
        <w:tc>
          <w:tcPr>
            <w:tcW w:w="576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6.5.10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с.Галтай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shd w:val="clear" w:color="auto" w:fill="FFFFFF"/>
          </w:tcPr>
          <w:p w:rsidR="004909D9" w:rsidRPr="004909D9" w:rsidRDefault="004909D9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4909D9" w:rsidRPr="004909D9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4909D9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4909D9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4909D9" w:rsidRDefault="004909D9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4909D9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1263,82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1263,82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167"/>
        </w:trPr>
        <w:tc>
          <w:tcPr>
            <w:tcW w:w="576" w:type="dxa"/>
            <w:vMerge/>
            <w:shd w:val="clear" w:color="auto" w:fill="FFFFFF"/>
          </w:tcPr>
          <w:p w:rsidR="004909D9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Default="004909D9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1200,63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1200,63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187"/>
        </w:trPr>
        <w:tc>
          <w:tcPr>
            <w:tcW w:w="576" w:type="dxa"/>
            <w:vMerge/>
            <w:shd w:val="clear" w:color="auto" w:fill="FFFFFF"/>
          </w:tcPr>
          <w:p w:rsidR="004909D9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Default="004909D9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63,19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63,19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203"/>
        </w:trPr>
        <w:tc>
          <w:tcPr>
            <w:tcW w:w="576" w:type="dxa"/>
            <w:vMerge/>
            <w:shd w:val="clear" w:color="auto" w:fill="FFFFFF"/>
          </w:tcPr>
          <w:p w:rsidR="004909D9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Default="004909D9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206"/>
        </w:trPr>
        <w:tc>
          <w:tcPr>
            <w:tcW w:w="576" w:type="dxa"/>
            <w:vMerge/>
            <w:shd w:val="clear" w:color="auto" w:fill="FFFFFF"/>
          </w:tcPr>
          <w:p w:rsidR="004909D9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Default="004909D9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58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 w:rsidR="004909D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системы отопления районного ДК с. Мухоршибирь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07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4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 w:rsidR="004909D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 с. Калиновка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1800,00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5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22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5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 w:rsidR="004909D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Харашибирь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0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1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6.5.1</w:t>
            </w:r>
            <w:r w:rsidR="004909D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с.Хошун-Узур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C70A53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C70A53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1430,0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C70A53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C70A53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0A5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3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235"/>
        </w:trPr>
        <w:tc>
          <w:tcPr>
            <w:tcW w:w="576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6.5.15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СДК с. Куготы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281"/>
        </w:trPr>
        <w:tc>
          <w:tcPr>
            <w:tcW w:w="576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Pr="00032BBE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141"/>
        </w:trPr>
        <w:tc>
          <w:tcPr>
            <w:tcW w:w="576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Pr="00032BBE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297"/>
        </w:trPr>
        <w:tc>
          <w:tcPr>
            <w:tcW w:w="576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Pr="00032BBE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909D9" w:rsidRPr="00032BBE" w:rsidTr="00E21362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4909D9" w:rsidRPr="00032BBE" w:rsidRDefault="004909D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909D9" w:rsidRPr="00032BBE" w:rsidRDefault="004909D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4909D9" w:rsidRPr="00032BBE" w:rsidRDefault="004909D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909D9" w:rsidRPr="00032BBE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909D9" w:rsidRPr="00E80C64" w:rsidRDefault="002F76F5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2441B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A07D4C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1652,1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4909D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2441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A07D4C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A07D4C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1652,1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A07D4C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2441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A07D4C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A07D4C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A07D4C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 СДК с. Харашибирь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5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35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6.6.2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 СДК с. Гашей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1652,1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26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1652,1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5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,77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28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6.7.1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067B9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28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9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D067B9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067B9" w:rsidRPr="00032BBE" w:rsidTr="00E21362">
        <w:trPr>
          <w:trHeight w:val="203"/>
        </w:trPr>
        <w:tc>
          <w:tcPr>
            <w:tcW w:w="576" w:type="dxa"/>
            <w:vMerge w:val="restart"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6.7.2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D067B9" w:rsidRPr="00032BBE" w:rsidRDefault="00D067B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D067B9" w:rsidRPr="00032BBE" w:rsidRDefault="005533E8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D067B9" w:rsidRPr="00032BBE" w:rsidRDefault="005533E8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67" w:type="dxa"/>
            <w:shd w:val="clear" w:color="auto" w:fill="FFFFFF"/>
          </w:tcPr>
          <w:p w:rsidR="00D067B9" w:rsidRPr="005533E8" w:rsidRDefault="005533E8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33E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D067B9" w:rsidRPr="005533E8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5533E8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7B9" w:rsidRPr="005533E8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5533E8" w:rsidRDefault="005533E8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067B9" w:rsidRPr="005533E8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5540,77</w:t>
            </w:r>
          </w:p>
        </w:tc>
        <w:tc>
          <w:tcPr>
            <w:tcW w:w="851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D067B9" w:rsidRPr="00032BBE" w:rsidTr="00E21362">
        <w:trPr>
          <w:trHeight w:val="266"/>
        </w:trPr>
        <w:tc>
          <w:tcPr>
            <w:tcW w:w="576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D067B9" w:rsidRPr="00032BBE" w:rsidRDefault="00D067B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5540,77</w:t>
            </w:r>
          </w:p>
        </w:tc>
        <w:tc>
          <w:tcPr>
            <w:tcW w:w="851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067B9" w:rsidRPr="00032BBE" w:rsidTr="00E21362">
        <w:trPr>
          <w:trHeight w:val="219"/>
        </w:trPr>
        <w:tc>
          <w:tcPr>
            <w:tcW w:w="576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D067B9" w:rsidRPr="00032BBE" w:rsidRDefault="00D067B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067B9" w:rsidRPr="00032BBE" w:rsidTr="00E21362">
        <w:trPr>
          <w:trHeight w:val="234"/>
        </w:trPr>
        <w:tc>
          <w:tcPr>
            <w:tcW w:w="576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D067B9" w:rsidRPr="00032BBE" w:rsidRDefault="00D067B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067B9" w:rsidRPr="00032BBE" w:rsidTr="00E21362">
        <w:trPr>
          <w:trHeight w:val="164"/>
        </w:trPr>
        <w:tc>
          <w:tcPr>
            <w:tcW w:w="576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D067B9" w:rsidRPr="00032BBE" w:rsidRDefault="00D067B9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D067B9" w:rsidRPr="00032BBE" w:rsidRDefault="00D067B9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067B9" w:rsidRPr="00032BBE" w:rsidRDefault="00D067B9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067B9" w:rsidRPr="00D067B9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067B9" w:rsidRPr="00E80C64" w:rsidRDefault="005533E8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CA6CB8" w:rsidTr="00E21362">
        <w:trPr>
          <w:trHeight w:val="255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CA6CB8" w:rsidTr="00E21362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CA6CB8" w:rsidTr="00E21362">
        <w:trPr>
          <w:trHeight w:val="27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CA6CB8" w:rsidTr="00E21362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DA7FC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CA6CB8" w:rsidTr="00E21362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CA6CB8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B2134C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CA6CB8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Новый Заган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1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B213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0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8A479F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Музей И.К Калашникова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8A479F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Бом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Задача№3,4индикатор№2,3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8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8A479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98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Задача№1,2индикатор№1,2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 МБУКи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4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37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2021г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FE7D1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700,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E7D1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  <w:r w:rsidR="000F445F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</w:tr>
      <w:tr w:rsidR="00E227A1" w:rsidRPr="00032BBE" w:rsidTr="00E21362">
        <w:trPr>
          <w:trHeight w:val="13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900,11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FE7D1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E7D1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  <w:r w:rsidR="000F445F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9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4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ab/>
              <w:t xml:space="preserve">   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8A4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8A4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34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Юбилей народного писателя И.К Калашникова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МБУК Шаралдайский КИДЦ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32B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8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FE7D11" w:rsidP="000F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70</w:t>
            </w:r>
            <w:r w:rsidR="00E227A1" w:rsidRPr="00E80C64">
              <w:rPr>
                <w:rFonts w:ascii="Times New Roman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C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16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61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0F44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 </w:t>
            </w:r>
            <w:r w:rsidR="000F445F">
              <w:rPr>
                <w:rFonts w:ascii="Times New Roman" w:hAnsi="Times New Roman" w:cs="Times New Roman"/>
              </w:rPr>
              <w:t xml:space="preserve">юбилея </w:t>
            </w:r>
            <w:r w:rsidRPr="00032BBE">
              <w:rPr>
                <w:rFonts w:ascii="Times New Roman" w:hAnsi="Times New Roman" w:cs="Times New Roman"/>
              </w:rPr>
              <w:t>оршибирского района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Задача№2индикатор№1,2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E7D1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0F445F" w:rsidRPr="00E80C64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179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F445F" w:rsidP="000F4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17172" w:rsidP="002171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563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17172" w:rsidP="002171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563,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2171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2171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17172" w:rsidP="002171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1400,0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F607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227A1" w:rsidRPr="00032BBE" w:rsidTr="00E21362">
        <w:trPr>
          <w:trHeight w:val="232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F60717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="00E227A1"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351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518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3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60717" w:rsidP="00F607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78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Поддержка лучших  учреждений сельских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домов культуры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196,98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196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,98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5671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354,0</w:t>
            </w:r>
          </w:p>
        </w:tc>
      </w:tr>
      <w:tr w:rsidR="00E227A1" w:rsidRPr="00032BBE" w:rsidTr="00E21362">
        <w:trPr>
          <w:trHeight w:val="21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166,0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5671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186,5</w:t>
            </w:r>
          </w:p>
        </w:tc>
      </w:tr>
      <w:tr w:rsidR="00E227A1" w:rsidRPr="00032BBE" w:rsidTr="00E21362">
        <w:trPr>
          <w:trHeight w:val="225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567120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13.1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 (за счет средств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республиканского бюджета)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153,00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174,0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0754AB" w:rsidRPr="00E80C64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6,5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FE7D11" w:rsidTr="00E21362">
        <w:trPr>
          <w:trHeight w:val="231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13.2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культуры (за счет средств местного бюджета)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85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85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E227A1" w:rsidRPr="00FE7D11" w:rsidTr="00E21362">
        <w:trPr>
          <w:trHeight w:val="187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85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E227A1" w:rsidRPr="00FE7D11" w:rsidTr="00E21362">
        <w:trPr>
          <w:trHeight w:val="250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19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E227A1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5671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FE7D1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460,</w:t>
            </w:r>
            <w:r w:rsidR="00E227A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227A1" w:rsidRPr="00E80C64" w:rsidRDefault="00E227A1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0754AB" w:rsidP="000754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103010,92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99300,92</w:t>
            </w:r>
          </w:p>
        </w:tc>
        <w:tc>
          <w:tcPr>
            <w:tcW w:w="992" w:type="dxa"/>
            <w:shd w:val="clear" w:color="auto" w:fill="FFFFFF"/>
          </w:tcPr>
          <w:p w:rsidR="00E227A1" w:rsidRPr="0013489A" w:rsidRDefault="002D7DCF" w:rsidP="00AE12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E12E1"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91161,73</w:t>
            </w:r>
          </w:p>
        </w:tc>
        <w:tc>
          <w:tcPr>
            <w:tcW w:w="851" w:type="dxa"/>
            <w:shd w:val="clear" w:color="auto" w:fill="FFFFFF"/>
          </w:tcPr>
          <w:p w:rsidR="00E227A1" w:rsidRPr="0013489A" w:rsidRDefault="002D7DCF" w:rsidP="001D4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1D41F3"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4245,10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C76A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38</w:t>
            </w:r>
            <w:r w:rsidR="00C76AD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108,7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61811,47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61811,47</w:t>
            </w:r>
          </w:p>
        </w:tc>
        <w:tc>
          <w:tcPr>
            <w:tcW w:w="992" w:type="dxa"/>
            <w:shd w:val="clear" w:color="auto" w:fill="FFFFFF"/>
          </w:tcPr>
          <w:p w:rsidR="00E227A1" w:rsidRPr="0013489A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56835,0</w:t>
            </w:r>
          </w:p>
        </w:tc>
        <w:tc>
          <w:tcPr>
            <w:tcW w:w="851" w:type="dxa"/>
            <w:shd w:val="clear" w:color="auto" w:fill="FFFFFF"/>
          </w:tcPr>
          <w:p w:rsidR="00E227A1" w:rsidRPr="0013489A" w:rsidRDefault="00E227A1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E227A1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2D7DCF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0314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2D7DCF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20314,27</w:t>
            </w:r>
          </w:p>
        </w:tc>
        <w:tc>
          <w:tcPr>
            <w:tcW w:w="992" w:type="dxa"/>
            <w:shd w:val="clear" w:color="auto" w:fill="FFFFFF"/>
          </w:tcPr>
          <w:p w:rsidR="00E227A1" w:rsidRPr="0013489A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30044,59</w:t>
            </w:r>
          </w:p>
        </w:tc>
        <w:tc>
          <w:tcPr>
            <w:tcW w:w="851" w:type="dxa"/>
            <w:shd w:val="clear" w:color="auto" w:fill="FFFFFF"/>
          </w:tcPr>
          <w:p w:rsidR="00E227A1" w:rsidRPr="0013489A" w:rsidRDefault="001D41F3" w:rsidP="001D41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13244,70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12406,06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20885,18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17175,18</w:t>
            </w:r>
          </w:p>
        </w:tc>
        <w:tc>
          <w:tcPr>
            <w:tcW w:w="992" w:type="dxa"/>
            <w:shd w:val="clear" w:color="auto" w:fill="FFFFFF"/>
          </w:tcPr>
          <w:p w:rsidR="00E227A1" w:rsidRPr="0013489A" w:rsidRDefault="00E227A1" w:rsidP="00AE12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E12E1"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7822,52</w:t>
            </w:r>
          </w:p>
        </w:tc>
        <w:tc>
          <w:tcPr>
            <w:tcW w:w="851" w:type="dxa"/>
            <w:shd w:val="clear" w:color="auto" w:fill="FFFFFF"/>
          </w:tcPr>
          <w:p w:rsidR="00E227A1" w:rsidRPr="0013489A" w:rsidRDefault="00146DAC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1D41F3"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76</w:t>
            </w: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0,4</w:t>
            </w:r>
            <w:r w:rsidR="002D7DCF"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146D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146DAC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5452,70</w:t>
            </w:r>
          </w:p>
        </w:tc>
      </w:tr>
      <w:tr w:rsidR="00E227A1" w:rsidRPr="00032BBE" w:rsidTr="00E21362">
        <w:trPr>
          <w:trHeight w:val="224"/>
        </w:trPr>
        <w:tc>
          <w:tcPr>
            <w:tcW w:w="57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/>
          </w:tcPr>
          <w:p w:rsidR="00E227A1" w:rsidRPr="00032BBE" w:rsidRDefault="00E227A1" w:rsidP="00D067B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996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9" w:type="dxa"/>
            <w:shd w:val="clear" w:color="auto" w:fill="FFFFFF"/>
          </w:tcPr>
          <w:p w:rsidR="00E227A1" w:rsidRPr="00032BBE" w:rsidRDefault="00E227A1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50" w:type="dxa"/>
            <w:shd w:val="clear" w:color="auto" w:fill="FFFFFF"/>
          </w:tcPr>
          <w:p w:rsidR="00E227A1" w:rsidRPr="00032BBE" w:rsidRDefault="00E227A1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227A1" w:rsidRPr="00032BBE" w:rsidRDefault="002D7DCF" w:rsidP="00D067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13489A" w:rsidRDefault="00E227A1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76459,62</w:t>
            </w:r>
          </w:p>
        </w:tc>
        <w:tc>
          <w:tcPr>
            <w:tcW w:w="851" w:type="dxa"/>
            <w:shd w:val="clear" w:color="auto" w:fill="FFFFFF"/>
          </w:tcPr>
          <w:p w:rsidR="00E227A1" w:rsidRPr="0013489A" w:rsidRDefault="00E227A1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489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227A1" w:rsidRPr="00E80C64" w:rsidRDefault="002D7DCF" w:rsidP="002D7D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8E74B5" w:rsidRPr="00F14D56" w:rsidRDefault="008E74B5" w:rsidP="008E74B5">
      <w:pPr>
        <w:pStyle w:val="ae"/>
        <w:spacing w:after="0"/>
        <w:jc w:val="left"/>
        <w:rPr>
          <w:rFonts w:ascii="Times New Roman" w:hAnsi="Times New Roman"/>
          <w:sz w:val="20"/>
          <w:szCs w:val="20"/>
        </w:rPr>
      </w:pPr>
      <w:r w:rsidRPr="00F14D56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 xml:space="preserve"> Приложение</w:t>
      </w:r>
      <w:r w:rsidR="00413240">
        <w:rPr>
          <w:rFonts w:ascii="Times New Roman" w:hAnsi="Times New Roman" w:cs="Times New Roman"/>
          <w:bCs/>
        </w:rPr>
        <w:t xml:space="preserve"> 6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 w:rsidR="005E1CB0">
        <w:rPr>
          <w:rFonts w:ascii="Times New Roman" w:hAnsi="Times New Roman" w:cs="Times New Roman"/>
          <w:bCs/>
        </w:rPr>
        <w:t xml:space="preserve"> </w:t>
      </w:r>
      <w:r w:rsidR="00BF4C74">
        <w:rPr>
          <w:rFonts w:ascii="Times New Roman" w:hAnsi="Times New Roman" w:cs="Times New Roman"/>
          <w:bCs/>
        </w:rPr>
        <w:t>октябр</w:t>
      </w:r>
      <w:r w:rsidRPr="00F14D56">
        <w:rPr>
          <w:rFonts w:ascii="Times New Roman" w:hAnsi="Times New Roman" w:cs="Times New Roman"/>
          <w:bCs/>
        </w:rPr>
        <w:t>я 201</w:t>
      </w:r>
      <w:r w:rsidR="005E1CB0"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DF4949">
        <w:rPr>
          <w:rFonts w:ascii="Times New Roman" w:hAnsi="Times New Roman" w:cs="Times New Roman"/>
          <w:bCs/>
        </w:rPr>
        <w:t>724</w:t>
      </w:r>
    </w:p>
    <w:p w:rsidR="002538E9" w:rsidRPr="002538E9" w:rsidRDefault="002538E9" w:rsidP="00574CD5">
      <w:pPr>
        <w:pStyle w:val="ae"/>
        <w:spacing w:after="0"/>
        <w:rPr>
          <w:rFonts w:ascii="Times New Roman" w:hAnsi="Times New Roman"/>
          <w:bCs/>
        </w:rPr>
      </w:pPr>
    </w:p>
    <w:p w:rsidR="00574CD5" w:rsidRPr="002538E9" w:rsidRDefault="00574CD5" w:rsidP="00574CD5">
      <w:pPr>
        <w:pStyle w:val="ae"/>
        <w:spacing w:after="0"/>
        <w:rPr>
          <w:rFonts w:ascii="Times New Roman" w:hAnsi="Times New Roman"/>
        </w:rPr>
      </w:pPr>
      <w:r w:rsidRPr="002538E9">
        <w:rPr>
          <w:rFonts w:ascii="Times New Roman" w:hAnsi="Times New Roman"/>
          <w:bCs/>
        </w:rPr>
        <w:t>Раздел 7.</w:t>
      </w: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>«Народное творчество и культурно-досуговая деятельность»</w:t>
      </w:r>
    </w:p>
    <w:p w:rsidR="00574CD5" w:rsidRPr="002538E9" w:rsidRDefault="00574CD5" w:rsidP="00574CD5">
      <w:pPr>
        <w:pStyle w:val="ae"/>
        <w:spacing w:after="0"/>
        <w:rPr>
          <w:rFonts w:ascii="Times New Roman" w:hAnsi="Times New Roman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культурно-досуговая деятельность» </w:t>
      </w:r>
    </w:p>
    <w:p w:rsidR="002538E9" w:rsidRPr="002538E9" w:rsidRDefault="00574CD5" w:rsidP="002538E9">
      <w:pPr>
        <w:pStyle w:val="ae"/>
        <w:rPr>
          <w:rFonts w:ascii="Times New Roman" w:hAnsi="Times New Roman"/>
          <w:bCs/>
          <w:kern w:val="32"/>
          <w:sz w:val="22"/>
          <w:szCs w:val="22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за счёт средств муниципального образования «Мухоршибирский район»</w:t>
      </w:r>
    </w:p>
    <w:tbl>
      <w:tblPr>
        <w:tblStyle w:val="af7"/>
        <w:tblW w:w="15593" w:type="dxa"/>
        <w:tblInd w:w="108" w:type="dxa"/>
        <w:tblLayout w:type="fixed"/>
        <w:tblLook w:val="04A0"/>
      </w:tblPr>
      <w:tblGrid>
        <w:gridCol w:w="425"/>
        <w:gridCol w:w="851"/>
        <w:gridCol w:w="1985"/>
        <w:gridCol w:w="1275"/>
        <w:gridCol w:w="426"/>
        <w:gridCol w:w="425"/>
        <w:gridCol w:w="567"/>
        <w:gridCol w:w="567"/>
        <w:gridCol w:w="425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2538E9" w:rsidRPr="002538E9" w:rsidTr="000D213C">
        <w:tc>
          <w:tcPr>
            <w:tcW w:w="425" w:type="dxa"/>
            <w:vMerge w:val="restart"/>
          </w:tcPr>
          <w:p w:rsidR="002538E9" w:rsidRPr="002538E9" w:rsidRDefault="002538E9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</w:tcPr>
          <w:p w:rsidR="002538E9" w:rsidRPr="002538E9" w:rsidRDefault="002538E9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2538E9" w:rsidRPr="002538E9" w:rsidRDefault="002538E9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1275" w:type="dxa"/>
            <w:vMerge w:val="restart"/>
          </w:tcPr>
          <w:p w:rsidR="002538E9" w:rsidRPr="002538E9" w:rsidRDefault="002538E9" w:rsidP="0070608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gridSpan w:val="4"/>
          </w:tcPr>
          <w:p w:rsidR="002538E9" w:rsidRPr="002538E9" w:rsidRDefault="002538E9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2" w:type="dxa"/>
            <w:gridSpan w:val="10"/>
          </w:tcPr>
          <w:p w:rsidR="002538E9" w:rsidRPr="002538E9" w:rsidRDefault="002538E9" w:rsidP="00253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Финансовые показатели, тыс. руб</w:t>
            </w:r>
          </w:p>
        </w:tc>
      </w:tr>
      <w:tr w:rsidR="0066615E" w:rsidRPr="002538E9" w:rsidTr="008314A1">
        <w:trPr>
          <w:trHeight w:val="235"/>
        </w:trPr>
        <w:tc>
          <w:tcPr>
            <w:tcW w:w="425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vMerge w:val="restart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vMerge w:val="restart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25" w:type="dxa"/>
            <w:vMerge w:val="restart"/>
          </w:tcPr>
          <w:p w:rsidR="00BA072A" w:rsidRPr="00EA7599" w:rsidRDefault="00BA072A" w:rsidP="00EA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</w:tcPr>
          <w:p w:rsidR="00BA072A" w:rsidRPr="00EA759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2015г факт.</w:t>
            </w:r>
          </w:p>
        </w:tc>
        <w:tc>
          <w:tcPr>
            <w:tcW w:w="850" w:type="dxa"/>
            <w:vMerge w:val="restart"/>
          </w:tcPr>
          <w:p w:rsidR="00BA072A" w:rsidRPr="00EA7599" w:rsidRDefault="00BA072A" w:rsidP="006D751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2016г. факт.</w:t>
            </w:r>
          </w:p>
        </w:tc>
        <w:tc>
          <w:tcPr>
            <w:tcW w:w="992" w:type="dxa"/>
            <w:vMerge w:val="restart"/>
          </w:tcPr>
          <w:p w:rsidR="00BA072A" w:rsidRPr="00EA759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</w:p>
          <w:p w:rsidR="00BA072A" w:rsidRPr="00EA759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993" w:type="dxa"/>
            <w:vMerge w:val="restart"/>
          </w:tcPr>
          <w:p w:rsidR="00BA072A" w:rsidRPr="00EA759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BA072A" w:rsidRPr="00EA7599" w:rsidRDefault="00BA072A" w:rsidP="006D7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акт.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A072A" w:rsidRPr="00EA7599" w:rsidRDefault="00BA072A" w:rsidP="00B844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992" w:type="dxa"/>
            <w:vMerge w:val="restart"/>
          </w:tcPr>
          <w:p w:rsidR="00BA072A" w:rsidRPr="00EA7599" w:rsidRDefault="00BA072A" w:rsidP="00253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2020г. план по</w:t>
            </w:r>
          </w:p>
          <w:p w:rsidR="00BA072A" w:rsidRPr="00EA7599" w:rsidRDefault="00BA072A" w:rsidP="002538E9">
            <w:pPr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программ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A072A" w:rsidRDefault="00BA072A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2021г. план по программе</w:t>
            </w:r>
          </w:p>
          <w:p w:rsidR="0066615E" w:rsidRPr="00EA7599" w:rsidRDefault="0066615E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A072A" w:rsidRPr="00EA7599" w:rsidRDefault="00BA072A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</w:t>
            </w:r>
          </w:p>
        </w:tc>
      </w:tr>
      <w:tr w:rsidR="00B93FC8" w:rsidRPr="002538E9" w:rsidTr="008314A1">
        <w:trPr>
          <w:trHeight w:val="219"/>
        </w:trPr>
        <w:tc>
          <w:tcPr>
            <w:tcW w:w="425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072A" w:rsidRPr="002538E9" w:rsidRDefault="00BA072A" w:rsidP="006D751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72A" w:rsidRPr="00EA7599" w:rsidRDefault="00BA072A" w:rsidP="00706080">
            <w:pPr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72A" w:rsidRPr="00EA7599" w:rsidRDefault="00BA072A" w:rsidP="00706080">
            <w:pPr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992" w:type="dxa"/>
            <w:vMerge/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072A" w:rsidRPr="002538E9" w:rsidRDefault="00BA072A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FC8" w:rsidRPr="002538E9" w:rsidTr="008314A1">
        <w:trPr>
          <w:trHeight w:val="1609"/>
        </w:trPr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8547,6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992" w:type="dxa"/>
          </w:tcPr>
          <w:p w:rsidR="00BA072A" w:rsidRPr="00E80C64" w:rsidRDefault="00BA072A" w:rsidP="008314A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314A1" w:rsidRPr="00E80C64">
              <w:rPr>
                <w:rFonts w:ascii="Times New Roman" w:eastAsia="Calibri" w:hAnsi="Times New Roman"/>
                <w:sz w:val="18"/>
                <w:szCs w:val="18"/>
              </w:rPr>
              <w:t>56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82</w:t>
            </w:r>
            <w:r w:rsidR="008314A1" w:rsidRPr="00E80C64">
              <w:rPr>
                <w:rFonts w:ascii="Times New Roman" w:eastAsia="Calibri" w:hAnsi="Times New Roman"/>
                <w:sz w:val="18"/>
                <w:szCs w:val="18"/>
              </w:rPr>
              <w:t>,60</w:t>
            </w:r>
          </w:p>
        </w:tc>
        <w:tc>
          <w:tcPr>
            <w:tcW w:w="992" w:type="dxa"/>
          </w:tcPr>
          <w:p w:rsidR="00BA072A" w:rsidRPr="00E80C64" w:rsidRDefault="00BA072A" w:rsidP="008314A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314A1" w:rsidRPr="00E80C64">
              <w:rPr>
                <w:rFonts w:ascii="Times New Roman" w:eastAsia="Calibri" w:hAnsi="Times New Roman"/>
                <w:sz w:val="18"/>
                <w:szCs w:val="18"/>
              </w:rPr>
              <w:t>5682,60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16958,02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17805,90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8314A1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18696,20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УКиТ, МБУК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486,24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182,92</w:t>
            </w:r>
          </w:p>
        </w:tc>
        <w:tc>
          <w:tcPr>
            <w:tcW w:w="992" w:type="dxa"/>
          </w:tcPr>
          <w:p w:rsidR="00BA072A" w:rsidRPr="00E80C64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801,48</w:t>
            </w:r>
          </w:p>
        </w:tc>
        <w:tc>
          <w:tcPr>
            <w:tcW w:w="992" w:type="dxa"/>
          </w:tcPr>
          <w:p w:rsidR="00BA072A" w:rsidRPr="00E80C64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591,48</w:t>
            </w:r>
          </w:p>
        </w:tc>
        <w:tc>
          <w:tcPr>
            <w:tcW w:w="992" w:type="dxa"/>
          </w:tcPr>
          <w:p w:rsidR="00BA072A" w:rsidRPr="00E80C64" w:rsidRDefault="00684068" w:rsidP="0068406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1345</w:t>
            </w:r>
            <w:r w:rsidR="00BA072A" w:rsidRPr="00E80C6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684068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415,0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649,9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684068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684068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2,66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684068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5,0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83,5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7486,89</w:t>
            </w:r>
          </w:p>
        </w:tc>
        <w:tc>
          <w:tcPr>
            <w:tcW w:w="992" w:type="dxa"/>
          </w:tcPr>
          <w:p w:rsidR="00BA072A" w:rsidRPr="00E80C64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3687,50</w:t>
            </w:r>
          </w:p>
        </w:tc>
        <w:tc>
          <w:tcPr>
            <w:tcW w:w="992" w:type="dxa"/>
          </w:tcPr>
          <w:p w:rsidR="00BA072A" w:rsidRPr="00E80C64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187,5</w:t>
            </w:r>
            <w:r w:rsidR="00BA072A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8406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684068" w:rsidRPr="00E80C64">
              <w:rPr>
                <w:rFonts w:ascii="Times New Roman" w:eastAsia="Calibri" w:hAnsi="Times New Roman"/>
                <w:sz w:val="18"/>
                <w:szCs w:val="18"/>
              </w:rPr>
              <w:t>370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4F71D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70A53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4F71D1" w:rsidRPr="00C70A53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C70A53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23434D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37</w:t>
            </w:r>
            <w:r w:rsidR="00684068"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Установка пожарной сигнализации.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26,4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684068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pStyle w:val="af4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BA072A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684068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93FC8" w:rsidRPr="002538E9" w:rsidTr="008314A1">
        <w:tc>
          <w:tcPr>
            <w:tcW w:w="425" w:type="dxa"/>
          </w:tcPr>
          <w:p w:rsidR="00BA072A" w:rsidRPr="002538E9" w:rsidRDefault="00BA072A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A072A" w:rsidRPr="002538E9" w:rsidRDefault="00BA072A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</w:t>
            </w:r>
          </w:p>
        </w:tc>
        <w:tc>
          <w:tcPr>
            <w:tcW w:w="1275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BA072A" w:rsidRPr="002538E9" w:rsidRDefault="00BA072A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BA072A" w:rsidRPr="002538E9" w:rsidRDefault="00BA072A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67" w:type="dxa"/>
          </w:tcPr>
          <w:p w:rsidR="00BA072A" w:rsidRPr="002538E9" w:rsidRDefault="00BA072A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15,9</w:t>
            </w:r>
          </w:p>
        </w:tc>
        <w:tc>
          <w:tcPr>
            <w:tcW w:w="850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190,0</w:t>
            </w:r>
          </w:p>
        </w:tc>
        <w:tc>
          <w:tcPr>
            <w:tcW w:w="992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900,11</w:t>
            </w:r>
          </w:p>
        </w:tc>
        <w:tc>
          <w:tcPr>
            <w:tcW w:w="993" w:type="dxa"/>
          </w:tcPr>
          <w:p w:rsidR="00BA072A" w:rsidRPr="00EA7599" w:rsidRDefault="00BA072A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400,0</w:t>
            </w:r>
          </w:p>
          <w:p w:rsidR="00BA072A" w:rsidRPr="00E80C64" w:rsidRDefault="00BA072A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072A" w:rsidRPr="00E80C64" w:rsidRDefault="0023434D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70</w:t>
            </w:r>
            <w:r w:rsidR="00BA072A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072A" w:rsidRPr="00E80C64" w:rsidRDefault="0023434D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684068" w:rsidRPr="00E80C64">
              <w:rPr>
                <w:rFonts w:ascii="Times New Roman" w:eastAsia="Calibri" w:hAnsi="Times New Roman"/>
                <w:sz w:val="18"/>
                <w:szCs w:val="18"/>
              </w:rPr>
              <w:t>00,0</w:t>
            </w:r>
          </w:p>
        </w:tc>
      </w:tr>
      <w:tr w:rsidR="00684068" w:rsidRPr="002538E9" w:rsidTr="00684068">
        <w:tc>
          <w:tcPr>
            <w:tcW w:w="425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84068" w:rsidRPr="002538E9" w:rsidRDefault="00684068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5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1275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</w:tcPr>
          <w:p w:rsidR="00684068" w:rsidRPr="002538E9" w:rsidRDefault="00684068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388,6</w:t>
            </w:r>
          </w:p>
        </w:tc>
        <w:tc>
          <w:tcPr>
            <w:tcW w:w="992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540,19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563,0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563,0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1300,0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068" w:rsidRPr="00E80C64" w:rsidRDefault="00684068" w:rsidP="00EA759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068" w:rsidRPr="00E80C64" w:rsidRDefault="00684068" w:rsidP="00684068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1400,0</w:t>
            </w:r>
          </w:p>
        </w:tc>
      </w:tr>
      <w:tr w:rsidR="00684068" w:rsidRPr="002538E9" w:rsidTr="00684068">
        <w:tc>
          <w:tcPr>
            <w:tcW w:w="425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 xml:space="preserve">Участие в международных, межрегиональных, всероссийских, 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республиканских фестивалях, выставках и конкурсах*</w:t>
            </w:r>
          </w:p>
        </w:tc>
        <w:tc>
          <w:tcPr>
            <w:tcW w:w="1275" w:type="dxa"/>
          </w:tcPr>
          <w:p w:rsidR="00684068" w:rsidRPr="002538E9" w:rsidRDefault="00684068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lastRenderedPageBreak/>
              <w:t>Управление культуры и туризма</w:t>
            </w:r>
          </w:p>
        </w:tc>
        <w:tc>
          <w:tcPr>
            <w:tcW w:w="426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</w:tcPr>
          <w:p w:rsidR="00684068" w:rsidRPr="002538E9" w:rsidRDefault="00684068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A7599" w:rsidRDefault="00684068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84068" w:rsidRPr="00EA7599" w:rsidRDefault="00684068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80C64" w:rsidRDefault="00946FE9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068" w:rsidRPr="00E80C64" w:rsidRDefault="00684068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068" w:rsidRPr="00E80C64" w:rsidRDefault="00946FE9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84068" w:rsidRPr="002538E9" w:rsidTr="00684068">
        <w:tc>
          <w:tcPr>
            <w:tcW w:w="425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84068" w:rsidRPr="002538E9" w:rsidRDefault="00684068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1275" w:type="dxa"/>
          </w:tcPr>
          <w:p w:rsidR="00684068" w:rsidRPr="002538E9" w:rsidRDefault="00684068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84068" w:rsidRPr="002538E9" w:rsidRDefault="00684068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684068" w:rsidRPr="002538E9" w:rsidRDefault="00684068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</w:tcPr>
          <w:p w:rsidR="00684068" w:rsidRPr="002538E9" w:rsidRDefault="00684068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068" w:rsidRPr="00E80C64" w:rsidRDefault="00684068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068" w:rsidRPr="00E80C64" w:rsidRDefault="003038E0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84068" w:rsidRPr="002538E9" w:rsidTr="00684068">
        <w:tc>
          <w:tcPr>
            <w:tcW w:w="425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84068" w:rsidRPr="002538E9" w:rsidRDefault="00684068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1275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</w:tcPr>
          <w:p w:rsidR="00684068" w:rsidRPr="002538E9" w:rsidRDefault="00684068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84068" w:rsidRPr="00EA7599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4068" w:rsidRPr="00EA7599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84068" w:rsidRPr="00EA7599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65,32</w:t>
            </w:r>
          </w:p>
        </w:tc>
        <w:tc>
          <w:tcPr>
            <w:tcW w:w="992" w:type="dxa"/>
          </w:tcPr>
          <w:p w:rsidR="00684068" w:rsidRPr="00E80C64" w:rsidRDefault="003038E0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90,6</w:t>
            </w:r>
          </w:p>
        </w:tc>
        <w:tc>
          <w:tcPr>
            <w:tcW w:w="992" w:type="dxa"/>
          </w:tcPr>
          <w:p w:rsidR="00684068" w:rsidRPr="00E80C64" w:rsidRDefault="003038E0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90,</w:t>
            </w:r>
            <w:r w:rsidR="00684068" w:rsidRPr="00E80C64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84068" w:rsidRPr="00E80C64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166,0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068" w:rsidRPr="00E80C64" w:rsidRDefault="00684068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068" w:rsidRPr="00E80C64" w:rsidRDefault="003038E0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186,5</w:t>
            </w:r>
          </w:p>
        </w:tc>
      </w:tr>
      <w:tr w:rsidR="00684068" w:rsidRPr="002538E9" w:rsidTr="00684068">
        <w:tc>
          <w:tcPr>
            <w:tcW w:w="425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84068" w:rsidRPr="002538E9" w:rsidRDefault="00684068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5" w:type="dxa"/>
          </w:tcPr>
          <w:p w:rsidR="00684068" w:rsidRPr="002538E9" w:rsidRDefault="00684068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684068" w:rsidRPr="002538E9" w:rsidRDefault="00684068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84068" w:rsidRPr="002538E9" w:rsidRDefault="00684068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84068" w:rsidRPr="002538E9" w:rsidRDefault="00684068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</w:tcPr>
          <w:p w:rsidR="00684068" w:rsidRPr="002538E9" w:rsidRDefault="00684068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25" w:type="dxa"/>
          </w:tcPr>
          <w:p w:rsidR="00684068" w:rsidRPr="00EA7599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84068" w:rsidRPr="00EA7599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84068" w:rsidRPr="00EA7599" w:rsidRDefault="00684068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84068" w:rsidRPr="00EA7599" w:rsidRDefault="00684068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84068" w:rsidRPr="00E80C64" w:rsidRDefault="003038E0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684068" w:rsidRPr="00E80C64" w:rsidRDefault="003038E0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684068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84068" w:rsidRPr="00E80C64" w:rsidRDefault="0023434D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46</w:t>
            </w:r>
            <w:r w:rsidR="00684068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84068" w:rsidRPr="00E80C64" w:rsidRDefault="00684068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068" w:rsidRPr="00E80C64" w:rsidRDefault="003038E0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706080" w:rsidRDefault="00706080" w:rsidP="00706080"/>
    <w:p w:rsidR="00EB7F99" w:rsidRDefault="00574CD5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74CD5" w:rsidRPr="00F14D56" w:rsidRDefault="00574CD5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Ресурсное обеспечение подпрограммы «Народное творчество и культурно-досуговая деятельность»</w:t>
      </w:r>
    </w:p>
    <w:p w:rsidR="00574CD5" w:rsidRPr="00F14D56" w:rsidRDefault="00574CD5" w:rsidP="00EB7F9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за счёт всех источников и направлений финансирования.</w:t>
      </w:r>
    </w:p>
    <w:tbl>
      <w:tblPr>
        <w:tblW w:w="14742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7"/>
        <w:gridCol w:w="1650"/>
        <w:gridCol w:w="1393"/>
        <w:gridCol w:w="712"/>
        <w:gridCol w:w="708"/>
        <w:gridCol w:w="851"/>
        <w:gridCol w:w="850"/>
        <w:gridCol w:w="993"/>
        <w:gridCol w:w="992"/>
        <w:gridCol w:w="1134"/>
        <w:gridCol w:w="992"/>
        <w:gridCol w:w="1134"/>
        <w:gridCol w:w="1134"/>
        <w:gridCol w:w="992"/>
      </w:tblGrid>
      <w:tr w:rsidR="00911354" w:rsidRPr="00EA1111" w:rsidTr="00911354">
        <w:trPr>
          <w:trHeight w:val="1680"/>
          <w:tblCellSpacing w:w="5" w:type="nil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2016г </w:t>
            </w:r>
          </w:p>
          <w:p w:rsidR="00911354" w:rsidRPr="00EA1111" w:rsidRDefault="00911354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2019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2019 г. утверждено 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2020 г.план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911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Default="00911354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</w:t>
            </w:r>
          </w:p>
          <w:p w:rsidR="00911354" w:rsidRPr="00EA1111" w:rsidRDefault="00911354" w:rsidP="00911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354" w:rsidRPr="00EA1111" w:rsidTr="00911354">
        <w:trPr>
          <w:tblCellSpacing w:w="5" w:type="nil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«НАРОДНОЕ ТВОРЧЕСТВО И КУЛЬТУРНО-ДОСУГОВАЯ ДЕЯТЕЛЬНОСТЬ»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103010,92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99300,92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754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187</w:t>
            </w:r>
            <w:r w:rsidR="00754A2D" w:rsidRPr="00E80C64">
              <w:rPr>
                <w:rFonts w:ascii="Times New Roman" w:eastAsia="Calibri" w:hAnsi="Times New Roman"/>
                <w:sz w:val="20"/>
                <w:szCs w:val="20"/>
              </w:rPr>
              <w:t>661,73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754A2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</w:t>
            </w:r>
            <w:r w:rsidR="00754A2D" w:rsidRPr="00E80C64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754A2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38</w:t>
            </w:r>
            <w:r w:rsidR="00754A2D" w:rsidRPr="00E80C64">
              <w:rPr>
                <w:rFonts w:ascii="Times New Roman" w:eastAsia="Calibri" w:hAnsi="Times New Roman"/>
                <w:sz w:val="20"/>
                <w:szCs w:val="20"/>
              </w:rPr>
              <w:t>108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,76</w:t>
            </w:r>
          </w:p>
        </w:tc>
      </w:tr>
      <w:tr w:rsidR="00911354" w:rsidRPr="00EA1111" w:rsidTr="00911354">
        <w:trPr>
          <w:trHeight w:val="73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61811,47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61811,47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56835,0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911354" w:rsidRPr="00EA1111" w:rsidTr="00911354">
        <w:trPr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20314,27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20314,27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30044,59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11814,7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12406,06</w:t>
            </w:r>
          </w:p>
        </w:tc>
      </w:tr>
      <w:tr w:rsidR="00911354" w:rsidRPr="00EA1111" w:rsidTr="00911354">
        <w:trPr>
          <w:trHeight w:val="153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D775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20885,18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911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17175,18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754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54A2D" w:rsidRPr="00E80C64">
              <w:rPr>
                <w:rFonts w:ascii="Times New Roman" w:eastAsia="Calibri" w:hAnsi="Times New Roman"/>
                <w:sz w:val="20"/>
                <w:szCs w:val="20"/>
              </w:rPr>
              <w:t>4322,52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754A2D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20690,40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754A2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</w:t>
            </w:r>
            <w:r w:rsidR="00754A2D" w:rsidRPr="00E80C64">
              <w:rPr>
                <w:rFonts w:ascii="Times New Roman" w:eastAsia="Calibri" w:hAnsi="Times New Roman"/>
                <w:sz w:val="20"/>
                <w:szCs w:val="20"/>
              </w:rPr>
              <w:t>452,70</w:t>
            </w:r>
          </w:p>
        </w:tc>
      </w:tr>
      <w:tr w:rsidR="00911354" w:rsidRPr="00EA1111" w:rsidTr="00911354">
        <w:trPr>
          <w:trHeight w:val="470"/>
          <w:tblCellSpacing w:w="5" w:type="nil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911354" w:rsidRPr="00EA1111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76459,62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54" w:rsidRPr="00E80C64" w:rsidRDefault="00911354" w:rsidP="0091135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EA1B2A" w:rsidRPr="00F14D56" w:rsidRDefault="00EA1B2A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Приложение </w:t>
      </w:r>
      <w:r w:rsidR="00413240">
        <w:rPr>
          <w:rFonts w:ascii="Times New Roman" w:hAnsi="Times New Roman" w:cs="Times New Roman"/>
          <w:bCs/>
        </w:rPr>
        <w:t>7</w:t>
      </w:r>
    </w:p>
    <w:p w:rsidR="00EA1B2A" w:rsidRPr="00F14D56" w:rsidRDefault="00EA1B2A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EA1B2A" w:rsidRPr="00F14D56" w:rsidRDefault="00EA1B2A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EA1B2A" w:rsidRPr="00F14D56" w:rsidRDefault="00EA1B2A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bCs/>
        </w:rPr>
        <w:t xml:space="preserve"> 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 w:rsidR="00DF4949">
        <w:rPr>
          <w:rFonts w:ascii="Times New Roman" w:hAnsi="Times New Roman" w:cs="Times New Roman"/>
          <w:bCs/>
        </w:rPr>
        <w:t>9г. № 724</w:t>
      </w:r>
    </w:p>
    <w:p w:rsidR="00EA1B2A" w:rsidRDefault="00EA1B2A" w:rsidP="00EA1B2A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EA1B2A" w:rsidRDefault="00EA1B2A" w:rsidP="00EA1B2A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EA1B2A" w:rsidRPr="00F14D56" w:rsidRDefault="00EA1B2A" w:rsidP="00EA1B2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 xml:space="preserve">РАЗДЕЛ 4.  ЦЕЛЕВЫЕ ИНДИКАТОРЫ ПОДПРОГРАММЫ </w:t>
      </w:r>
      <w:r w:rsidRPr="00F14D56">
        <w:rPr>
          <w:rFonts w:ascii="Times New Roman" w:hAnsi="Times New Roman"/>
          <w:sz w:val="24"/>
          <w:szCs w:val="24"/>
        </w:rPr>
        <w:t>«БИБЛИОТЕКИ»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1839"/>
        <w:gridCol w:w="758"/>
        <w:gridCol w:w="850"/>
        <w:gridCol w:w="2172"/>
        <w:gridCol w:w="929"/>
        <w:gridCol w:w="929"/>
        <w:gridCol w:w="928"/>
        <w:gridCol w:w="928"/>
        <w:gridCol w:w="918"/>
        <w:gridCol w:w="993"/>
        <w:gridCol w:w="992"/>
        <w:gridCol w:w="1134"/>
        <w:gridCol w:w="798"/>
        <w:gridCol w:w="761"/>
      </w:tblGrid>
      <w:tr w:rsidR="00EA1B2A" w:rsidRPr="00F14D56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Формула</w:t>
            </w:r>
          </w:p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расчета 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Необходимое </w:t>
            </w:r>
          </w:p>
          <w:p w:rsidR="00EA1B2A" w:rsidRPr="00F14D56" w:rsidRDefault="00EA1B2A" w:rsidP="00CD4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изменений </w:t>
            </w:r>
          </w:p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(&gt;,&lt;, 0)</w:t>
            </w:r>
          </w:p>
        </w:tc>
        <w:tc>
          <w:tcPr>
            <w:tcW w:w="562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Базовые значения</w:t>
            </w:r>
          </w:p>
        </w:tc>
        <w:tc>
          <w:tcPr>
            <w:tcW w:w="3685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Плановые значения</w:t>
            </w:r>
          </w:p>
        </w:tc>
      </w:tr>
      <w:tr w:rsidR="00EA1B2A" w:rsidRPr="00F14D56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2013г.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2014г.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2015г.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2016г.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2020г.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2021г.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2022г.</w:t>
            </w:r>
          </w:p>
        </w:tc>
      </w:tr>
      <w:tr w:rsidR="00EA1B2A" w:rsidRPr="00F14D56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EA1B2A" w:rsidRPr="00F14D56" w:rsidTr="00CD4947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Обеспеченность библиотеками, % от нормативной потребности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91,3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F14D56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A1B2A" w:rsidRPr="00EA49CF" w:rsidRDefault="00EA1B2A" w:rsidP="00CD49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89,4</w:t>
            </w:r>
          </w:p>
        </w:tc>
      </w:tr>
    </w:tbl>
    <w:p w:rsidR="00EA1B2A" w:rsidRPr="00F14D56" w:rsidRDefault="00EA1B2A" w:rsidP="00EA1B2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74AC7">
        <w:rPr>
          <w:rFonts w:ascii="Times New Roman" w:hAnsi="Times New Roman" w:cs="Times New Roman"/>
          <w:bCs/>
        </w:rPr>
        <w:t xml:space="preserve"> 8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"</w:t>
      </w:r>
      <w:r w:rsidR="00EA49CF">
        <w:rPr>
          <w:rFonts w:ascii="Times New Roman" w:hAnsi="Times New Roman" w:cs="Times New Roman"/>
          <w:bCs/>
        </w:rPr>
        <w:t xml:space="preserve"> </w:t>
      </w:r>
      <w:r w:rsidR="00911354">
        <w:rPr>
          <w:rFonts w:ascii="Times New Roman" w:hAnsi="Times New Roman" w:cs="Times New Roman"/>
          <w:bCs/>
        </w:rPr>
        <w:t>окт</w:t>
      </w:r>
      <w:r w:rsidRPr="00F14D56">
        <w:rPr>
          <w:rFonts w:ascii="Times New Roman" w:hAnsi="Times New Roman" w:cs="Times New Roman"/>
          <w:bCs/>
        </w:rPr>
        <w:t>я</w:t>
      </w:r>
      <w:r w:rsidR="00911354"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 201</w:t>
      </w:r>
      <w:r w:rsidR="00DF4949">
        <w:rPr>
          <w:rFonts w:ascii="Times New Roman" w:hAnsi="Times New Roman" w:cs="Times New Roman"/>
          <w:bCs/>
        </w:rPr>
        <w:t>9г. № 724</w:t>
      </w:r>
    </w:p>
    <w:p w:rsidR="00574CD5" w:rsidRPr="00F14D56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«Библиотеки»</w:t>
      </w:r>
    </w:p>
    <w:p w:rsidR="00574CD5" w:rsidRPr="00F14D56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72" w:type="dxa"/>
        <w:tblInd w:w="-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2234"/>
        <w:gridCol w:w="1134"/>
        <w:gridCol w:w="1276"/>
        <w:gridCol w:w="850"/>
        <w:gridCol w:w="709"/>
        <w:gridCol w:w="709"/>
        <w:gridCol w:w="40"/>
        <w:gridCol w:w="810"/>
        <w:gridCol w:w="709"/>
        <w:gridCol w:w="850"/>
        <w:gridCol w:w="851"/>
        <w:gridCol w:w="850"/>
        <w:gridCol w:w="851"/>
        <w:gridCol w:w="850"/>
        <w:gridCol w:w="851"/>
        <w:gridCol w:w="850"/>
        <w:gridCol w:w="27"/>
        <w:gridCol w:w="824"/>
      </w:tblGrid>
      <w:tr w:rsidR="00574CD5" w:rsidRPr="00EA1111" w:rsidTr="009B3EB3">
        <w:trPr>
          <w:trHeight w:val="2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CD5" w:rsidRPr="00EA1111" w:rsidRDefault="00574CD5" w:rsidP="009B3EB3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N п/п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CD5" w:rsidRPr="00EA1111" w:rsidRDefault="00574CD5" w:rsidP="009B3EB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CD5" w:rsidRPr="00EA1111" w:rsidRDefault="00574CD5" w:rsidP="009B3EB3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CD5" w:rsidRPr="00EA1111" w:rsidRDefault="00574CD5" w:rsidP="009B3EB3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Ответст-венный исполни-тель (соисполнители)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4CD5" w:rsidRPr="00EA1111" w:rsidRDefault="00574CD5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74CD5" w:rsidRPr="00EA1111" w:rsidRDefault="00574CD5" w:rsidP="009B3EB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574CD5" w:rsidRPr="00EA1111" w:rsidRDefault="00574CD5" w:rsidP="009B3EB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5" w:rsidRPr="00EA1111" w:rsidRDefault="00574CD5" w:rsidP="009B3EB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0A1D53" w:rsidRPr="00EA1111" w:rsidTr="009B3EB3">
        <w:trPr>
          <w:trHeight w:val="31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2020г.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2021г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</w:tr>
      <w:tr w:rsidR="000A1D53" w:rsidRPr="00EA1111" w:rsidTr="009B3EB3">
        <w:trPr>
          <w:trHeight w:val="61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</w:tr>
      <w:tr w:rsidR="000A1D53" w:rsidRPr="00EA1111" w:rsidTr="009B3EB3">
        <w:trPr>
          <w:trHeight w:val="2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A1D53" w:rsidRPr="00EA1111" w:rsidTr="009B3EB3">
        <w:trPr>
          <w:trHeight w:val="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1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0A1D53" w:rsidRPr="00EA1111" w:rsidTr="009B3EB3">
        <w:trPr>
          <w:trHeight w:val="2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sz w:val="20"/>
                <w:szCs w:val="20"/>
              </w:rPr>
            </w:pPr>
            <w:r w:rsidRPr="00EA1111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туизма МО «Мухоршибирский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10818,09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10818,09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12203,56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12813,70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13454,37</w:t>
            </w:r>
          </w:p>
        </w:tc>
      </w:tr>
      <w:tr w:rsidR="000A1D53" w:rsidRPr="00EA1111" w:rsidTr="009B3EB3">
        <w:trPr>
          <w:trHeight w:val="2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4125,17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4331,40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4547,97</w:t>
            </w:r>
          </w:p>
        </w:tc>
      </w:tr>
      <w:tr w:rsidR="000A1D53" w:rsidRPr="00EA1111" w:rsidTr="009B3EB3">
        <w:trPr>
          <w:trHeight w:val="132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5941,64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5941,64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8078,39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8482,3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8906,40</w:t>
            </w:r>
          </w:p>
        </w:tc>
      </w:tr>
      <w:tr w:rsidR="000A1D53" w:rsidRPr="00EA1111" w:rsidTr="009B3EB3">
        <w:trPr>
          <w:trHeight w:val="191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9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3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книжного фонда.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281,22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281,22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393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6,20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105,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270,56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270,56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288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294,1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510D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  <w:r w:rsidR="000A1D53"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102,80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8,20</w:t>
            </w:r>
          </w:p>
        </w:tc>
      </w:tr>
      <w:tr w:rsidR="000A1D53" w:rsidRPr="00EA1111" w:rsidTr="009B3EB3">
        <w:trPr>
          <w:trHeight w:val="14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510D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  <w:r w:rsidR="000A1D53"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99,70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3,20</w:t>
            </w:r>
          </w:p>
        </w:tc>
      </w:tr>
      <w:tr w:rsidR="000A1D53" w:rsidRPr="00EA1111" w:rsidTr="009B3EB3">
        <w:trPr>
          <w:trHeight w:val="111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Задача№1,2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8C2D88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165,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</w:tr>
      <w:tr w:rsidR="000A1D53" w:rsidRPr="00EA1111" w:rsidTr="009B3EB3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165,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510DB3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125,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</w:tr>
      <w:tr w:rsidR="000A1D53" w:rsidRPr="00EA1111" w:rsidTr="009B3EB3">
        <w:trPr>
          <w:trHeight w:val="98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3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164,</w:t>
            </w:r>
            <w:r w:rsidR="00F05C86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164,30</w:t>
            </w:r>
          </w:p>
        </w:tc>
      </w:tr>
      <w:tr w:rsidR="000A1D53" w:rsidRPr="00EA1111" w:rsidTr="009B3EB3">
        <w:trPr>
          <w:trHeight w:val="8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</w:t>
            </w:r>
            <w:r w:rsidR="00F05C86" w:rsidRPr="00E80C64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30,60</w:t>
            </w:r>
          </w:p>
        </w:tc>
      </w:tr>
      <w:tr w:rsidR="000A1D53" w:rsidRPr="00EA1111" w:rsidTr="009B3EB3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республиканского бюджета)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дикатор  №1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24,</w:t>
            </w:r>
            <w:r w:rsidR="00F05C86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24,3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75</w:t>
            </w:r>
            <w:r w:rsidR="000A1D53" w:rsidRPr="00E80C64">
              <w:rPr>
                <w:rFonts w:ascii="Times New Roman" w:eastAsia="Calibri" w:hAnsi="Times New Roman"/>
                <w:sz w:val="20"/>
                <w:szCs w:val="20"/>
              </w:rPr>
              <w:t>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24,</w:t>
            </w:r>
            <w:r w:rsidR="00F05C86" w:rsidRPr="00E80C64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24,3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2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F05C86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1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21,8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23,15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1,15</w:t>
            </w:r>
          </w:p>
        </w:tc>
      </w:tr>
      <w:tr w:rsidR="000A1D53" w:rsidRPr="00EA1111" w:rsidTr="009B3EB3">
        <w:trPr>
          <w:trHeight w:val="84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Прохождение курсов  повышения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180,74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49745B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0A1D53" w:rsidRPr="00EA1111" w:rsidTr="009B3EB3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D043E1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180,74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D043E1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0A1D53" w:rsidRPr="00EA1111" w:rsidTr="009B3EB3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D043E1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5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D043E1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28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Калиновского  СДК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94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6.2.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Никольской  сельской  библиотеки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33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1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4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300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6.3.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255C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0A1D53" w:rsidRPr="00EA1111" w:rsidTr="009B3EB3">
        <w:trPr>
          <w:trHeight w:val="15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1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F0255C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9675A4" w:rsidRPr="00E80C64">
              <w:rPr>
                <w:rFonts w:ascii="Times New Roman" w:eastAsia="Calibri" w:hAnsi="Times New Roman"/>
                <w:sz w:val="20"/>
                <w:szCs w:val="20"/>
              </w:rPr>
              <w:t>00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0A1D53" w:rsidRPr="00EA1111" w:rsidTr="009B3EB3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70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Харашибирь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8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30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8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5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 библиотеки  с. Бар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8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7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6.6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Ремонт  сан.узла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сельской библиотеки в с. Саган-Нур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9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2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09"/>
        </w:trPr>
        <w:tc>
          <w:tcPr>
            <w:tcW w:w="3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6.7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с. Гашей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25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A1D53" w:rsidRPr="00EA1111" w:rsidTr="009B3EB3">
        <w:trPr>
          <w:trHeight w:val="19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A1111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0A1D5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D53" w:rsidRPr="00E80C64" w:rsidRDefault="009675A4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106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орг. техники, офисной техники, компьютеров, лицензионных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1741E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1741EF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1741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1741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1741EF">
              <w:rPr>
                <w:b/>
                <w:sz w:val="18"/>
                <w:szCs w:val="18"/>
              </w:rPr>
              <w:t>0</w:t>
            </w:r>
          </w:p>
        </w:tc>
      </w:tr>
      <w:tr w:rsidR="00F770AE" w:rsidRPr="00EA1111" w:rsidTr="001741EF">
        <w:trPr>
          <w:trHeight w:val="17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693C55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21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B81B3F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B81B3F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B81B3F" w:rsidP="001741EF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1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C7123D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C7123D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B81B3F" w:rsidP="001741EF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EF">
              <w:rPr>
                <w:rFonts w:ascii="Times New Roman" w:hAnsi="Times New Roman"/>
                <w:b/>
                <w:sz w:val="20"/>
                <w:szCs w:val="20"/>
              </w:rPr>
              <w:t>1000,</w:t>
            </w:r>
            <w:r w:rsidR="00F770AE" w:rsidRPr="001741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F770AE" w:rsidP="001741EF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1741EF" w:rsidRDefault="004B3FEC" w:rsidP="001741EF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1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8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B81B3F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C7123D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B81B3F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95</w:t>
            </w:r>
            <w:r w:rsidR="00F770AE"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C7123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B81B3F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13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B81B3F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F770AE"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C7123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B81B3F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C7123D" w:rsidRDefault="00B81B3F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123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B81B3F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B81B3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B81B3F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1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8.1.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Создание модельной библиотеки в с. Шаралдай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  <w:r w:rsidR="00F770A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15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</w:t>
            </w:r>
            <w:r w:rsidR="00F770AE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F770AE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108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2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Проведение планово-культурно-массовых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15,</w:t>
            </w:r>
            <w:r w:rsidR="00F770AE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122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15,</w:t>
            </w:r>
            <w:r w:rsidR="00F770AE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15,</w:t>
            </w:r>
            <w:r w:rsidR="00F770AE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</w:tr>
      <w:tr w:rsidR="00F770AE" w:rsidRPr="00EA1111" w:rsidTr="009B3EB3">
        <w:trPr>
          <w:trHeight w:val="7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28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874914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874914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9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Издание книг, сборников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№1,2индикатор№1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87491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87491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87491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87491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5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1100,0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C2E5E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EA1111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3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2C2E5E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EA1111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2C2E5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0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Издание сборника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 №1,2 индикатор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491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87491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87491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87491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87491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="009B3EB3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18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9B3EB3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9B3EB3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9B3EB3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24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9B3EB3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9B3EB3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50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9B3EB3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9B3EB3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9B3EB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4914" w:rsidRPr="00EA1111" w:rsidTr="009B3EB3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874914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874914" w:rsidRDefault="00874914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A1111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14" w:rsidRPr="00E80C64" w:rsidRDefault="009B3EB3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3EB3" w:rsidRPr="00EA1111" w:rsidTr="009B3EB3">
        <w:trPr>
          <w:trHeight w:val="26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Издание книги к 75-летию Победв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 №1,2 индикатор №1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Pr="00AA0A5A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Pr="00E80C64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Pr="00E80C64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4B3FEC" w:rsidRDefault="00245C8C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3EB3" w:rsidRPr="00EA1111" w:rsidTr="009B3EB3">
        <w:trPr>
          <w:trHeight w:val="187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Default="00AA0A5A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Pr="00AA0A5A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AA0A5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Pr="00E80C64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Pr="00E80C64" w:rsidRDefault="00AA0A5A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4B3FEC" w:rsidRDefault="00245C8C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AA0A5A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3EB3" w:rsidRPr="00EA1111" w:rsidTr="009B3EB3">
        <w:trPr>
          <w:trHeight w:val="203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Default="00AA0A5A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AA0A5A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Pr="00AA0A5A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4B3FEC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3EB3" w:rsidRPr="00EA1111" w:rsidTr="009B3EB3">
        <w:trPr>
          <w:trHeight w:val="235"/>
        </w:trPr>
        <w:tc>
          <w:tcPr>
            <w:tcW w:w="3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Default="00AA0A5A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4E5200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4E5200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EB3" w:rsidRPr="004E5200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3EB3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4B3FEC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3EB3" w:rsidRPr="00EA1111" w:rsidTr="009B3EB3">
        <w:trPr>
          <w:trHeight w:val="266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EA1111" w:rsidRDefault="009B3EB3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Default="00AA0A5A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3EB3" w:rsidRPr="004E5200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3EB3" w:rsidRPr="004E5200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3EB3" w:rsidRPr="004E5200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EB3" w:rsidRPr="004E5200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52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4E5200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EB3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EB3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3EB3" w:rsidRPr="004B3FEC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3FE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3EB3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770AE" w:rsidRPr="00EA1111" w:rsidTr="009B3EB3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9893,79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4E52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</w:t>
            </w:r>
            <w:r w:rsidR="004E5200"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4E52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4E5200"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1329,4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4E52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4E5200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5059,35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4E52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  <w:r w:rsidR="004E5200"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14295,02</w:t>
            </w:r>
          </w:p>
        </w:tc>
      </w:tr>
      <w:tr w:rsidR="00F770AE" w:rsidRPr="00EA1111" w:rsidTr="009B3EB3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</w:tr>
      <w:tr w:rsidR="00F770AE" w:rsidRPr="00EA1111" w:rsidTr="009B3EB3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5197,17</w:t>
            </w:r>
          </w:p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4459,5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4682,67</w:t>
            </w:r>
          </w:p>
        </w:tc>
      </w:tr>
      <w:tr w:rsidR="00F770AE" w:rsidRPr="00EA1111" w:rsidTr="009B3EB3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70AE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6800,15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6390,15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9742,18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8854,50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0AE" w:rsidRPr="00E80C64" w:rsidRDefault="004E5200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9486,35</w:t>
            </w:r>
          </w:p>
        </w:tc>
      </w:tr>
      <w:tr w:rsidR="00F770AE" w:rsidRPr="00EA1111" w:rsidTr="009B3EB3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A1111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0AE" w:rsidRPr="00E80C64" w:rsidRDefault="00F770AE" w:rsidP="009B3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770AE" w:rsidRPr="00E80C64" w:rsidRDefault="00F770AE" w:rsidP="009B3E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574CD5" w:rsidRPr="00F14D56" w:rsidRDefault="00574CD5" w:rsidP="000A1D53">
      <w:pPr>
        <w:pStyle w:val="ConsPlusNormal"/>
        <w:rPr>
          <w:rFonts w:ascii="Times New Roman" w:hAnsi="Times New Roman"/>
        </w:rPr>
      </w:pPr>
      <w:r w:rsidRPr="00F14D56"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574CD5" w:rsidRPr="00F14D56" w:rsidRDefault="00574CD5" w:rsidP="00574CD5">
      <w:pPr>
        <w:pStyle w:val="ConsPlusNormal"/>
        <w:jc w:val="right"/>
        <w:outlineLvl w:val="0"/>
        <w:rPr>
          <w:b/>
          <w:sz w:val="24"/>
          <w:szCs w:val="24"/>
        </w:rPr>
      </w:pPr>
      <w:r w:rsidRPr="00F14D56">
        <w:rPr>
          <w:b/>
          <w:sz w:val="24"/>
          <w:szCs w:val="24"/>
        </w:rPr>
        <w:tab/>
      </w:r>
    </w:p>
    <w:p w:rsidR="00374AC7" w:rsidRDefault="00374AC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FF2BDF">
        <w:rPr>
          <w:rFonts w:ascii="Times New Roman" w:hAnsi="Times New Roman" w:cs="Times New Roman"/>
          <w:bCs/>
        </w:rPr>
        <w:t xml:space="preserve"> 9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 w:rsidR="00EA49CF">
        <w:rPr>
          <w:rFonts w:ascii="Times New Roman" w:hAnsi="Times New Roman" w:cs="Times New Roman"/>
          <w:bCs/>
        </w:rPr>
        <w:t xml:space="preserve"> </w:t>
      </w:r>
      <w:r w:rsidR="00911354">
        <w:rPr>
          <w:rFonts w:ascii="Times New Roman" w:hAnsi="Times New Roman" w:cs="Times New Roman"/>
          <w:bCs/>
        </w:rPr>
        <w:t>октябр</w:t>
      </w:r>
      <w:r w:rsidRPr="00F14D56">
        <w:rPr>
          <w:rFonts w:ascii="Times New Roman" w:hAnsi="Times New Roman" w:cs="Times New Roman"/>
          <w:bCs/>
        </w:rPr>
        <w:t>я 201</w:t>
      </w:r>
      <w:r w:rsidR="00EA49CF"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>г. №</w:t>
      </w:r>
      <w:r w:rsidR="00DF4949">
        <w:rPr>
          <w:rFonts w:ascii="Times New Roman" w:hAnsi="Times New Roman" w:cs="Times New Roman"/>
          <w:bCs/>
        </w:rPr>
        <w:t>724</w:t>
      </w:r>
    </w:p>
    <w:p w:rsidR="00574CD5" w:rsidRPr="00F14D56" w:rsidRDefault="00574CD5" w:rsidP="00574CD5">
      <w:pPr>
        <w:pStyle w:val="1"/>
        <w:jc w:val="center"/>
        <w:rPr>
          <w:b w:val="0"/>
          <w:sz w:val="24"/>
          <w:szCs w:val="24"/>
        </w:rPr>
      </w:pPr>
      <w:r w:rsidRPr="00F14D56">
        <w:rPr>
          <w:b w:val="0"/>
          <w:sz w:val="24"/>
          <w:szCs w:val="24"/>
        </w:rPr>
        <w:t xml:space="preserve">Раздел 7.Ресурсное обеспечение подпрограммы </w:t>
      </w:r>
      <w:r w:rsidRPr="00F14D56">
        <w:rPr>
          <w:rFonts w:eastAsia="Calibri"/>
          <w:b w:val="0"/>
          <w:sz w:val="24"/>
          <w:szCs w:val="24"/>
        </w:rPr>
        <w:t>«Библиотеки»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за счёт средств муниципального образования «Мухоршибирский район»</w:t>
      </w:r>
    </w:p>
    <w:tbl>
      <w:tblPr>
        <w:tblW w:w="15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5"/>
        <w:gridCol w:w="1985"/>
        <w:gridCol w:w="1276"/>
        <w:gridCol w:w="567"/>
        <w:gridCol w:w="567"/>
        <w:gridCol w:w="567"/>
        <w:gridCol w:w="425"/>
        <w:gridCol w:w="554"/>
        <w:gridCol w:w="155"/>
        <w:gridCol w:w="708"/>
        <w:gridCol w:w="851"/>
        <w:gridCol w:w="709"/>
        <w:gridCol w:w="850"/>
        <w:gridCol w:w="992"/>
        <w:gridCol w:w="851"/>
        <w:gridCol w:w="850"/>
        <w:gridCol w:w="993"/>
        <w:gridCol w:w="850"/>
        <w:gridCol w:w="170"/>
      </w:tblGrid>
      <w:tr w:rsidR="003D2F44" w:rsidRPr="00D3533B" w:rsidTr="008A445B">
        <w:trPr>
          <w:gridAfter w:val="1"/>
          <w:wAfter w:w="170" w:type="dxa"/>
          <w:trHeight w:val="3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3D2F44" w:rsidRPr="00D3533B" w:rsidRDefault="003D2F44" w:rsidP="00D353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4" w:rsidRPr="00D3533B" w:rsidRDefault="003D2F44" w:rsidP="003D2F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hAnsi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3D2F44" w:rsidRPr="00D3533B" w:rsidTr="00C51862">
        <w:trPr>
          <w:gridAfter w:val="1"/>
          <w:wAfter w:w="170" w:type="dxa"/>
          <w:trHeight w:val="8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2F44" w:rsidRPr="00D3533B" w:rsidRDefault="003D2F44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 xml:space="preserve">2014г 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3D2F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3D2F44" w:rsidRPr="00D3533B" w:rsidRDefault="003D2F44" w:rsidP="003D2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3D2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</w:tr>
      <w:tr w:rsidR="003D2F44" w:rsidRPr="00D3533B" w:rsidTr="00C51862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F44" w:rsidRPr="00D3533B" w:rsidRDefault="003D2F4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hAnsi="Times New Roman"/>
                <w:bCs/>
                <w:sz w:val="18"/>
                <w:szCs w:val="18"/>
              </w:rPr>
              <w:t>Содержание учреждения культуры и оплата труда работников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ind w:left="16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7307,38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5941,64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5941,64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8078,39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3D2F44" w:rsidP="00C518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9841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8906,4</w:t>
            </w:r>
          </w:p>
        </w:tc>
        <w:tc>
          <w:tcPr>
            <w:tcW w:w="170" w:type="dxa"/>
          </w:tcPr>
          <w:p w:rsidR="003D2F44" w:rsidRPr="00D3533B" w:rsidRDefault="003D2F4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D2F44" w:rsidRPr="00D3533B" w:rsidTr="00C51862">
        <w:trPr>
          <w:gridAfter w:val="1"/>
          <w:wAfter w:w="170" w:type="dxa"/>
          <w:trHeight w:val="49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F44" w:rsidRPr="00D3533B" w:rsidRDefault="003D2F44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Комплектование книжного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3D2F44" w:rsidRPr="00D3533B" w:rsidRDefault="003D2F4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1,22</w:t>
            </w:r>
          </w:p>
          <w:p w:rsidR="003D2F44" w:rsidRPr="00D3533B" w:rsidRDefault="003D2F4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270,56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270,56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D3533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288</w:t>
            </w:r>
            <w:r w:rsidR="003D2F44"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C51862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9841D3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301,2</w:t>
            </w:r>
          </w:p>
        </w:tc>
      </w:tr>
      <w:tr w:rsidR="003D2F44" w:rsidRPr="00D3533B" w:rsidTr="00C51862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F44" w:rsidRPr="00D3533B" w:rsidRDefault="003D2F4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Поддержка лучших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3D2F44" w:rsidRPr="00D3533B" w:rsidRDefault="003D2F44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D3533B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25,32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75</w:t>
            </w:r>
            <w:r w:rsidR="003D2F44" w:rsidRPr="00E80C64">
              <w:rPr>
                <w:rFonts w:ascii="Times New Roman" w:eastAsia="Calibri" w:hAnsi="Times New Roman"/>
                <w:sz w:val="18"/>
                <w:szCs w:val="18"/>
              </w:rPr>
              <w:t>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75</w:t>
            </w:r>
            <w:r w:rsidR="003D2F44" w:rsidRPr="00E80C64">
              <w:rPr>
                <w:rFonts w:ascii="Times New Roman" w:eastAsia="Calibri" w:hAnsi="Times New Roman"/>
                <w:sz w:val="18"/>
                <w:szCs w:val="18"/>
              </w:rPr>
              <w:t>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3D2F4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3D2F44" w:rsidP="00C51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</w:t>
            </w:r>
            <w:r w:rsidR="008A445B" w:rsidRPr="00E80C64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4" w:rsidRPr="00E80C64" w:rsidRDefault="008A445B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30,6</w:t>
            </w:r>
          </w:p>
        </w:tc>
      </w:tr>
      <w:tr w:rsidR="008A445B" w:rsidRPr="00D3533B" w:rsidTr="00C51862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Подключение библиотечных учреждений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  <w:p w:rsidR="008A445B" w:rsidRPr="00E80C64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C51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C51862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1,15</w:t>
            </w:r>
          </w:p>
        </w:tc>
      </w:tr>
      <w:tr w:rsidR="008A445B" w:rsidRPr="00D3533B" w:rsidTr="00C51862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 xml:space="preserve">Прохождение курсов повышения квалификации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туризма, МО «Мухоршибирский район»,  МЦБС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C518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C51862" w:rsidP="009841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</w:tr>
      <w:tr w:rsidR="008A445B" w:rsidRPr="00D3533B" w:rsidTr="00C51862">
        <w:trPr>
          <w:gridAfter w:val="1"/>
          <w:wAfter w:w="17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 xml:space="preserve">Ремонт, реконструкция библиотечных </w:t>
            </w:r>
            <w:r w:rsidRPr="00D3533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МЦБС</w:t>
            </w:r>
          </w:p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 xml:space="preserve">Библиотечные </w:t>
            </w:r>
            <w:r w:rsidRPr="00D35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180,74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C51862" w:rsidP="00C51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C51862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200,0</w:t>
            </w:r>
          </w:p>
        </w:tc>
      </w:tr>
      <w:tr w:rsidR="008A445B" w:rsidRPr="00D3533B" w:rsidTr="00C51862">
        <w:trPr>
          <w:gridAfter w:val="1"/>
          <w:wAfter w:w="170" w:type="dxa"/>
          <w:trHeight w:val="10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Приобретение орг.техники, офисной техники, компьютеров, лицензионных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8A445B" w:rsidP="001741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00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8A445B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8A445B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9841D3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A445B" w:rsidRPr="00D3533B" w:rsidTr="00296025">
        <w:trPr>
          <w:gridAfter w:val="1"/>
          <w:wAfter w:w="170" w:type="dxa"/>
          <w:trHeight w:val="8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Создание модельной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9841D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8A445B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E2093E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8A445B"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1741EF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8A445B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9841D3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A445B" w:rsidRPr="00D3533B" w:rsidTr="001741EF">
        <w:trPr>
          <w:gridAfter w:val="1"/>
          <w:wAfter w:w="170" w:type="dxa"/>
          <w:trHeight w:val="149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</w:rPr>
              <w:t>Проведение плановых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8A445B" w:rsidRPr="00D3533B" w:rsidRDefault="008A445B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3B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D3533B" w:rsidRDefault="008A445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E80C64" w:rsidRDefault="008A445B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8A445B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E2093E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15,</w:t>
            </w:r>
            <w:r w:rsidR="008A445B"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B" w:rsidRPr="001741EF" w:rsidRDefault="008A445B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5B" w:rsidRPr="001741EF" w:rsidRDefault="00E2093E" w:rsidP="001741E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41EF">
              <w:rPr>
                <w:rFonts w:ascii="Times New Roman" w:eastAsia="Calibri" w:hAnsi="Times New Roman"/>
                <w:sz w:val="18"/>
                <w:szCs w:val="18"/>
              </w:rPr>
              <w:t>15,</w:t>
            </w:r>
            <w:r w:rsidR="009841D3" w:rsidRPr="001741EF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F14D56" w:rsidRDefault="00574CD5" w:rsidP="00574CD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F14D56">
        <w:rPr>
          <w:rFonts w:ascii="Times New Roman" w:hAnsi="Times New Roman"/>
          <w:b w:val="0"/>
          <w:sz w:val="24"/>
          <w:szCs w:val="24"/>
        </w:rPr>
        <w:t>Ресурсное обеспечение подпрограммы «Библиотеки» за счёт всех источников и направлений финансирования.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134"/>
        <w:gridCol w:w="993"/>
        <w:gridCol w:w="708"/>
        <w:gridCol w:w="851"/>
        <w:gridCol w:w="850"/>
        <w:gridCol w:w="851"/>
        <w:gridCol w:w="992"/>
        <w:gridCol w:w="992"/>
        <w:gridCol w:w="1134"/>
        <w:gridCol w:w="993"/>
        <w:gridCol w:w="992"/>
        <w:gridCol w:w="992"/>
      </w:tblGrid>
      <w:tr w:rsidR="00296025" w:rsidRPr="00D3533B" w:rsidTr="00296025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 xml:space="preserve">2016г </w:t>
            </w:r>
          </w:p>
          <w:p w:rsidR="00296025" w:rsidRPr="00D3533B" w:rsidRDefault="00296025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2019 г. 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2019 г. утверждено в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296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2021г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296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план по</w:t>
            </w:r>
          </w:p>
        </w:tc>
      </w:tr>
      <w:tr w:rsidR="00296025" w:rsidRPr="00D3533B" w:rsidTr="0029602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33B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9893,79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11739,40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11329,40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15059,35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13440,0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14295,02</w:t>
            </w:r>
          </w:p>
        </w:tc>
      </w:tr>
      <w:tr w:rsidR="00296025" w:rsidRPr="00D3533B" w:rsidTr="0029602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934479" w:rsidP="00D353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296025"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</w:tr>
      <w:tr w:rsidR="00296025" w:rsidRPr="00D3533B" w:rsidTr="0029602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4880,21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5197,17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4459,50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4682,67</w:t>
            </w:r>
          </w:p>
        </w:tc>
      </w:tr>
      <w:tr w:rsidR="00296025" w:rsidRPr="00D3533B" w:rsidTr="0029602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E209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1741E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</w:t>
            </w:r>
            <w:r w:rsidR="00E2093E" w:rsidRPr="001741E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6390,15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9742,18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8854,50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9486,35</w:t>
            </w:r>
          </w:p>
        </w:tc>
      </w:tr>
      <w:tr w:rsidR="00296025" w:rsidRPr="00D3533B" w:rsidTr="0029602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D3533B">
              <w:rPr>
                <w:rFonts w:ascii="Times New Roman" w:hAnsi="Times New Roman" w:cs="Times New Roman"/>
              </w:rPr>
              <w:t>Внебюджетные седства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D3533B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D3533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25" w:rsidRPr="00E80C64" w:rsidRDefault="00296025" w:rsidP="002960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AB2F45" w:rsidRDefault="00AB2F45" w:rsidP="00D3533B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434CD" w:rsidRDefault="000434CD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F2BDF" w:rsidRDefault="00FF2BD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4192" w:rsidRPr="00F14D56" w:rsidRDefault="00DA4192" w:rsidP="00DA4192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FF2BDF">
        <w:rPr>
          <w:rFonts w:ascii="Times New Roman" w:hAnsi="Times New Roman" w:cs="Times New Roman"/>
          <w:bCs/>
        </w:rPr>
        <w:t xml:space="preserve"> 10</w:t>
      </w:r>
    </w:p>
    <w:p w:rsidR="00DA4192" w:rsidRPr="00F14D56" w:rsidRDefault="00DA4192" w:rsidP="00DA4192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DA4192" w:rsidRPr="00F14D56" w:rsidRDefault="00DA4192" w:rsidP="00DA4192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DA4192" w:rsidRPr="00F14D56" w:rsidRDefault="00DA4192" w:rsidP="00DA4192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октября </w:t>
      </w:r>
      <w:r w:rsidRPr="00F14D5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="00DF4949">
        <w:rPr>
          <w:rFonts w:ascii="Times New Roman" w:hAnsi="Times New Roman" w:cs="Times New Roman"/>
          <w:bCs/>
        </w:rPr>
        <w:t>г. №724</w:t>
      </w:r>
    </w:p>
    <w:p w:rsidR="000434CD" w:rsidRDefault="000434CD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D4947" w:rsidRDefault="00CD494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A4192" w:rsidRPr="00F14D56" w:rsidRDefault="00DA4192" w:rsidP="00DA4192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4D56">
        <w:rPr>
          <w:rFonts w:ascii="Times New Roman" w:eastAsia="Calibri" w:hAnsi="Times New Roman"/>
          <w:sz w:val="28"/>
          <w:szCs w:val="28"/>
        </w:rPr>
        <w:t>Раздел 4.  Целевые индикаторы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14D56">
        <w:rPr>
          <w:rFonts w:ascii="Times New Roman" w:hAnsi="Times New Roman"/>
          <w:sz w:val="28"/>
          <w:szCs w:val="28"/>
        </w:rPr>
        <w:t>подпрограммы «Дополнительное образование в сфере культуры»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2293"/>
        <w:gridCol w:w="681"/>
        <w:gridCol w:w="1136"/>
        <w:gridCol w:w="1599"/>
        <w:gridCol w:w="950"/>
        <w:gridCol w:w="956"/>
        <w:gridCol w:w="847"/>
        <w:gridCol w:w="847"/>
        <w:gridCol w:w="855"/>
        <w:gridCol w:w="851"/>
        <w:gridCol w:w="851"/>
        <w:gridCol w:w="927"/>
        <w:gridCol w:w="1127"/>
        <w:gridCol w:w="857"/>
      </w:tblGrid>
      <w:tr w:rsidR="00DA4192" w:rsidRPr="00F14D56" w:rsidTr="001E4A5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14D56">
              <w:rPr>
                <w:rFonts w:ascii="Times New Roman" w:eastAsia="Calibri" w:hAnsi="Times New Roman"/>
                <w:sz w:val="24"/>
              </w:rPr>
              <w:t>№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п/п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Наименование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Ед. изм.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Формула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расчета 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Необходимое 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направление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 xml:space="preserve">изменений 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(&gt;,&lt;, 0)</w:t>
            </w:r>
          </w:p>
        </w:tc>
        <w:tc>
          <w:tcPr>
            <w:tcW w:w="530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4192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A4192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Базовые значения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762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Default="00DA4192" w:rsidP="001E4A5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DA4192" w:rsidRDefault="00DA4192" w:rsidP="001E4A5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F14D56">
              <w:rPr>
                <w:rFonts w:ascii="Times New Roman" w:eastAsia="Calibri" w:hAnsi="Times New Roman"/>
              </w:rPr>
              <w:t>Плановые значения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DA4192" w:rsidRPr="00F14D56" w:rsidTr="001E4A5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2013г.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2014г.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2015г.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2016г.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2019г.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2020г.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2021г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2022г.</w:t>
            </w:r>
          </w:p>
        </w:tc>
      </w:tr>
      <w:tr w:rsidR="00DA4192" w:rsidRPr="00F14D56" w:rsidTr="001E4A58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6415C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6415C">
              <w:rPr>
                <w:rFonts w:ascii="Times New Roman" w:eastAsia="Calibri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074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DA4192" w:rsidRPr="00F14D56" w:rsidTr="001E4A58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Тыс</w:t>
            </w:r>
          </w:p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.руб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443,3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450,0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455,0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459,0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464,0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601,11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691,27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691,27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691,27</w:t>
            </w:r>
          </w:p>
        </w:tc>
      </w:tr>
      <w:tr w:rsidR="00DA4192" w:rsidRPr="00F14D56" w:rsidTr="001E4A58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14D56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hAnsi="Times New Roman"/>
                <w:spacing w:val="-4"/>
              </w:rPr>
              <w:t>- охват детей до 15 лет,  дополнительным образованием в сфере культуры и искусства,%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F14D56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14D56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074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17074">
              <w:rPr>
                <w:rFonts w:ascii="Times New Roman" w:eastAsia="Calibri" w:hAnsi="Times New Roman"/>
                <w:sz w:val="24"/>
              </w:rPr>
              <w:t>8,0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4192" w:rsidRPr="00717074" w:rsidRDefault="00DA4192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8,0</w:t>
            </w:r>
          </w:p>
        </w:tc>
      </w:tr>
    </w:tbl>
    <w:p w:rsidR="00CD4947" w:rsidRDefault="00CD494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FF2BDF">
        <w:rPr>
          <w:rFonts w:ascii="Times New Roman" w:hAnsi="Times New Roman" w:cs="Times New Roman"/>
          <w:bCs/>
        </w:rPr>
        <w:t xml:space="preserve"> 11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 w:rsidR="00B67874">
        <w:rPr>
          <w:rFonts w:ascii="Times New Roman" w:hAnsi="Times New Roman" w:cs="Times New Roman"/>
          <w:bCs/>
        </w:rPr>
        <w:t xml:space="preserve"> октября </w:t>
      </w:r>
      <w:r w:rsidRPr="00F14D56">
        <w:rPr>
          <w:rFonts w:ascii="Times New Roman" w:hAnsi="Times New Roman" w:cs="Times New Roman"/>
          <w:bCs/>
        </w:rPr>
        <w:t xml:space="preserve"> 201</w:t>
      </w:r>
      <w:r w:rsidR="00F075B9"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DF4949">
        <w:rPr>
          <w:rFonts w:ascii="Times New Roman" w:hAnsi="Times New Roman" w:cs="Times New Roman"/>
          <w:bCs/>
        </w:rPr>
        <w:t>724</w:t>
      </w:r>
    </w:p>
    <w:p w:rsidR="00574CD5" w:rsidRPr="00F14D56" w:rsidRDefault="00574CD5" w:rsidP="00574CD5">
      <w:pPr>
        <w:tabs>
          <w:tab w:val="left" w:pos="5655"/>
          <w:tab w:val="left" w:pos="1275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74CD5" w:rsidRPr="00F14D56" w:rsidRDefault="00574CD5" w:rsidP="00574CD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«Дополнительное образование в сфере культуры »</w:t>
      </w:r>
    </w:p>
    <w:p w:rsidR="00574CD5" w:rsidRPr="00F14D56" w:rsidRDefault="00574CD5" w:rsidP="00574C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"/>
        <w:gridCol w:w="2215"/>
        <w:gridCol w:w="1701"/>
        <w:gridCol w:w="850"/>
        <w:gridCol w:w="709"/>
        <w:gridCol w:w="709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B42C35" w:rsidRPr="004F0350" w:rsidTr="00B67874">
        <w:trPr>
          <w:trHeight w:val="2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C35" w:rsidRPr="004F0350" w:rsidRDefault="00B42C35" w:rsidP="00D3533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C35" w:rsidRPr="004F0350" w:rsidRDefault="00B42C35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C35" w:rsidRPr="004F0350" w:rsidRDefault="00B42C35" w:rsidP="00D3533B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C35" w:rsidRPr="004F0350" w:rsidRDefault="00B42C35" w:rsidP="00D3533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C35" w:rsidRPr="004F0350" w:rsidRDefault="00B42C3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C35" w:rsidRPr="004F0350" w:rsidRDefault="00B42C35" w:rsidP="00D3533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Финансовые показатели, тыс. руб</w:t>
            </w:r>
          </w:p>
        </w:tc>
      </w:tr>
      <w:tr w:rsidR="00B67874" w:rsidRPr="004F0350" w:rsidTr="00B67874">
        <w:trPr>
          <w:trHeight w:val="194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Окончания</w:t>
            </w: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4F0350">
              <w:rPr>
                <w:rFonts w:ascii="Times New Roman" w:eastAsia="Arial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2014г.</w:t>
            </w:r>
          </w:p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2015г.</w:t>
            </w:r>
          </w:p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факт 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2022г. план по программе</w:t>
            </w:r>
          </w:p>
        </w:tc>
      </w:tr>
      <w:tr w:rsidR="00B67874" w:rsidRPr="004F0350" w:rsidTr="00B67874">
        <w:trPr>
          <w:trHeight w:val="1315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план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(утверждено в бюджете)</w:t>
            </w:r>
          </w:p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  <w:tr w:rsidR="00B67874" w:rsidRPr="004F0350" w:rsidTr="00B67874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6583,1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67874" w:rsidRPr="004F0350" w:rsidRDefault="00B67874" w:rsidP="00D3533B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7565,25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8712,12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11906,77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4F2177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4340,49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7874" w:rsidRPr="00E80C64" w:rsidRDefault="00B67874" w:rsidP="004F2177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4F2177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4340,49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7874" w:rsidRPr="00E80C64" w:rsidRDefault="00B67874" w:rsidP="00BF480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13</w:t>
            </w:r>
            <w:r w:rsidR="00BF4802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845,73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7874" w:rsidRPr="00E80C64" w:rsidRDefault="00B67874" w:rsidP="00BF480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BF4802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4537,8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7874" w:rsidRPr="00E80C64" w:rsidRDefault="004F2177" w:rsidP="0092477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2F6B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BF4802" w:rsidRPr="00DC2F6B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="0092477D" w:rsidRPr="00DC2F6B">
              <w:rPr>
                <w:rFonts w:ascii="Times New Roman" w:eastAsia="Calibri" w:hAnsi="Times New Roman"/>
                <w:b/>
                <w:sz w:val="18"/>
                <w:szCs w:val="18"/>
              </w:rPr>
              <w:t>444</w:t>
            </w:r>
            <w:r w:rsidR="00BF4802" w:rsidRPr="00DC2F6B">
              <w:rPr>
                <w:rFonts w:ascii="Times New Roman" w:eastAsia="Calibri" w:hAnsi="Times New Roman"/>
                <w:b/>
                <w:sz w:val="18"/>
                <w:szCs w:val="18"/>
              </w:rPr>
              <w:t>,40</w:t>
            </w:r>
          </w:p>
        </w:tc>
      </w:tr>
      <w:tr w:rsidR="00B67874" w:rsidRPr="004F0350" w:rsidTr="00B67874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2936,0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3832,3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4239,3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4239,3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3239,53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3401,5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3751,6</w:t>
            </w:r>
            <w:r w:rsidR="004F2177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 3633,7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 3896,1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    4878,25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28E" w:rsidRPr="00E80C64" w:rsidRDefault="00C2628E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C2628E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10606,2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11692,8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Cs/>
                <w:sz w:val="18"/>
                <w:szCs w:val="18"/>
              </w:rPr>
              <w:t>Поддержка одарённых детей (премия главы района)*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4F0350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D54A9E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35,</w:t>
            </w:r>
            <w:r w:rsidR="00BF4802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D54A9E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35,</w:t>
            </w:r>
            <w:r w:rsidR="00BF4802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Cs/>
                <w:sz w:val="18"/>
                <w:szCs w:val="18"/>
              </w:rPr>
              <w:t xml:space="preserve">Укрепление МТБ (приобретение  орг.техники, мультимедийного оборудования, музыкальной техники, сценических костюмов, приобретение мебели)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570, 0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Cs/>
                <w:sz w:val="18"/>
                <w:szCs w:val="18"/>
              </w:rPr>
              <w:t>Ремонт зданий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293,68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22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Ремонт кровли МБУ ДО «СДШИ»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F4802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263,68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2419,90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4.2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Отделочные работы  МБУ ДО  «СДШИ»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0C0C35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22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="00B67874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55,</w:t>
            </w:r>
            <w:r w:rsidR="00B67874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60,0</w:t>
            </w:r>
          </w:p>
        </w:tc>
      </w:tr>
      <w:tr w:rsidR="00B67874" w:rsidRPr="004F0350" w:rsidTr="00B67874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B67874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55,</w:t>
            </w:r>
            <w:r w:rsidR="00B67874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964E3E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67874" w:rsidRPr="004F0350" w:rsidTr="00C909B9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9595,8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E80C64" w:rsidRDefault="00872798" w:rsidP="000651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14984,49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872798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14554,49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874" w:rsidRPr="00C909B9" w:rsidRDefault="00B67874" w:rsidP="00582AD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872798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="00582ADE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34</w:t>
            </w:r>
            <w:r w:rsidR="00872798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0,63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874" w:rsidRPr="00C909B9" w:rsidRDefault="00B67874" w:rsidP="00872798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872798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4622,8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874" w:rsidRPr="00C909B9" w:rsidRDefault="00872798" w:rsidP="00582AD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155</w:t>
            </w:r>
            <w:r w:rsidR="00582ADE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9,40</w:t>
            </w:r>
          </w:p>
        </w:tc>
      </w:tr>
      <w:tr w:rsidR="00B67874" w:rsidRPr="004F0350" w:rsidTr="00C909B9">
        <w:trPr>
          <w:trHeight w:val="23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Республиканский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3506,0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350">
              <w:rPr>
                <w:rFonts w:ascii="Times New Roman" w:hAnsi="Times New Roman" w:cs="Times New Roman"/>
                <w:b/>
                <w:sz w:val="18"/>
                <w:szCs w:val="18"/>
              </w:rPr>
              <w:t>3832,30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4669,30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4239,3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874" w:rsidRPr="00C909B9" w:rsidRDefault="00872798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3239,53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874" w:rsidRPr="00C909B9" w:rsidRDefault="00872798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3401,50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874" w:rsidRPr="00C909B9" w:rsidRDefault="00872798" w:rsidP="00582AD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37</w:t>
            </w:r>
            <w:r w:rsidR="00582ADE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1,60</w:t>
            </w:r>
          </w:p>
        </w:tc>
      </w:tr>
      <w:tr w:rsidR="00B67874" w:rsidRPr="004F0350" w:rsidTr="00C909B9">
        <w:trPr>
          <w:trHeight w:val="7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3633,7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3896,1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8119,47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7874" w:rsidRPr="00E80C64" w:rsidRDefault="00872798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10315,19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74" w:rsidRPr="00E80C64" w:rsidRDefault="00872798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10315,19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4" w:rsidRPr="00C909B9" w:rsidRDefault="00B67874" w:rsidP="00582AD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13</w:t>
            </w:r>
            <w:r w:rsidR="00872798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582ADE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01</w:t>
            </w:r>
            <w:r w:rsidR="00872798"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4" w:rsidRPr="00C909B9" w:rsidRDefault="00872798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11221,3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74" w:rsidRPr="00C909B9" w:rsidRDefault="00872798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909B9">
              <w:rPr>
                <w:rFonts w:ascii="Times New Roman" w:eastAsia="Calibri" w:hAnsi="Times New Roman"/>
                <w:b/>
                <w:sz w:val="18"/>
                <w:szCs w:val="18"/>
              </w:rPr>
              <w:t>11787,8</w:t>
            </w:r>
          </w:p>
        </w:tc>
      </w:tr>
      <w:tr w:rsidR="00B67874" w:rsidRPr="004F0350" w:rsidTr="00B67874">
        <w:trPr>
          <w:trHeight w:val="73"/>
        </w:trPr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872798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67874" w:rsidRPr="004F0350" w:rsidTr="00B67874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4F0350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7874" w:rsidRPr="00E80C64" w:rsidRDefault="00B67874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F2BDF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FF2BDF">
        <w:rPr>
          <w:rFonts w:ascii="Times New Roman" w:hAnsi="Times New Roman" w:cs="Times New Roman"/>
          <w:bCs/>
        </w:rPr>
        <w:t xml:space="preserve"> 12</w:t>
      </w:r>
      <w:r w:rsidRPr="00F14D56">
        <w:rPr>
          <w:rFonts w:ascii="Times New Roman" w:hAnsi="Times New Roman" w:cs="Times New Roman"/>
          <w:bCs/>
        </w:rPr>
        <w:t xml:space="preserve"> 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 xml:space="preserve">» </w:t>
      </w:r>
      <w:r w:rsidR="0002316A">
        <w:rPr>
          <w:rFonts w:ascii="Times New Roman" w:hAnsi="Times New Roman" w:cs="Times New Roman"/>
          <w:bCs/>
        </w:rPr>
        <w:t>окт</w:t>
      </w:r>
      <w:r w:rsidR="00717074">
        <w:rPr>
          <w:rFonts w:ascii="Times New Roman" w:hAnsi="Times New Roman" w:cs="Times New Roman"/>
          <w:bCs/>
        </w:rPr>
        <w:t>я</w:t>
      </w:r>
      <w:r w:rsidR="0002316A">
        <w:rPr>
          <w:rFonts w:ascii="Times New Roman" w:hAnsi="Times New Roman" w:cs="Times New Roman"/>
          <w:bCs/>
        </w:rPr>
        <w:t>бря</w:t>
      </w:r>
      <w:r w:rsidR="00717074">
        <w:rPr>
          <w:rFonts w:ascii="Times New Roman" w:hAnsi="Times New Roman" w:cs="Times New Roman"/>
          <w:bCs/>
        </w:rPr>
        <w:t xml:space="preserve"> 2019</w:t>
      </w:r>
      <w:r w:rsidRPr="00F14D56">
        <w:rPr>
          <w:rFonts w:ascii="Times New Roman" w:hAnsi="Times New Roman" w:cs="Times New Roman"/>
          <w:bCs/>
        </w:rPr>
        <w:t>г. №</w:t>
      </w:r>
      <w:r w:rsidR="00DF4949">
        <w:rPr>
          <w:rFonts w:ascii="Times New Roman" w:hAnsi="Times New Roman" w:cs="Times New Roman"/>
          <w:bCs/>
        </w:rPr>
        <w:t>724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 Ресурсное обеспечение подпрограммы  </w:t>
      </w: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Дополнительное образование в сфере культуры»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574CD5" w:rsidRPr="00F14D56" w:rsidRDefault="00574CD5" w:rsidP="00574CD5">
      <w:pPr>
        <w:pStyle w:val="ConsPlusNormal"/>
        <w:jc w:val="both"/>
        <w:rPr>
          <w:sz w:val="6"/>
          <w:szCs w:val="6"/>
        </w:rPr>
      </w:pPr>
    </w:p>
    <w:tbl>
      <w:tblPr>
        <w:tblW w:w="15953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993"/>
        <w:gridCol w:w="1984"/>
        <w:gridCol w:w="2268"/>
        <w:gridCol w:w="567"/>
        <w:gridCol w:w="567"/>
        <w:gridCol w:w="425"/>
        <w:gridCol w:w="426"/>
        <w:gridCol w:w="699"/>
        <w:gridCol w:w="9"/>
        <w:gridCol w:w="709"/>
        <w:gridCol w:w="851"/>
        <w:gridCol w:w="708"/>
        <w:gridCol w:w="709"/>
        <w:gridCol w:w="851"/>
        <w:gridCol w:w="992"/>
        <w:gridCol w:w="992"/>
        <w:gridCol w:w="851"/>
        <w:gridCol w:w="992"/>
      </w:tblGrid>
      <w:tr w:rsidR="00574CD5" w:rsidRPr="00F14D56" w:rsidTr="00934479">
        <w:trPr>
          <w:trHeight w:val="379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574CD5" w:rsidRPr="00F14D56" w:rsidRDefault="00574CD5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3" w:type="dxa"/>
            <w:vMerge w:val="restart"/>
          </w:tcPr>
          <w:p w:rsidR="00574CD5" w:rsidRPr="00F14D56" w:rsidRDefault="00574CD5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574CD5" w:rsidRPr="00F14D56" w:rsidRDefault="00574CD5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2268" w:type="dxa"/>
            <w:vMerge w:val="restart"/>
          </w:tcPr>
          <w:p w:rsidR="00574CD5" w:rsidRPr="00F14D56" w:rsidRDefault="00574CD5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985" w:type="dxa"/>
            <w:gridSpan w:val="4"/>
          </w:tcPr>
          <w:p w:rsidR="00574CD5" w:rsidRPr="00F14D56" w:rsidRDefault="00574CD5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99" w:type="dxa"/>
          </w:tcPr>
          <w:p w:rsidR="00574CD5" w:rsidRPr="00F14D56" w:rsidRDefault="00574CD5" w:rsidP="005A53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4" w:type="dxa"/>
            <w:gridSpan w:val="10"/>
            <w:shd w:val="clear" w:color="auto" w:fill="auto"/>
          </w:tcPr>
          <w:p w:rsidR="00574CD5" w:rsidRPr="00F14D56" w:rsidRDefault="00574CD5" w:rsidP="005A53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934479" w:rsidRPr="00F14D56" w:rsidTr="004B0037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25" w:type="dxa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6" w:type="dxa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gridSpan w:val="2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2014г.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2015г.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934479" w:rsidRPr="00F14D56" w:rsidRDefault="00934479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4479" w:rsidRPr="00F14D56" w:rsidRDefault="00934479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934479" w:rsidRPr="00F14D56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2017г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34479" w:rsidRPr="00717074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</w:tcPr>
          <w:p w:rsidR="00934479" w:rsidRPr="00717074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2019г. план по программе</w:t>
            </w:r>
          </w:p>
        </w:tc>
        <w:tc>
          <w:tcPr>
            <w:tcW w:w="992" w:type="dxa"/>
          </w:tcPr>
          <w:p w:rsidR="00934479" w:rsidRPr="00717074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2019г. утверждено  в бюджете</w:t>
            </w:r>
          </w:p>
        </w:tc>
        <w:tc>
          <w:tcPr>
            <w:tcW w:w="992" w:type="dxa"/>
          </w:tcPr>
          <w:p w:rsidR="00934479" w:rsidRPr="00717074" w:rsidRDefault="00934479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>2020г.план по программе</w:t>
            </w:r>
          </w:p>
        </w:tc>
        <w:tc>
          <w:tcPr>
            <w:tcW w:w="851" w:type="dxa"/>
          </w:tcPr>
          <w:p w:rsidR="00934479" w:rsidRPr="00717074" w:rsidRDefault="00934479" w:rsidP="00934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074">
              <w:rPr>
                <w:rFonts w:ascii="Times New Roman" w:hAnsi="Times New Roman" w:cs="Times New Roman"/>
              </w:rPr>
              <w:t xml:space="preserve">2021г по программе </w:t>
            </w:r>
          </w:p>
        </w:tc>
        <w:tc>
          <w:tcPr>
            <w:tcW w:w="992" w:type="dxa"/>
          </w:tcPr>
          <w:p w:rsidR="00934479" w:rsidRPr="00717074" w:rsidRDefault="00934479" w:rsidP="00934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план</w:t>
            </w:r>
          </w:p>
        </w:tc>
      </w:tr>
      <w:tr w:rsidR="00934479" w:rsidRPr="00F14D56" w:rsidTr="004B0037">
        <w:trPr>
          <w:tblCellSpacing w:w="5" w:type="nil"/>
        </w:trPr>
        <w:tc>
          <w:tcPr>
            <w:tcW w:w="360" w:type="dxa"/>
            <w:shd w:val="clear" w:color="auto" w:fill="auto"/>
          </w:tcPr>
          <w:p w:rsidR="00934479" w:rsidRPr="00F14D56" w:rsidRDefault="00934479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34479" w:rsidRPr="00F14D56" w:rsidRDefault="00934479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4" w:type="dxa"/>
          </w:tcPr>
          <w:p w:rsidR="00934479" w:rsidRPr="00F14D56" w:rsidRDefault="00934479" w:rsidP="005A531A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 w:rsidRPr="00F14D56">
              <w:rPr>
                <w:rFonts w:ascii="Times New Roman" w:hAnsi="Times New Roman"/>
                <w:bCs/>
                <w:sz w:val="19"/>
                <w:szCs w:val="19"/>
              </w:rPr>
              <w:t>Оказание учреждениями муниципальных услуг</w:t>
            </w:r>
          </w:p>
        </w:tc>
        <w:tc>
          <w:tcPr>
            <w:tcW w:w="2268" w:type="dxa"/>
          </w:tcPr>
          <w:p w:rsidR="00934479" w:rsidRPr="00F14D56" w:rsidRDefault="00934479" w:rsidP="005A531A">
            <w:pPr>
              <w:pStyle w:val="ConsPlusNormal"/>
              <w:ind w:firstLine="0"/>
              <w:jc w:val="both"/>
            </w:pPr>
            <w:r w:rsidRPr="00F14D56">
              <w:rPr>
                <w:rFonts w:ascii="Times New Roman" w:hAnsi="Times New Roman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9948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999</w:t>
            </w:r>
          </w:p>
        </w:tc>
        <w:tc>
          <w:tcPr>
            <w:tcW w:w="426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611 </w:t>
            </w:r>
          </w:p>
        </w:tc>
        <w:tc>
          <w:tcPr>
            <w:tcW w:w="708" w:type="dxa"/>
            <w:gridSpan w:val="2"/>
          </w:tcPr>
          <w:p w:rsidR="00934479" w:rsidRPr="00F14D56" w:rsidRDefault="00934479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3633,7</w:t>
            </w:r>
          </w:p>
        </w:tc>
        <w:tc>
          <w:tcPr>
            <w:tcW w:w="709" w:type="dxa"/>
          </w:tcPr>
          <w:p w:rsidR="00934479" w:rsidRPr="00F14D56" w:rsidRDefault="00934479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851" w:type="dxa"/>
          </w:tcPr>
          <w:p w:rsidR="00934479" w:rsidRPr="00F14D56" w:rsidRDefault="00934479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4878,25</w:t>
            </w:r>
          </w:p>
        </w:tc>
        <w:tc>
          <w:tcPr>
            <w:tcW w:w="708" w:type="dxa"/>
          </w:tcPr>
          <w:p w:rsidR="00934479" w:rsidRPr="00F14D56" w:rsidRDefault="00934479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709" w:type="dxa"/>
          </w:tcPr>
          <w:p w:rsidR="00934479" w:rsidRPr="00717074" w:rsidRDefault="00934479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17074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1" w:type="dxa"/>
          </w:tcPr>
          <w:p w:rsidR="00934479" w:rsidRPr="00E80C64" w:rsidRDefault="004B0037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992" w:type="dxa"/>
          </w:tcPr>
          <w:p w:rsidR="00934479" w:rsidRPr="00E80C64" w:rsidRDefault="004B0037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10101,19</w:t>
            </w:r>
          </w:p>
        </w:tc>
        <w:tc>
          <w:tcPr>
            <w:tcW w:w="992" w:type="dxa"/>
          </w:tcPr>
          <w:p w:rsidR="00934479" w:rsidRPr="00E80C64" w:rsidRDefault="004B0037" w:rsidP="005A531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10606,20</w:t>
            </w:r>
          </w:p>
        </w:tc>
        <w:tc>
          <w:tcPr>
            <w:tcW w:w="851" w:type="dxa"/>
          </w:tcPr>
          <w:p w:rsidR="00934479" w:rsidRPr="00E80C64" w:rsidRDefault="004B0037" w:rsidP="0093447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11136,30</w:t>
            </w:r>
          </w:p>
        </w:tc>
        <w:tc>
          <w:tcPr>
            <w:tcW w:w="992" w:type="dxa"/>
          </w:tcPr>
          <w:p w:rsidR="00934479" w:rsidRPr="00E80C64" w:rsidRDefault="004B0037" w:rsidP="0093447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11692,80</w:t>
            </w:r>
          </w:p>
        </w:tc>
      </w:tr>
      <w:tr w:rsidR="00934479" w:rsidRPr="00F14D56" w:rsidTr="004B0037">
        <w:trPr>
          <w:tblCellSpacing w:w="5" w:type="nil"/>
        </w:trPr>
        <w:tc>
          <w:tcPr>
            <w:tcW w:w="360" w:type="dxa"/>
            <w:shd w:val="clear" w:color="auto" w:fill="auto"/>
          </w:tcPr>
          <w:p w:rsidR="00934479" w:rsidRPr="00F14D56" w:rsidRDefault="00934479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34479" w:rsidRPr="00F14D56" w:rsidRDefault="00934479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</w:tcPr>
          <w:p w:rsidR="00934479" w:rsidRPr="00F14D56" w:rsidRDefault="00934479" w:rsidP="005A53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14D56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2268" w:type="dxa"/>
          </w:tcPr>
          <w:p w:rsidR="00934479" w:rsidRPr="00F14D56" w:rsidRDefault="00934479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999</w:t>
            </w:r>
          </w:p>
        </w:tc>
        <w:tc>
          <w:tcPr>
            <w:tcW w:w="426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611</w:t>
            </w:r>
          </w:p>
        </w:tc>
        <w:tc>
          <w:tcPr>
            <w:tcW w:w="708" w:type="dxa"/>
            <w:gridSpan w:val="2"/>
          </w:tcPr>
          <w:p w:rsidR="00934479" w:rsidRPr="00F14D56" w:rsidRDefault="00934479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4479" w:rsidRPr="00F14D56" w:rsidRDefault="00934479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4479" w:rsidRPr="00F14D56" w:rsidRDefault="00934479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34479" w:rsidRPr="00F14D56" w:rsidRDefault="00934479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34479" w:rsidRPr="00F075B9" w:rsidRDefault="00934479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934479" w:rsidRPr="00E80C64" w:rsidRDefault="00934479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934479" w:rsidRPr="00E80C64" w:rsidRDefault="00934479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934479" w:rsidRPr="00E80C64" w:rsidRDefault="00934479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934479" w:rsidRPr="00E80C64" w:rsidRDefault="00934479" w:rsidP="0093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934479" w:rsidRPr="00E80C64" w:rsidRDefault="001427F1" w:rsidP="0093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</w:tr>
      <w:tr w:rsidR="00934479" w:rsidRPr="00F14D56" w:rsidTr="004B0037">
        <w:trPr>
          <w:trHeight w:val="1406"/>
          <w:tblCellSpacing w:w="5" w:type="nil"/>
        </w:trPr>
        <w:tc>
          <w:tcPr>
            <w:tcW w:w="360" w:type="dxa"/>
            <w:shd w:val="clear" w:color="auto" w:fill="auto"/>
          </w:tcPr>
          <w:p w:rsidR="00934479" w:rsidRPr="00F14D56" w:rsidRDefault="00934479" w:rsidP="005A531A">
            <w:r w:rsidRPr="00F14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34479" w:rsidRPr="00F14D56" w:rsidRDefault="00934479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4" w:type="dxa"/>
          </w:tcPr>
          <w:p w:rsidR="00934479" w:rsidRPr="00F14D56" w:rsidRDefault="00934479" w:rsidP="005A53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(приобретение орг.техники, мультимедийного оборудования, музыкальной техники,сценических костюмов, приобретение  мебели </w:t>
            </w:r>
          </w:p>
        </w:tc>
        <w:tc>
          <w:tcPr>
            <w:tcW w:w="2268" w:type="dxa"/>
          </w:tcPr>
          <w:p w:rsidR="00934479" w:rsidRPr="00F14D56" w:rsidRDefault="00934479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426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2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4479" w:rsidRPr="00F075B9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4479" w:rsidRPr="00E80C64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934479" w:rsidRPr="00E80C64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934479" w:rsidRPr="00E80C64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4479" w:rsidRPr="00E80C64" w:rsidRDefault="00934479" w:rsidP="0093447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4479" w:rsidRPr="00E80C64" w:rsidRDefault="001427F1" w:rsidP="0093447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34479" w:rsidRPr="00F14D56" w:rsidTr="004B0037">
        <w:trPr>
          <w:trHeight w:val="935"/>
          <w:tblCellSpacing w:w="5" w:type="nil"/>
        </w:trPr>
        <w:tc>
          <w:tcPr>
            <w:tcW w:w="360" w:type="dxa"/>
            <w:shd w:val="clear" w:color="auto" w:fill="auto"/>
          </w:tcPr>
          <w:p w:rsidR="00934479" w:rsidRPr="00F14D56" w:rsidRDefault="00934479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934479" w:rsidRPr="00F14D56" w:rsidRDefault="00934479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</w:tcPr>
          <w:p w:rsidR="00934479" w:rsidRPr="00F14D56" w:rsidRDefault="00934479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2268" w:type="dxa"/>
          </w:tcPr>
          <w:p w:rsidR="00934479" w:rsidRPr="00F14D56" w:rsidRDefault="00934479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</w:tcPr>
          <w:p w:rsidR="00934479" w:rsidRPr="00F14D56" w:rsidRDefault="00934479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2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479" w:rsidRPr="00F075B9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4479" w:rsidRPr="00E80C64" w:rsidRDefault="00934479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4479" w:rsidRPr="00E80C64" w:rsidRDefault="00934479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4479" w:rsidRPr="00E80C64" w:rsidRDefault="00934479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2419,90</w:t>
            </w:r>
          </w:p>
        </w:tc>
        <w:tc>
          <w:tcPr>
            <w:tcW w:w="851" w:type="dxa"/>
          </w:tcPr>
          <w:p w:rsidR="00934479" w:rsidRPr="00E80C64" w:rsidRDefault="00934479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4479" w:rsidRPr="00E80C64" w:rsidRDefault="001427F1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34479" w:rsidRPr="00F14D56" w:rsidTr="004B0037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934479" w:rsidRPr="00F14D56" w:rsidRDefault="00934479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34479" w:rsidRPr="00F14D56" w:rsidRDefault="00934479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</w:tcPr>
          <w:p w:rsidR="00934479" w:rsidRPr="00F14D56" w:rsidRDefault="00934479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2268" w:type="dxa"/>
          </w:tcPr>
          <w:p w:rsidR="00934479" w:rsidRPr="00F14D56" w:rsidRDefault="00934479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425" w:type="dxa"/>
          </w:tcPr>
          <w:p w:rsidR="00934479" w:rsidRPr="00F14D56" w:rsidRDefault="00934479" w:rsidP="005A531A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F14D56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</w:tcPr>
          <w:p w:rsidR="00934479" w:rsidRPr="00F14D56" w:rsidRDefault="00934479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4D5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2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14D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934479" w:rsidRPr="00F14D56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4479" w:rsidRPr="00F075B9" w:rsidRDefault="00934479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75B9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934479" w:rsidRPr="00E80C64" w:rsidRDefault="00934479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934479" w:rsidRPr="00E80C64" w:rsidRDefault="00934479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934479" w:rsidRPr="00E80C64" w:rsidRDefault="001427F1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934479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34479" w:rsidRPr="00E80C64" w:rsidRDefault="001427F1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55,</w:t>
            </w:r>
            <w:r w:rsidR="00934479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4479" w:rsidRPr="00E80C64" w:rsidRDefault="001427F1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</w:tr>
    </w:tbl>
    <w:p w:rsidR="007159F4" w:rsidRDefault="007159F4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«Дополнительное образование в сфере культуры» за счет всех</w:t>
      </w:r>
    </w:p>
    <w:p w:rsidR="00574CD5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2129"/>
        <w:gridCol w:w="1061"/>
        <w:gridCol w:w="990"/>
        <w:gridCol w:w="784"/>
        <w:gridCol w:w="850"/>
        <w:gridCol w:w="1134"/>
        <w:gridCol w:w="993"/>
        <w:gridCol w:w="1134"/>
        <w:gridCol w:w="1275"/>
        <w:gridCol w:w="993"/>
        <w:gridCol w:w="992"/>
        <w:gridCol w:w="992"/>
        <w:gridCol w:w="1134"/>
      </w:tblGrid>
      <w:tr w:rsidR="001427F1" w:rsidRPr="004F0350" w:rsidTr="001427F1">
        <w:trPr>
          <w:trHeight w:val="2110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2019 г.</w:t>
            </w:r>
          </w:p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 xml:space="preserve">план по программе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2019 г. утверждено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Default="001427F1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2021г. план по</w:t>
            </w:r>
          </w:p>
          <w:p w:rsidR="001427F1" w:rsidRPr="004F0350" w:rsidRDefault="001427F1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план по программе</w:t>
            </w:r>
          </w:p>
        </w:tc>
      </w:tr>
      <w:tr w:rsidR="001427F1" w:rsidRPr="004F0350" w:rsidTr="001427F1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50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6320,7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14</w:t>
            </w:r>
            <w:r w:rsidR="004545CB" w:rsidRPr="00E80C64">
              <w:rPr>
                <w:rFonts w:ascii="Times New Roman" w:eastAsia="Calibri" w:hAnsi="Times New Roman"/>
                <w:sz w:val="20"/>
                <w:szCs w:val="20"/>
              </w:rPr>
              <w:t>984,49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4545CB" w:rsidRPr="00E80C64">
              <w:rPr>
                <w:rFonts w:ascii="Times New Roman" w:eastAsia="Calibri" w:hAnsi="Times New Roman"/>
                <w:sz w:val="20"/>
                <w:szCs w:val="20"/>
              </w:rPr>
              <w:t>4554,49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1427F1" w:rsidP="0092477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="004545CB" w:rsidRPr="000512F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92477D" w:rsidRPr="000512FE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4545CB" w:rsidRPr="000512FE">
              <w:rPr>
                <w:rFonts w:ascii="Times New Roman" w:eastAsia="Calibri" w:hAnsi="Times New Roman"/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1427F1" w:rsidP="004545CB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14</w:t>
            </w:r>
            <w:r w:rsidR="004545CB" w:rsidRPr="000512FE">
              <w:rPr>
                <w:rFonts w:ascii="Times New Roman" w:eastAsia="Calibri" w:hAnsi="Times New Roman"/>
                <w:sz w:val="20"/>
                <w:szCs w:val="20"/>
              </w:rPr>
              <w:t>622,80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92477D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2477D" w:rsidRPr="000512FE">
              <w:rPr>
                <w:rFonts w:ascii="Times New Roman" w:eastAsia="Calibri" w:hAnsi="Times New Roman"/>
                <w:sz w:val="20"/>
                <w:szCs w:val="20"/>
              </w:rPr>
              <w:t>553</w:t>
            </w:r>
            <w:r w:rsidRPr="000512FE">
              <w:rPr>
                <w:rFonts w:ascii="Times New Roman" w:eastAsia="Calibri" w:hAnsi="Times New Roman"/>
                <w:sz w:val="20"/>
                <w:szCs w:val="20"/>
              </w:rPr>
              <w:t>9,40</w:t>
            </w:r>
          </w:p>
        </w:tc>
      </w:tr>
      <w:tr w:rsidR="001427F1" w:rsidRPr="004F0350" w:rsidTr="001427F1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1427F1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27F1" w:rsidRPr="004F0350" w:rsidTr="001427F1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4669,30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4239,30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1427F1" w:rsidP="009247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4545CB" w:rsidRPr="000512FE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92477D" w:rsidRPr="000512FE"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="004545CB" w:rsidRPr="000512FE">
              <w:rPr>
                <w:rFonts w:ascii="Times New Roman" w:eastAsia="Calibri" w:hAnsi="Times New Roman"/>
                <w:sz w:val="20"/>
                <w:szCs w:val="20"/>
              </w:rPr>
              <w:t>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1427F1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3401,50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92477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37</w:t>
            </w:r>
            <w:r w:rsidR="0092477D" w:rsidRPr="000512FE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1,60</w:t>
            </w:r>
          </w:p>
        </w:tc>
      </w:tr>
      <w:tr w:rsidR="001427F1" w:rsidRPr="004F0350" w:rsidTr="001427F1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4545CB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10315,19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4545CB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1427F1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92477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92477D" w:rsidRPr="000512FE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1427F1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11221,30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1427F1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11787,80</w:t>
            </w:r>
          </w:p>
        </w:tc>
      </w:tr>
      <w:tr w:rsidR="001427F1" w:rsidRPr="004F0350" w:rsidTr="001427F1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0350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4F0350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F03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E80C64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1427F1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1427F1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F1" w:rsidRPr="000512FE" w:rsidRDefault="004545CB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512F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159F4" w:rsidRPr="00F14D56" w:rsidRDefault="007159F4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FF2BDF">
        <w:rPr>
          <w:rFonts w:ascii="Times New Roman" w:hAnsi="Times New Roman" w:cs="Times New Roman"/>
          <w:bCs/>
        </w:rPr>
        <w:t xml:space="preserve"> 13</w:t>
      </w:r>
    </w:p>
    <w:p w:rsidR="007159F4" w:rsidRPr="00F14D56" w:rsidRDefault="007159F4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7159F4" w:rsidRPr="00F14D56" w:rsidRDefault="007159F4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7159F4" w:rsidRPr="00F14D56" w:rsidRDefault="007159F4" w:rsidP="007159F4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окт</w:t>
      </w:r>
      <w:r w:rsidRPr="00F14D56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DF4949">
        <w:rPr>
          <w:rFonts w:ascii="Times New Roman" w:hAnsi="Times New Roman" w:cs="Times New Roman"/>
          <w:bCs/>
        </w:rPr>
        <w:t>724</w:t>
      </w:r>
    </w:p>
    <w:p w:rsidR="007159F4" w:rsidRDefault="007159F4" w:rsidP="007159F4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7159F4" w:rsidRPr="00F14D56" w:rsidRDefault="007159F4" w:rsidP="007159F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 4. "РАЗВИТИЕ ТУРИЗМА"</w:t>
      </w:r>
    </w:p>
    <w:p w:rsidR="007159F4" w:rsidRPr="00F14D56" w:rsidRDefault="007159F4" w:rsidP="007159F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3257"/>
        <w:gridCol w:w="1091"/>
        <w:gridCol w:w="752"/>
        <w:gridCol w:w="1137"/>
        <w:gridCol w:w="850"/>
        <w:gridCol w:w="851"/>
        <w:gridCol w:w="708"/>
        <w:gridCol w:w="709"/>
        <w:gridCol w:w="709"/>
        <w:gridCol w:w="850"/>
        <w:gridCol w:w="851"/>
        <w:gridCol w:w="850"/>
        <w:gridCol w:w="1017"/>
        <w:gridCol w:w="968"/>
      </w:tblGrid>
      <w:tr w:rsidR="007159F4" w:rsidRPr="004F0350" w:rsidTr="001E4A5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№</w:t>
            </w:r>
          </w:p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п/п 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Наименование</w:t>
            </w:r>
          </w:p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Ед.изм.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Формула</w:t>
            </w:r>
          </w:p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направление</w:t>
            </w:r>
          </w:p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изменений </w:t>
            </w:r>
          </w:p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4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Базовые индикаторы</w:t>
            </w:r>
          </w:p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7159F4" w:rsidRPr="004F0350" w:rsidRDefault="007159F4" w:rsidP="001E4A58">
            <w:pPr>
              <w:suppressAutoHyphens w:val="0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   Плановые индикаторы</w:t>
            </w:r>
          </w:p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159F4" w:rsidRPr="004F0350" w:rsidTr="001E4A5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</w:tr>
      <w:tr w:rsidR="007159F4" w:rsidRPr="004F0350" w:rsidTr="001E4A5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</w:tr>
      <w:tr w:rsidR="007159F4" w:rsidRPr="004F0350" w:rsidTr="001E4A58">
        <w:trPr>
          <w:trHeight w:val="81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Количество туристских прибытий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1873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3745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3932</w:t>
            </w:r>
          </w:p>
        </w:tc>
      </w:tr>
      <w:tr w:rsidR="007159F4" w:rsidRPr="004F0350" w:rsidTr="001E4A58">
        <w:trPr>
          <w:trHeight w:val="22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159F4" w:rsidRPr="004F0350" w:rsidTr="001E4A58">
        <w:trPr>
          <w:trHeight w:val="56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Объём платных услуг оказанных туристам, 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млн.руб.</w:t>
            </w: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0,1595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0,184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0,105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0,105</w:t>
            </w:r>
          </w:p>
        </w:tc>
      </w:tr>
      <w:tr w:rsidR="007159F4" w:rsidRPr="004F0350" w:rsidTr="001E4A5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Среднемесячная заработная плата в сфере туризма.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 xml:space="preserve"> руб.</w:t>
            </w:r>
          </w:p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4F0350" w:rsidRDefault="007159F4" w:rsidP="001E4A5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4F0350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16307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16314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24717,52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159F4" w:rsidRPr="00EE5CDE" w:rsidRDefault="007159F4" w:rsidP="001E4A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E5CDE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</w:tr>
    </w:tbl>
    <w:p w:rsidR="007159F4" w:rsidRPr="00F14D56" w:rsidRDefault="007159F4" w:rsidP="007159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F2BDF">
        <w:rPr>
          <w:rFonts w:ascii="Times New Roman" w:hAnsi="Times New Roman" w:cs="Times New Roman"/>
          <w:bCs/>
        </w:rPr>
        <w:t>14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 xml:space="preserve">» </w:t>
      </w:r>
      <w:r w:rsidR="0002316A">
        <w:rPr>
          <w:rFonts w:ascii="Times New Roman" w:hAnsi="Times New Roman" w:cs="Times New Roman"/>
          <w:bCs/>
        </w:rPr>
        <w:t>окт</w:t>
      </w:r>
      <w:r w:rsidRPr="00F14D56">
        <w:rPr>
          <w:rFonts w:ascii="Times New Roman" w:hAnsi="Times New Roman" w:cs="Times New Roman"/>
          <w:bCs/>
        </w:rPr>
        <w:t>я</w:t>
      </w:r>
      <w:r w:rsidR="0002316A">
        <w:rPr>
          <w:rFonts w:ascii="Times New Roman" w:hAnsi="Times New Roman" w:cs="Times New Roman"/>
          <w:bCs/>
        </w:rPr>
        <w:t>бря</w:t>
      </w:r>
      <w:r w:rsidRPr="00F14D56">
        <w:rPr>
          <w:rFonts w:ascii="Times New Roman" w:hAnsi="Times New Roman" w:cs="Times New Roman"/>
          <w:bCs/>
        </w:rPr>
        <w:t xml:space="preserve"> 201</w:t>
      </w:r>
      <w:r w:rsidR="00891F4A">
        <w:rPr>
          <w:rFonts w:ascii="Times New Roman" w:hAnsi="Times New Roman" w:cs="Times New Roman"/>
          <w:bCs/>
        </w:rPr>
        <w:t>9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DF4949">
        <w:rPr>
          <w:rFonts w:ascii="Times New Roman" w:hAnsi="Times New Roman" w:cs="Times New Roman"/>
          <w:bCs/>
        </w:rPr>
        <w:t>724</w:t>
      </w:r>
    </w:p>
    <w:p w:rsidR="00574CD5" w:rsidRPr="00F14D56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Раздел </w:t>
      </w:r>
      <w:r w:rsidR="00FF2BDF">
        <w:rPr>
          <w:rFonts w:ascii="Times New Roman" w:hAnsi="Times New Roman"/>
          <w:sz w:val="24"/>
          <w:szCs w:val="24"/>
        </w:rPr>
        <w:t>5</w:t>
      </w:r>
      <w:r w:rsidRPr="00F14D56">
        <w:rPr>
          <w:rFonts w:ascii="Times New Roman" w:hAnsi="Times New Roman"/>
          <w:sz w:val="24"/>
          <w:szCs w:val="24"/>
        </w:rPr>
        <w:t>.  Перечень основных мероприятий подпрограммы «Развитие туризма»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3124"/>
        <w:gridCol w:w="1134"/>
        <w:gridCol w:w="1276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850"/>
        <w:gridCol w:w="851"/>
        <w:gridCol w:w="709"/>
        <w:gridCol w:w="850"/>
        <w:gridCol w:w="40"/>
      </w:tblGrid>
      <w:tr w:rsidR="004F0350" w:rsidRPr="004F0350" w:rsidTr="00AB0E61">
        <w:trPr>
          <w:gridAfter w:val="1"/>
          <w:wAfter w:w="40" w:type="dxa"/>
          <w:trHeight w:val="2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350" w:rsidRPr="004F0350" w:rsidRDefault="004F035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N п/п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350" w:rsidRPr="004F0350" w:rsidRDefault="004F035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350" w:rsidRPr="004F0350" w:rsidRDefault="004F0350" w:rsidP="004F035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350" w:rsidRPr="004F0350" w:rsidRDefault="004F0350" w:rsidP="004F035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0350" w:rsidRPr="004F0350" w:rsidRDefault="004F035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F0350" w:rsidRPr="004F0350" w:rsidRDefault="004F0350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350" w:rsidRPr="004F0350" w:rsidRDefault="004F0350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50" w:rsidRPr="004F0350" w:rsidRDefault="004F0350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Финансовые показатели, тыс. руб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2022г.</w:t>
            </w:r>
          </w:p>
        </w:tc>
      </w:tr>
      <w:tr w:rsidR="00232CA0" w:rsidRPr="004F0350" w:rsidTr="00AB0E61">
        <w:trPr>
          <w:gridAfter w:val="1"/>
          <w:wAfter w:w="40" w:type="dxa"/>
          <w:trHeight w:val="25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Утвержде 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</w:tr>
      <w:tr w:rsidR="00232CA0" w:rsidRPr="004F0350" w:rsidTr="00AB0E61">
        <w:trPr>
          <w:gridAfter w:val="1"/>
          <w:wAfter w:w="40" w:type="dxa"/>
          <w:trHeight w:val="1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</w:tr>
      <w:tr w:rsidR="00232CA0" w:rsidRPr="004F0350" w:rsidTr="00AB0E61">
        <w:trPr>
          <w:gridAfter w:val="1"/>
          <w:wAfter w:w="40" w:type="dxa"/>
          <w:trHeight w:val="19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услуг.</w:t>
            </w:r>
          </w:p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Управление культуры и туизма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248,50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E80C64" w:rsidRDefault="00A4055A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A40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10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1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Строительство, капитальный ремонт 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Управление культуры и туизма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AB0E61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300</w:t>
            </w:r>
            <w:r w:rsidR="00232CA0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102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7C465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232CA0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7C465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="00232CA0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0512FE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512FE">
              <w:rPr>
                <w:rFonts w:ascii="Times New Roman" w:eastAsia="Calibri" w:hAnsi="Times New Roman"/>
                <w:b/>
                <w:sz w:val="18"/>
                <w:szCs w:val="18"/>
              </w:rPr>
              <w:t>300</w:t>
            </w:r>
            <w:r w:rsidR="00232CA0" w:rsidRPr="000512FE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Pr="000512FE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94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8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2.1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Строительство агротуристического комплекса «ЭТНО-КОМПЛЕКС»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0172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300</w:t>
            </w:r>
            <w:r w:rsidR="00232CA0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AB0E61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300</w:t>
            </w:r>
            <w:r w:rsidR="00232CA0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2.2.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Строительство общественного  туалета  в музее И. Калашникова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1300,</w:t>
            </w:r>
            <w:r w:rsidR="00232CA0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100</w:t>
            </w:r>
            <w:r w:rsidR="00232CA0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12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r w:rsidR="00232CA0"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80C6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>2.3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 xml:space="preserve">Строительство гончарной мастерской на территории музея-усадьбы И.К.Калашникова с. Шаралдай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 xml:space="preserve">Управление культуры и туризма МО </w:t>
            </w:r>
            <w:r w:rsidRPr="004F0350">
              <w:rPr>
                <w:rFonts w:ascii="Times New Roman" w:hAnsi="Times New Roman"/>
                <w:sz w:val="18"/>
                <w:szCs w:val="18"/>
              </w:rPr>
              <w:lastRenderedPageBreak/>
              <w:t>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 2016г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Arial" w:hAnsi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32CA0" w:rsidRPr="004F0350" w:rsidTr="00AB0E61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32CA0" w:rsidRPr="004F0350" w:rsidRDefault="00232CA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6D75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4F0350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4F0350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CA0" w:rsidRPr="00E80C64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2CA0" w:rsidRPr="00E80C64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232CA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A0" w:rsidRPr="00E80C64" w:rsidRDefault="007C4657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AB0E61" w:rsidRPr="004F0350" w:rsidTr="007F766E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AB0E61" w:rsidRPr="004F0350" w:rsidTr="007F766E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6D75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Pr="00E80C64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E80C64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AB0E61" w:rsidRPr="004F0350" w:rsidTr="007F766E">
        <w:trPr>
          <w:trHeight w:val="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территорий, прилегающих к местам туристского показа в муниципальном образовании «Мухоршибирский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139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3.1.</w:t>
            </w:r>
          </w:p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территорий, прилегающих к местам туристского показа в муниципальном образовании «Мухоршибирский район» "Колина поляна"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3.2</w:t>
            </w:r>
          </w:p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Установка стеллы "Журавли"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7F766E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B0E61" w:rsidRPr="00E80C64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B0E61" w:rsidRPr="00E80C64" w:rsidRDefault="00AB0E61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B0E61" w:rsidRPr="00E80C64" w:rsidRDefault="004D5A9D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B0E61" w:rsidRPr="004F0350" w:rsidTr="00414991">
        <w:trPr>
          <w:gridAfter w:val="1"/>
          <w:wAfter w:w="40" w:type="dxa"/>
          <w:trHeight w:val="265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D56DA2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35</w:t>
            </w:r>
            <w:r w:rsidR="00AB0E61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1" w:rsidRPr="00414991" w:rsidRDefault="00DB2517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AB0E61"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AB0E61" w:rsidRPr="004F0350" w:rsidTr="00414991">
        <w:trPr>
          <w:gridAfter w:val="1"/>
          <w:wAfter w:w="40" w:type="dxa"/>
          <w:trHeight w:val="216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1" w:rsidRPr="00414991" w:rsidRDefault="00AB0E61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AB0E61" w:rsidRPr="004F0350" w:rsidTr="00414991">
        <w:trPr>
          <w:gridAfter w:val="1"/>
          <w:wAfter w:w="40" w:type="dxa"/>
          <w:trHeight w:val="154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A4628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="00AB0E61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1" w:rsidRPr="00414991" w:rsidRDefault="00AB0E61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AB0E61" w:rsidRPr="004F0350" w:rsidTr="00414991">
        <w:trPr>
          <w:gridAfter w:val="1"/>
          <w:wAfter w:w="40" w:type="dxa"/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E61" w:rsidRPr="00E80C64" w:rsidRDefault="00A46287" w:rsidP="00D56D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AB0E61"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1" w:rsidRPr="00414991" w:rsidRDefault="00DB2517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30</w:t>
            </w:r>
            <w:r w:rsidR="00AB0E61" w:rsidRPr="00414991">
              <w:rPr>
                <w:rFonts w:ascii="Times New Roman" w:eastAsia="Calibri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AB0E61" w:rsidRPr="004F0350" w:rsidTr="007F766E">
        <w:trPr>
          <w:gridAfter w:val="1"/>
          <w:wAfter w:w="40" w:type="dxa"/>
          <w:trHeight w:val="7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0E61" w:rsidRPr="004F0350" w:rsidRDefault="00AB0E61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F035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AB0E61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0E61" w:rsidRPr="00E80C64" w:rsidRDefault="00A46287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80C6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574CD5" w:rsidRPr="00F14D56" w:rsidRDefault="00574CD5" w:rsidP="00574CD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574CD5" w:rsidRPr="00F14D56" w:rsidRDefault="00574CD5" w:rsidP="00574CD5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F14D56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766E" w:rsidRDefault="00574CD5" w:rsidP="007159F4">
      <w:pPr>
        <w:pStyle w:val="ConsPlusNormal"/>
        <w:jc w:val="center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680408" w:rsidRDefault="00680408" w:rsidP="00574CD5">
      <w:pPr>
        <w:pStyle w:val="ConsPlusNormal"/>
        <w:jc w:val="right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F2BDF">
        <w:rPr>
          <w:rFonts w:ascii="Times New Roman" w:hAnsi="Times New Roman" w:cs="Times New Roman"/>
          <w:bCs/>
        </w:rPr>
        <w:t>15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к постановлению администрации муниципального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02D71">
        <w:rPr>
          <w:rFonts w:ascii="Times New Roman" w:hAnsi="Times New Roman" w:cs="Times New Roman"/>
          <w:bCs/>
        </w:rPr>
        <w:t xml:space="preserve">                      </w:t>
      </w:r>
      <w:r w:rsidRPr="00F14D56">
        <w:rPr>
          <w:rFonts w:ascii="Times New Roman" w:hAnsi="Times New Roman" w:cs="Times New Roman"/>
          <w:bCs/>
        </w:rPr>
        <w:t>от «</w:t>
      </w:r>
      <w:r w:rsidR="00DF4949">
        <w:rPr>
          <w:rFonts w:ascii="Times New Roman" w:hAnsi="Times New Roman" w:cs="Times New Roman"/>
          <w:bCs/>
        </w:rPr>
        <w:t>21</w:t>
      </w:r>
      <w:r w:rsidRPr="00F14D56">
        <w:rPr>
          <w:rFonts w:ascii="Times New Roman" w:hAnsi="Times New Roman" w:cs="Times New Roman"/>
          <w:bCs/>
        </w:rPr>
        <w:t>»</w:t>
      </w:r>
      <w:r w:rsidR="00602D71">
        <w:rPr>
          <w:rFonts w:ascii="Times New Roman" w:hAnsi="Times New Roman" w:cs="Times New Roman"/>
          <w:bCs/>
        </w:rPr>
        <w:t xml:space="preserve"> окт</w:t>
      </w:r>
      <w:r w:rsidR="00891F4A">
        <w:rPr>
          <w:rFonts w:ascii="Times New Roman" w:hAnsi="Times New Roman" w:cs="Times New Roman"/>
          <w:bCs/>
        </w:rPr>
        <w:t>я</w:t>
      </w:r>
      <w:r w:rsidR="00602D71">
        <w:rPr>
          <w:rFonts w:ascii="Times New Roman" w:hAnsi="Times New Roman" w:cs="Times New Roman"/>
          <w:bCs/>
        </w:rPr>
        <w:t xml:space="preserve">бря </w:t>
      </w:r>
      <w:r w:rsidR="00891F4A">
        <w:rPr>
          <w:rFonts w:ascii="Times New Roman" w:hAnsi="Times New Roman" w:cs="Times New Roman"/>
          <w:bCs/>
        </w:rPr>
        <w:t xml:space="preserve"> 2019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DF4949">
        <w:rPr>
          <w:rFonts w:ascii="Times New Roman" w:hAnsi="Times New Roman" w:cs="Times New Roman"/>
          <w:bCs/>
        </w:rPr>
        <w:t>724</w:t>
      </w:r>
    </w:p>
    <w:p w:rsidR="00574CD5" w:rsidRPr="00F14D56" w:rsidRDefault="00FF2BDF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</w:t>
      </w:r>
      <w:r w:rsidR="00574CD5" w:rsidRPr="00F14D56">
        <w:rPr>
          <w:rFonts w:ascii="Times New Roman" w:hAnsi="Times New Roman" w:cs="Times New Roman"/>
          <w:bCs/>
          <w:sz w:val="24"/>
          <w:szCs w:val="24"/>
        </w:rPr>
        <w:t xml:space="preserve">.Ресурсное обеспечение подпрограммы  </w:t>
      </w:r>
      <w:r w:rsidR="00574CD5" w:rsidRPr="00F14D56">
        <w:rPr>
          <w:rFonts w:ascii="Times New Roman" w:eastAsia="Calibri" w:hAnsi="Times New Roman"/>
          <w:sz w:val="24"/>
          <w:szCs w:val="24"/>
        </w:rPr>
        <w:t>«</w:t>
      </w:r>
      <w:r w:rsidR="00574CD5" w:rsidRPr="00F14D56">
        <w:rPr>
          <w:rFonts w:ascii="Times New Roman" w:hAnsi="Times New Roman"/>
          <w:sz w:val="24"/>
          <w:szCs w:val="24"/>
        </w:rPr>
        <w:t>Развитие туризма»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tbl>
      <w:tblPr>
        <w:tblW w:w="15766" w:type="dxa"/>
        <w:tblCellSpacing w:w="5" w:type="nil"/>
        <w:tblInd w:w="-2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"/>
        <w:gridCol w:w="1276"/>
        <w:gridCol w:w="2835"/>
        <w:gridCol w:w="1276"/>
        <w:gridCol w:w="567"/>
        <w:gridCol w:w="567"/>
        <w:gridCol w:w="567"/>
        <w:gridCol w:w="567"/>
        <w:gridCol w:w="709"/>
        <w:gridCol w:w="170"/>
        <w:gridCol w:w="538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1A0980" w:rsidRPr="001A0980" w:rsidTr="0002316A">
        <w:trPr>
          <w:trHeight w:val="321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0980" w:rsidRPr="001A0980" w:rsidRDefault="001A098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80" w:rsidRPr="001A0980" w:rsidRDefault="001A098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80" w:rsidRPr="001A0980" w:rsidRDefault="001A098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Наименование подпрограммы,мероприятия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80" w:rsidRPr="001A0980" w:rsidRDefault="001A098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80" w:rsidRPr="001A0980" w:rsidRDefault="001A0980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980" w:rsidRPr="001A0980" w:rsidRDefault="001A0980" w:rsidP="005A53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80" w:rsidRPr="001A0980" w:rsidRDefault="001A0980" w:rsidP="005A53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980">
              <w:rPr>
                <w:rFonts w:ascii="Times New Roman" w:hAnsi="Times New Roman"/>
                <w:sz w:val="20"/>
                <w:szCs w:val="20"/>
              </w:rPr>
              <w:t>Финансовые показатели, тыс. руб.</w:t>
            </w:r>
          </w:p>
        </w:tc>
      </w:tr>
      <w:tr w:rsidR="0002316A" w:rsidRPr="001A0980" w:rsidTr="0002316A">
        <w:trPr>
          <w:trHeight w:val="817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2015 г факт</w:t>
            </w:r>
          </w:p>
          <w:p w:rsidR="0002316A" w:rsidRPr="001A0980" w:rsidRDefault="0002316A" w:rsidP="005A5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 xml:space="preserve">2016г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 xml:space="preserve">2017г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2019г. план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2019г.  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2020г.план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023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980">
              <w:rPr>
                <w:rFonts w:ascii="Times New Roman" w:hAnsi="Times New Roman" w:cs="Times New Roman"/>
              </w:rPr>
              <w:t>2021г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Default="0002316A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2022г. план </w:t>
            </w:r>
          </w:p>
          <w:p w:rsidR="0002316A" w:rsidRPr="001A0980" w:rsidRDefault="0002316A" w:rsidP="00023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316A" w:rsidRPr="001A0980" w:rsidTr="0002316A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16A" w:rsidRPr="001A0980" w:rsidRDefault="0002316A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Задача №4, индикатор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A02B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A4055A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2316A" w:rsidRPr="001A0980" w:rsidTr="0002316A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16A" w:rsidRPr="001A0980" w:rsidRDefault="0002316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hAnsi="Times New Roman"/>
                <w:sz w:val="20"/>
                <w:szCs w:val="20"/>
              </w:rPr>
              <w:t>Задача №2,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DA3E65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02316A" w:rsidRPr="00E80C64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DA3E65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300</w:t>
            </w:r>
            <w:r w:rsidR="0002316A"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E80C6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DA3E65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2316A" w:rsidRPr="001A0980" w:rsidTr="0002316A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316A" w:rsidRPr="001A0980" w:rsidRDefault="0002316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 xml:space="preserve">Благоустройство территорий, прилегающих к местам  туристского показа в муниципальном образовании «Мухоршибирский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1A0980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1A0980" w:rsidRDefault="0002316A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098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DA3E65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02316A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6A" w:rsidRPr="00E80C64" w:rsidRDefault="00DA3E65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D56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</w:t>
      </w:r>
      <w:r w:rsidRPr="00F14D56">
        <w:rPr>
          <w:rFonts w:ascii="Times New Roman" w:eastAsia="Calibri" w:hAnsi="Times New Roman" w:cs="Times New Roman"/>
          <w:sz w:val="24"/>
          <w:szCs w:val="24"/>
        </w:rPr>
        <w:t>«</w:t>
      </w:r>
      <w:r w:rsidRPr="00F14D56">
        <w:rPr>
          <w:rFonts w:ascii="Times New Roman" w:hAnsi="Times New Roman" w:cs="Times New Roman"/>
          <w:sz w:val="24"/>
          <w:szCs w:val="24"/>
        </w:rPr>
        <w:t>Развитие туризма»</w:t>
      </w:r>
    </w:p>
    <w:p w:rsidR="00FA51A8" w:rsidRPr="00F14D56" w:rsidRDefault="00574CD5" w:rsidP="00FA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D56">
        <w:rPr>
          <w:rFonts w:ascii="Times New Roman" w:hAnsi="Times New Roman" w:cs="Times New Roman"/>
          <w:sz w:val="24"/>
          <w:szCs w:val="24"/>
        </w:rPr>
        <w:t>за счёт всех источников и направлений  финансирования.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7"/>
        <w:gridCol w:w="2549"/>
        <w:gridCol w:w="1559"/>
        <w:gridCol w:w="1700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  <w:gridCol w:w="1139"/>
      </w:tblGrid>
      <w:tr w:rsidR="00682E04" w:rsidRPr="00FA51A8" w:rsidTr="00682E04">
        <w:trPr>
          <w:trHeight w:val="68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2014г факт</w:t>
            </w:r>
          </w:p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1A8">
              <w:rPr>
                <w:rFonts w:ascii="Times New Roman" w:hAnsi="Times New Roman"/>
                <w:sz w:val="20"/>
                <w:szCs w:val="20"/>
              </w:rPr>
              <w:t>2015г факт</w:t>
            </w:r>
          </w:p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2016г.  факт.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2017г.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2019г. 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2019г. 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2020г.</w:t>
            </w:r>
          </w:p>
          <w:p w:rsidR="00682E04" w:rsidRPr="00FA51A8" w:rsidRDefault="00682E04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682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2021г. 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Default="00682E04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682E04" w:rsidRPr="00FA51A8" w:rsidRDefault="00682E04" w:rsidP="00682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2E04" w:rsidRPr="00FA51A8" w:rsidTr="00682E04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1A8">
              <w:rPr>
                <w:rFonts w:ascii="Times New Roman" w:hAnsi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3562,0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82E04" w:rsidRPr="00FA51A8" w:rsidTr="00682E04">
        <w:trPr>
          <w:trHeight w:val="237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82E04" w:rsidRPr="00FA51A8" w:rsidTr="00682E04">
        <w:trPr>
          <w:trHeight w:val="73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A636E3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FA51A8" w:rsidRDefault="00682E04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682E04" w:rsidRPr="00E80C64">
              <w:rPr>
                <w:rFonts w:ascii="Times New Roman" w:eastAsia="Calibri" w:hAnsi="Times New Roman"/>
                <w:sz w:val="20"/>
                <w:szCs w:val="20"/>
              </w:rPr>
              <w:t>090,0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682E04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4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4298" w:rsidRPr="00FA51A8" w:rsidTr="007C429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472,0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3050,0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4298" w:rsidRPr="00FA51A8" w:rsidTr="007C4298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FA51A8" w:rsidRDefault="007C4298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8" w:rsidRPr="00E80C64" w:rsidRDefault="007C4298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0C64">
              <w:rPr>
                <w:rFonts w:ascii="Times New Roman" w:hAnsi="Times New Roman" w:cs="Times New Roman"/>
              </w:rPr>
              <w:t>0</w:t>
            </w:r>
          </w:p>
          <w:p w:rsidR="0011701A" w:rsidRPr="00E80C64" w:rsidRDefault="0011701A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CD5" w:rsidRPr="00F14D56" w:rsidRDefault="00574CD5" w:rsidP="00FA51A8">
      <w:pPr>
        <w:rPr>
          <w:rFonts w:ascii="Times New Roman" w:hAnsi="Times New Roman"/>
          <w:sz w:val="24"/>
          <w:szCs w:val="24"/>
        </w:rPr>
      </w:pPr>
    </w:p>
    <w:sectPr w:rsidR="00574CD5" w:rsidRPr="00F14D56" w:rsidSect="00FA51A8"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3D" w:rsidRDefault="001B583D" w:rsidP="0084752C">
      <w:pPr>
        <w:spacing w:after="0" w:line="240" w:lineRule="auto"/>
      </w:pPr>
      <w:r>
        <w:separator/>
      </w:r>
    </w:p>
  </w:endnote>
  <w:endnote w:type="continuationSeparator" w:id="1">
    <w:p w:rsidR="001B583D" w:rsidRDefault="001B583D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852"/>
      <w:docPartObj>
        <w:docPartGallery w:val="Page Numbers (Bottom of Page)"/>
        <w:docPartUnique/>
      </w:docPartObj>
    </w:sdtPr>
    <w:sdtContent>
      <w:p w:rsidR="00CD4947" w:rsidRDefault="004876A7">
        <w:pPr>
          <w:pStyle w:val="af3"/>
          <w:jc w:val="right"/>
        </w:pPr>
        <w:fldSimple w:instr=" PAGE   \* MERGEFORMAT ">
          <w:r w:rsidR="00DF4949">
            <w:rPr>
              <w:noProof/>
            </w:rPr>
            <w:t>42</w:t>
          </w:r>
        </w:fldSimple>
      </w:p>
    </w:sdtContent>
  </w:sdt>
  <w:p w:rsidR="00CD4947" w:rsidRDefault="00CD494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3D" w:rsidRDefault="001B583D" w:rsidP="0084752C">
      <w:pPr>
        <w:spacing w:after="0" w:line="240" w:lineRule="auto"/>
      </w:pPr>
      <w:r>
        <w:separator/>
      </w:r>
    </w:p>
  </w:footnote>
  <w:footnote w:type="continuationSeparator" w:id="1">
    <w:p w:rsidR="001B583D" w:rsidRDefault="001B583D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47" w:rsidRDefault="00CD4947">
    <w:pPr>
      <w:pStyle w:val="af0"/>
    </w:pPr>
  </w:p>
  <w:p w:rsidR="00CD4947" w:rsidRDefault="00CD49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21BD"/>
    <w:multiLevelType w:val="multilevel"/>
    <w:tmpl w:val="2FB22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CD5"/>
    <w:rsid w:val="00001852"/>
    <w:rsid w:val="00011AFD"/>
    <w:rsid w:val="00017205"/>
    <w:rsid w:val="0002316A"/>
    <w:rsid w:val="0002441B"/>
    <w:rsid w:val="00032BBE"/>
    <w:rsid w:val="00042B21"/>
    <w:rsid w:val="000434CD"/>
    <w:rsid w:val="000512FE"/>
    <w:rsid w:val="000644C0"/>
    <w:rsid w:val="000651CB"/>
    <w:rsid w:val="000658C0"/>
    <w:rsid w:val="000675DE"/>
    <w:rsid w:val="000754AB"/>
    <w:rsid w:val="00094640"/>
    <w:rsid w:val="000A1D53"/>
    <w:rsid w:val="000B19CF"/>
    <w:rsid w:val="000C0C35"/>
    <w:rsid w:val="000D1749"/>
    <w:rsid w:val="000D213C"/>
    <w:rsid w:val="000E01FE"/>
    <w:rsid w:val="000F445F"/>
    <w:rsid w:val="000F6401"/>
    <w:rsid w:val="00112BA0"/>
    <w:rsid w:val="0011701A"/>
    <w:rsid w:val="0013232D"/>
    <w:rsid w:val="0013489A"/>
    <w:rsid w:val="001427F1"/>
    <w:rsid w:val="00144461"/>
    <w:rsid w:val="001468EA"/>
    <w:rsid w:val="00146DAC"/>
    <w:rsid w:val="001741EF"/>
    <w:rsid w:val="001770BB"/>
    <w:rsid w:val="001860D6"/>
    <w:rsid w:val="001A0980"/>
    <w:rsid w:val="001A798E"/>
    <w:rsid w:val="001B3ECA"/>
    <w:rsid w:val="001B583D"/>
    <w:rsid w:val="001C3F2D"/>
    <w:rsid w:val="001D41F3"/>
    <w:rsid w:val="001E10BA"/>
    <w:rsid w:val="001E1B73"/>
    <w:rsid w:val="00217172"/>
    <w:rsid w:val="00226C65"/>
    <w:rsid w:val="00231E28"/>
    <w:rsid w:val="00232CA0"/>
    <w:rsid w:val="0023434D"/>
    <w:rsid w:val="00236912"/>
    <w:rsid w:val="00237FEB"/>
    <w:rsid w:val="00241F56"/>
    <w:rsid w:val="0024429B"/>
    <w:rsid w:val="00245C8C"/>
    <w:rsid w:val="002538E9"/>
    <w:rsid w:val="0026774E"/>
    <w:rsid w:val="00271FAD"/>
    <w:rsid w:val="00296025"/>
    <w:rsid w:val="002B695D"/>
    <w:rsid w:val="002C2E5E"/>
    <w:rsid w:val="002D1620"/>
    <w:rsid w:val="002D7DCF"/>
    <w:rsid w:val="002F55FA"/>
    <w:rsid w:val="002F76F5"/>
    <w:rsid w:val="003038E0"/>
    <w:rsid w:val="003042B8"/>
    <w:rsid w:val="00310586"/>
    <w:rsid w:val="003312D1"/>
    <w:rsid w:val="00336E21"/>
    <w:rsid w:val="003467D0"/>
    <w:rsid w:val="0035497E"/>
    <w:rsid w:val="00374AC7"/>
    <w:rsid w:val="003805EE"/>
    <w:rsid w:val="003A3D6C"/>
    <w:rsid w:val="003A5F47"/>
    <w:rsid w:val="003D2F44"/>
    <w:rsid w:val="00413240"/>
    <w:rsid w:val="00414991"/>
    <w:rsid w:val="00415BED"/>
    <w:rsid w:val="00425E75"/>
    <w:rsid w:val="00432764"/>
    <w:rsid w:val="00451862"/>
    <w:rsid w:val="0045296B"/>
    <w:rsid w:val="004545CB"/>
    <w:rsid w:val="0046215C"/>
    <w:rsid w:val="004669F0"/>
    <w:rsid w:val="004815F6"/>
    <w:rsid w:val="004876A7"/>
    <w:rsid w:val="004909D9"/>
    <w:rsid w:val="0049745B"/>
    <w:rsid w:val="004A6645"/>
    <w:rsid w:val="004B0037"/>
    <w:rsid w:val="004B3FEC"/>
    <w:rsid w:val="004B753B"/>
    <w:rsid w:val="004D2174"/>
    <w:rsid w:val="004D5A9D"/>
    <w:rsid w:val="004E5200"/>
    <w:rsid w:val="004F0350"/>
    <w:rsid w:val="004F2177"/>
    <w:rsid w:val="004F71D1"/>
    <w:rsid w:val="00500FFD"/>
    <w:rsid w:val="005032DF"/>
    <w:rsid w:val="00510DB3"/>
    <w:rsid w:val="00523AC6"/>
    <w:rsid w:val="00534E49"/>
    <w:rsid w:val="005531A7"/>
    <w:rsid w:val="005533E8"/>
    <w:rsid w:val="005546B3"/>
    <w:rsid w:val="005557BE"/>
    <w:rsid w:val="0056372E"/>
    <w:rsid w:val="0056521B"/>
    <w:rsid w:val="00567120"/>
    <w:rsid w:val="00571E2A"/>
    <w:rsid w:val="00572527"/>
    <w:rsid w:val="00574CD5"/>
    <w:rsid w:val="00582ADE"/>
    <w:rsid w:val="005877C9"/>
    <w:rsid w:val="00590EE8"/>
    <w:rsid w:val="00595ACC"/>
    <w:rsid w:val="005A531A"/>
    <w:rsid w:val="005A5C6F"/>
    <w:rsid w:val="005B389B"/>
    <w:rsid w:val="005B78B3"/>
    <w:rsid w:val="005D3491"/>
    <w:rsid w:val="005E0756"/>
    <w:rsid w:val="005E1CB0"/>
    <w:rsid w:val="005E5DEF"/>
    <w:rsid w:val="005F463F"/>
    <w:rsid w:val="005F7841"/>
    <w:rsid w:val="00601FA4"/>
    <w:rsid w:val="00602D71"/>
    <w:rsid w:val="00607092"/>
    <w:rsid w:val="006141F9"/>
    <w:rsid w:val="00631810"/>
    <w:rsid w:val="006336A5"/>
    <w:rsid w:val="006629E5"/>
    <w:rsid w:val="00662FA8"/>
    <w:rsid w:val="0066615E"/>
    <w:rsid w:val="00680408"/>
    <w:rsid w:val="00682E04"/>
    <w:rsid w:val="00684068"/>
    <w:rsid w:val="0069127A"/>
    <w:rsid w:val="00693C55"/>
    <w:rsid w:val="0069662A"/>
    <w:rsid w:val="006A1C4A"/>
    <w:rsid w:val="006C10A9"/>
    <w:rsid w:val="006C6605"/>
    <w:rsid w:val="006D7514"/>
    <w:rsid w:val="006E66A0"/>
    <w:rsid w:val="00703FD9"/>
    <w:rsid w:val="00706080"/>
    <w:rsid w:val="00715200"/>
    <w:rsid w:val="007159F4"/>
    <w:rsid w:val="00716644"/>
    <w:rsid w:val="00717074"/>
    <w:rsid w:val="0072635C"/>
    <w:rsid w:val="00731D67"/>
    <w:rsid w:val="00743291"/>
    <w:rsid w:val="00754A2D"/>
    <w:rsid w:val="00756C01"/>
    <w:rsid w:val="00761C53"/>
    <w:rsid w:val="007A3812"/>
    <w:rsid w:val="007A4629"/>
    <w:rsid w:val="007A78B0"/>
    <w:rsid w:val="007A7AC3"/>
    <w:rsid w:val="007B42D2"/>
    <w:rsid w:val="007B6671"/>
    <w:rsid w:val="007C4298"/>
    <w:rsid w:val="007C4657"/>
    <w:rsid w:val="007D0BB8"/>
    <w:rsid w:val="007D2138"/>
    <w:rsid w:val="007D6216"/>
    <w:rsid w:val="007E60BA"/>
    <w:rsid w:val="007F1FE9"/>
    <w:rsid w:val="007F766E"/>
    <w:rsid w:val="008314A1"/>
    <w:rsid w:val="00845432"/>
    <w:rsid w:val="0084752C"/>
    <w:rsid w:val="00855827"/>
    <w:rsid w:val="00862319"/>
    <w:rsid w:val="00872798"/>
    <w:rsid w:val="00874914"/>
    <w:rsid w:val="00876E31"/>
    <w:rsid w:val="0088746B"/>
    <w:rsid w:val="00891F4A"/>
    <w:rsid w:val="008A445B"/>
    <w:rsid w:val="008A479F"/>
    <w:rsid w:val="008C2D88"/>
    <w:rsid w:val="008D55C0"/>
    <w:rsid w:val="008E74B5"/>
    <w:rsid w:val="00903B04"/>
    <w:rsid w:val="00911354"/>
    <w:rsid w:val="00920511"/>
    <w:rsid w:val="0092477D"/>
    <w:rsid w:val="00926FBE"/>
    <w:rsid w:val="00934479"/>
    <w:rsid w:val="00936F74"/>
    <w:rsid w:val="00946563"/>
    <w:rsid w:val="00946FE9"/>
    <w:rsid w:val="00964E3E"/>
    <w:rsid w:val="009675A4"/>
    <w:rsid w:val="009760C8"/>
    <w:rsid w:val="0097737B"/>
    <w:rsid w:val="009841D3"/>
    <w:rsid w:val="00987EC1"/>
    <w:rsid w:val="009A0B55"/>
    <w:rsid w:val="009B3EB3"/>
    <w:rsid w:val="009B40BF"/>
    <w:rsid w:val="009B4DFE"/>
    <w:rsid w:val="009C1285"/>
    <w:rsid w:val="009E4EF4"/>
    <w:rsid w:val="009F1971"/>
    <w:rsid w:val="009F5116"/>
    <w:rsid w:val="00A02B61"/>
    <w:rsid w:val="00A07D4C"/>
    <w:rsid w:val="00A117EF"/>
    <w:rsid w:val="00A146CA"/>
    <w:rsid w:val="00A4055A"/>
    <w:rsid w:val="00A446E3"/>
    <w:rsid w:val="00A44E7D"/>
    <w:rsid w:val="00A46287"/>
    <w:rsid w:val="00A636E3"/>
    <w:rsid w:val="00AA0A5A"/>
    <w:rsid w:val="00AB0E61"/>
    <w:rsid w:val="00AB2F45"/>
    <w:rsid w:val="00AD2FA4"/>
    <w:rsid w:val="00AD6129"/>
    <w:rsid w:val="00AE12E1"/>
    <w:rsid w:val="00AE3209"/>
    <w:rsid w:val="00AE6AC9"/>
    <w:rsid w:val="00AF1D16"/>
    <w:rsid w:val="00B1374E"/>
    <w:rsid w:val="00B2134C"/>
    <w:rsid w:val="00B32D21"/>
    <w:rsid w:val="00B42C35"/>
    <w:rsid w:val="00B542AB"/>
    <w:rsid w:val="00B557FA"/>
    <w:rsid w:val="00B67874"/>
    <w:rsid w:val="00B70B33"/>
    <w:rsid w:val="00B81B3F"/>
    <w:rsid w:val="00B8440B"/>
    <w:rsid w:val="00B90A74"/>
    <w:rsid w:val="00B93FC8"/>
    <w:rsid w:val="00B94F90"/>
    <w:rsid w:val="00BA072A"/>
    <w:rsid w:val="00BB609E"/>
    <w:rsid w:val="00BC7BF7"/>
    <w:rsid w:val="00BF3D11"/>
    <w:rsid w:val="00BF4802"/>
    <w:rsid w:val="00BF4C74"/>
    <w:rsid w:val="00C2628E"/>
    <w:rsid w:val="00C3778F"/>
    <w:rsid w:val="00C452C8"/>
    <w:rsid w:val="00C51862"/>
    <w:rsid w:val="00C70A53"/>
    <w:rsid w:val="00C7123D"/>
    <w:rsid w:val="00C750F5"/>
    <w:rsid w:val="00C76AD3"/>
    <w:rsid w:val="00C909B9"/>
    <w:rsid w:val="00C97811"/>
    <w:rsid w:val="00CA43B4"/>
    <w:rsid w:val="00CA6CB8"/>
    <w:rsid w:val="00CC0A2E"/>
    <w:rsid w:val="00CD4947"/>
    <w:rsid w:val="00CE5554"/>
    <w:rsid w:val="00CE730A"/>
    <w:rsid w:val="00D043E1"/>
    <w:rsid w:val="00D067B9"/>
    <w:rsid w:val="00D079DE"/>
    <w:rsid w:val="00D3533B"/>
    <w:rsid w:val="00D3662E"/>
    <w:rsid w:val="00D43FB7"/>
    <w:rsid w:val="00D54A9E"/>
    <w:rsid w:val="00D56DA2"/>
    <w:rsid w:val="00D719CD"/>
    <w:rsid w:val="00D76004"/>
    <w:rsid w:val="00D775DF"/>
    <w:rsid w:val="00D913A1"/>
    <w:rsid w:val="00D96863"/>
    <w:rsid w:val="00DA3E65"/>
    <w:rsid w:val="00DA4192"/>
    <w:rsid w:val="00DA7FCF"/>
    <w:rsid w:val="00DB2517"/>
    <w:rsid w:val="00DC2F6B"/>
    <w:rsid w:val="00DF4949"/>
    <w:rsid w:val="00DF6DC2"/>
    <w:rsid w:val="00E006DE"/>
    <w:rsid w:val="00E12E2A"/>
    <w:rsid w:val="00E15BB8"/>
    <w:rsid w:val="00E2093E"/>
    <w:rsid w:val="00E21362"/>
    <w:rsid w:val="00E227A1"/>
    <w:rsid w:val="00E80C64"/>
    <w:rsid w:val="00E8260F"/>
    <w:rsid w:val="00E83C35"/>
    <w:rsid w:val="00E94326"/>
    <w:rsid w:val="00E97A72"/>
    <w:rsid w:val="00EA1111"/>
    <w:rsid w:val="00EA1B2A"/>
    <w:rsid w:val="00EA49CF"/>
    <w:rsid w:val="00EA5CD6"/>
    <w:rsid w:val="00EA7599"/>
    <w:rsid w:val="00EB7F99"/>
    <w:rsid w:val="00ED20BB"/>
    <w:rsid w:val="00EE1BD7"/>
    <w:rsid w:val="00EF3C9D"/>
    <w:rsid w:val="00EF6D96"/>
    <w:rsid w:val="00F01B17"/>
    <w:rsid w:val="00F0255C"/>
    <w:rsid w:val="00F04EDC"/>
    <w:rsid w:val="00F05C86"/>
    <w:rsid w:val="00F075B9"/>
    <w:rsid w:val="00F17B91"/>
    <w:rsid w:val="00F17C69"/>
    <w:rsid w:val="00F21223"/>
    <w:rsid w:val="00F32807"/>
    <w:rsid w:val="00F3583E"/>
    <w:rsid w:val="00F451C1"/>
    <w:rsid w:val="00F50704"/>
    <w:rsid w:val="00F60717"/>
    <w:rsid w:val="00F73B70"/>
    <w:rsid w:val="00F770AE"/>
    <w:rsid w:val="00F9239F"/>
    <w:rsid w:val="00FA51A8"/>
    <w:rsid w:val="00FB1823"/>
    <w:rsid w:val="00FD0C0C"/>
    <w:rsid w:val="00FD210B"/>
    <w:rsid w:val="00FE7D11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574CD5"/>
    <w:rPr>
      <w:rFonts w:ascii="Antique Olive" w:hAnsi="Antique Olive" w:cs="Antique Olive"/>
    </w:rPr>
  </w:style>
  <w:style w:type="character" w:customStyle="1" w:styleId="WW8Num11z1">
    <w:name w:val="WW8Num11z1"/>
    <w:rsid w:val="00574CD5"/>
    <w:rPr>
      <w:rFonts w:ascii="Courier New" w:hAnsi="Courier New" w:cs="Courier New"/>
    </w:rPr>
  </w:style>
  <w:style w:type="character" w:customStyle="1" w:styleId="WW8Num11z2">
    <w:name w:val="WW8Num11z2"/>
    <w:rsid w:val="00574CD5"/>
    <w:rPr>
      <w:rFonts w:ascii="Wingdings" w:hAnsi="Wingdings" w:cs="Wingdings"/>
    </w:rPr>
  </w:style>
  <w:style w:type="character" w:customStyle="1" w:styleId="WW8Num11z3">
    <w:name w:val="WW8Num11z3"/>
    <w:rsid w:val="00574CD5"/>
    <w:rPr>
      <w:rFonts w:ascii="Symbol" w:hAnsi="Symbol" w:cs="Symbol"/>
    </w:rPr>
  </w:style>
  <w:style w:type="character" w:customStyle="1" w:styleId="11">
    <w:name w:val="Основной шрифт абзаца1"/>
    <w:rsid w:val="00574CD5"/>
  </w:style>
  <w:style w:type="character" w:customStyle="1" w:styleId="a3">
    <w:name w:val="Абзац списка Знак"/>
    <w:rsid w:val="00574CD5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574CD5"/>
    <w:rPr>
      <w:b/>
      <w:bCs/>
      <w:color w:val="000080"/>
    </w:rPr>
  </w:style>
  <w:style w:type="character" w:customStyle="1" w:styleId="2">
    <w:name w:val="Основной текст 2 Знак"/>
    <w:basedOn w:val="11"/>
    <w:rsid w:val="00574C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574C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574CD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574C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574CD5"/>
    <w:pPr>
      <w:spacing w:after="120"/>
    </w:pPr>
  </w:style>
  <w:style w:type="character" w:customStyle="1" w:styleId="a8">
    <w:name w:val="Основной текст Знак"/>
    <w:basedOn w:val="a0"/>
    <w:link w:val="a7"/>
    <w:rsid w:val="00574CD5"/>
    <w:rPr>
      <w:rFonts w:ascii="Calibri" w:eastAsia="Times New Roman" w:hAnsi="Calibri" w:cs="Times New Roman"/>
      <w:lang w:eastAsia="ar-SA"/>
    </w:rPr>
  </w:style>
  <w:style w:type="paragraph" w:styleId="a9">
    <w:name w:val="List"/>
    <w:basedOn w:val="a7"/>
    <w:rsid w:val="00574CD5"/>
    <w:rPr>
      <w:rFonts w:cs="Mangal"/>
    </w:rPr>
  </w:style>
  <w:style w:type="paragraph" w:customStyle="1" w:styleId="12">
    <w:name w:val="Название1"/>
    <w:basedOn w:val="a"/>
    <w:rsid w:val="00574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74CD5"/>
    <w:pPr>
      <w:suppressLineNumbers/>
    </w:pPr>
    <w:rPr>
      <w:rFonts w:cs="Mangal"/>
    </w:rPr>
  </w:style>
  <w:style w:type="paragraph" w:customStyle="1" w:styleId="stylet3">
    <w:name w:val="stylet3"/>
    <w:basedOn w:val="a"/>
    <w:rsid w:val="00574C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74C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74CD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574CD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574CD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574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74CD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574C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74CD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4CD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b">
    <w:name w:val="Содержимое врезки"/>
    <w:basedOn w:val="a7"/>
    <w:rsid w:val="00574CD5"/>
  </w:style>
  <w:style w:type="paragraph" w:customStyle="1" w:styleId="ac">
    <w:name w:val="Содержимое таблицы"/>
    <w:basedOn w:val="a"/>
    <w:rsid w:val="00574CD5"/>
    <w:pPr>
      <w:suppressLineNumbers/>
    </w:pPr>
  </w:style>
  <w:style w:type="paragraph" w:customStyle="1" w:styleId="ad">
    <w:name w:val="Заголовок таблицы"/>
    <w:basedOn w:val="ac"/>
    <w:rsid w:val="00574CD5"/>
    <w:pPr>
      <w:jc w:val="center"/>
    </w:pPr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574C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74CD5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574C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4CD5"/>
    <w:rPr>
      <w:rFonts w:ascii="Calibri" w:eastAsia="Times New Roman" w:hAnsi="Calibri" w:cs="Times New Roman"/>
      <w:lang w:eastAsia="ar-SA"/>
    </w:rPr>
  </w:style>
  <w:style w:type="character" w:customStyle="1" w:styleId="af2">
    <w:name w:val="Нижний колонтитул Знак"/>
    <w:basedOn w:val="a0"/>
    <w:link w:val="af3"/>
    <w:uiPriority w:val="99"/>
    <w:rsid w:val="00574CD5"/>
    <w:rPr>
      <w:rFonts w:ascii="Calibri" w:eastAsia="Times New Roman" w:hAnsi="Calibri" w:cs="Times New Roman"/>
      <w:lang w:eastAsia="ar-SA"/>
    </w:rPr>
  </w:style>
  <w:style w:type="paragraph" w:styleId="af3">
    <w:name w:val="footer"/>
    <w:basedOn w:val="a"/>
    <w:link w:val="af2"/>
    <w:uiPriority w:val="99"/>
    <w:unhideWhenUsed/>
    <w:rsid w:val="00574CD5"/>
    <w:pPr>
      <w:tabs>
        <w:tab w:val="center" w:pos="4677"/>
        <w:tab w:val="right" w:pos="9355"/>
      </w:tabs>
    </w:pPr>
  </w:style>
  <w:style w:type="paragraph" w:styleId="af4">
    <w:name w:val="No Spacing"/>
    <w:uiPriority w:val="1"/>
    <w:qFormat/>
    <w:rsid w:val="0057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574CD5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Document Map"/>
    <w:basedOn w:val="a"/>
    <w:link w:val="af5"/>
    <w:uiPriority w:val="99"/>
    <w:semiHidden/>
    <w:unhideWhenUsed/>
    <w:rsid w:val="00574CD5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7B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0E60-38A5-4EC7-AA4D-DD290C9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42</Pages>
  <Words>9889</Words>
  <Characters>56370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econom3</cp:lastModifiedBy>
  <cp:revision>51</cp:revision>
  <cp:lastPrinted>2019-10-23T14:35:00Z</cp:lastPrinted>
  <dcterms:created xsi:type="dcterms:W3CDTF">2019-10-18T08:19:00Z</dcterms:created>
  <dcterms:modified xsi:type="dcterms:W3CDTF">2019-12-11T02:10:00Z</dcterms:modified>
</cp:coreProperties>
</file>